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229" w:type="dxa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9"/>
      </w:tblGrid>
      <w:tr w:rsidR="000F623C" w:rsidTr="00032294">
        <w:trPr>
          <w:cantSplit/>
          <w:trHeight w:val="859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F623C" w:rsidRPr="000F623C" w:rsidRDefault="000F623C" w:rsidP="000F623C">
            <w:pPr>
              <w:tabs>
                <w:tab w:val="center" w:pos="4419"/>
                <w:tab w:val="right" w:pos="8838"/>
              </w:tabs>
              <w:suppressAutoHyphens w:val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266825" cy="1295400"/>
                  <wp:effectExtent l="0" t="0" r="9525" b="0"/>
                  <wp:docPr id="2" name="Imagem 2" descr="brasão - Có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- Có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23C" w:rsidRPr="000F623C" w:rsidRDefault="000F623C" w:rsidP="000F623C">
            <w:pPr>
              <w:tabs>
                <w:tab w:val="center" w:pos="4419"/>
                <w:tab w:val="right" w:pos="8838"/>
              </w:tabs>
              <w:suppressAutoHyphens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F623C">
              <w:rPr>
                <w:rFonts w:ascii="Arial Narrow" w:hAnsi="Arial Narrow"/>
                <w:b/>
                <w:sz w:val="24"/>
                <w:szCs w:val="24"/>
              </w:rPr>
              <w:t>PREFEITURA MUNICIPAL DE PROTÁSIO ALVES</w:t>
            </w:r>
          </w:p>
          <w:p w:rsidR="000F623C" w:rsidRPr="000F623C" w:rsidRDefault="000F623C" w:rsidP="000F623C">
            <w:pPr>
              <w:keepNext/>
              <w:suppressAutoHyphens w:val="0"/>
              <w:jc w:val="center"/>
              <w:outlineLvl w:val="0"/>
              <w:rPr>
                <w:rFonts w:ascii="Arial Narrow" w:hAnsi="Arial Narrow"/>
                <w:snapToGrid w:val="0"/>
                <w:sz w:val="22"/>
                <w:szCs w:val="24"/>
              </w:rPr>
            </w:pPr>
            <w:r w:rsidRPr="000F623C">
              <w:rPr>
                <w:rFonts w:ascii="Arial Narrow" w:hAnsi="Arial Narrow"/>
                <w:snapToGrid w:val="0"/>
                <w:sz w:val="22"/>
                <w:szCs w:val="24"/>
              </w:rPr>
              <w:t>SECRETARIA MUNICIPAL DE AGRICULTURA E MEIO AMBIENTE</w:t>
            </w:r>
          </w:p>
          <w:p w:rsidR="000F623C" w:rsidRPr="000F623C" w:rsidRDefault="000F623C" w:rsidP="000F623C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623C">
              <w:rPr>
                <w:rFonts w:ascii="Arial Narrow" w:hAnsi="Arial Narrow"/>
                <w:sz w:val="24"/>
                <w:szCs w:val="24"/>
              </w:rPr>
              <w:t>DEPARTAMENTO DE MEIO AMBIENTE</w:t>
            </w:r>
          </w:p>
          <w:p w:rsidR="000F623C" w:rsidRDefault="000F623C" w:rsidP="00CD04EA">
            <w:pPr>
              <w:pStyle w:val="Cabealho-Ttulododocumento"/>
              <w:rPr>
                <w:rFonts w:ascii="Verdana" w:hAnsi="Verdana"/>
                <w:b/>
                <w:sz w:val="24"/>
                <w:szCs w:val="24"/>
              </w:rPr>
            </w:pPr>
          </w:p>
          <w:p w:rsidR="000F623C" w:rsidRPr="00402204" w:rsidRDefault="000F623C" w:rsidP="00CD04EA">
            <w:pPr>
              <w:pStyle w:val="Cabealho-Ttulododocumen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FORMULÁRIO</w:t>
            </w:r>
            <w:r w:rsidRPr="00402204">
              <w:rPr>
                <w:rFonts w:ascii="Verdana" w:hAnsi="Verdana"/>
                <w:b/>
                <w:sz w:val="24"/>
                <w:szCs w:val="24"/>
              </w:rPr>
              <w:t xml:space="preserve"> DE RODOVIAS</w:t>
            </w:r>
            <w:r>
              <w:rPr>
                <w:rFonts w:ascii="Verdana" w:hAnsi="Verdana"/>
                <w:b/>
                <w:sz w:val="24"/>
                <w:szCs w:val="24"/>
              </w:rPr>
              <w:t>:</w:t>
            </w:r>
          </w:p>
          <w:p w:rsidR="000F623C" w:rsidRDefault="000F623C" w:rsidP="00CD04EA">
            <w:pPr>
              <w:pStyle w:val="Cabealho-TituloPricinpalfontemenor"/>
              <w:rPr>
                <w:rFonts w:ascii="Verdana" w:hAnsi="Verdana"/>
                <w:szCs w:val="24"/>
              </w:rPr>
            </w:pPr>
            <w:r w:rsidRPr="00402204">
              <w:rPr>
                <w:rFonts w:ascii="Verdana" w:hAnsi="Verdana"/>
                <w:szCs w:val="24"/>
              </w:rPr>
              <w:t xml:space="preserve">IMPLANTAÇÃO OU AMPLIAÇÃO </w:t>
            </w:r>
          </w:p>
          <w:p w:rsidR="000F623C" w:rsidRDefault="000F623C" w:rsidP="00CD04EA">
            <w:pPr>
              <w:pStyle w:val="Cabealho-TituloPricinpalfontemenor"/>
            </w:pPr>
            <w:r w:rsidRPr="00402204">
              <w:rPr>
                <w:rFonts w:ascii="Verdana" w:hAnsi="Verdana"/>
                <w:szCs w:val="24"/>
              </w:rPr>
              <w:t>DE ESTRADA VICINAL</w:t>
            </w:r>
          </w:p>
        </w:tc>
      </w:tr>
    </w:tbl>
    <w:p w:rsidR="00924E18" w:rsidRPr="00443939" w:rsidRDefault="00924E18">
      <w:pPr>
        <w:pStyle w:val="Tabela-TitulodeItem"/>
        <w:rPr>
          <w:rFonts w:ascii="Arial Narrow" w:hAnsi="Arial Narrow"/>
          <w:sz w:val="20"/>
        </w:rPr>
      </w:pPr>
    </w:p>
    <w:p w:rsidR="00924E18" w:rsidRPr="00402204" w:rsidRDefault="00924E18">
      <w:pPr>
        <w:jc w:val="both"/>
        <w:rPr>
          <w:rFonts w:ascii="Verdana" w:hAnsi="Verdana"/>
          <w:sz w:val="18"/>
          <w:szCs w:val="18"/>
        </w:rPr>
      </w:pPr>
      <w:r w:rsidRPr="00402204">
        <w:rPr>
          <w:rFonts w:ascii="Verdana" w:hAnsi="Verdana"/>
          <w:b/>
          <w:sz w:val="18"/>
          <w:szCs w:val="18"/>
        </w:rPr>
        <w:t>INSTRUÇÕES PARA PREENCHIMENTO:</w:t>
      </w:r>
      <w:r w:rsidRPr="00402204">
        <w:rPr>
          <w:rFonts w:ascii="Verdana" w:hAnsi="Verdana"/>
          <w:sz w:val="18"/>
          <w:szCs w:val="18"/>
        </w:rPr>
        <w:t xml:space="preserve"> As instruções necessárias para o preenchimento da folha de rosto deste formulário encontram-se </w:t>
      </w:r>
      <w:r>
        <w:rPr>
          <w:rFonts w:ascii="Verdana" w:hAnsi="Verdana"/>
          <w:b/>
          <w:sz w:val="18"/>
          <w:szCs w:val="18"/>
        </w:rPr>
        <w:t>em anexo</w:t>
      </w:r>
      <w:r w:rsidRPr="00402204">
        <w:rPr>
          <w:rFonts w:ascii="Verdana" w:hAnsi="Verdana"/>
          <w:sz w:val="18"/>
          <w:szCs w:val="18"/>
        </w:rPr>
        <w:t xml:space="preserve">, acompanhadas das definições julgadas importantes para a compreensão das informações solicitadas. </w:t>
      </w:r>
    </w:p>
    <w:p w:rsidR="00924E18" w:rsidRPr="00402204" w:rsidRDefault="00924E18">
      <w:pPr>
        <w:rPr>
          <w:rFonts w:ascii="Verdana" w:hAnsi="Verdana"/>
          <w:b/>
          <w:caps/>
        </w:rPr>
      </w:pPr>
    </w:p>
    <w:p w:rsidR="00924E18" w:rsidRPr="00402204" w:rsidRDefault="00924E18" w:rsidP="00402204">
      <w:pPr>
        <w:pStyle w:val="Item-Titulo-Nivel1"/>
        <w:tabs>
          <w:tab w:val="clear" w:pos="397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1. </w:t>
      </w:r>
      <w:r w:rsidRPr="00402204">
        <w:rPr>
          <w:rFonts w:ascii="Verdana" w:hAnsi="Verdana"/>
          <w:sz w:val="20"/>
        </w:rPr>
        <w:t>IDENTIFICAÇÃO DO EMPREENDEDOR</w:t>
      </w:r>
      <w:r>
        <w:rPr>
          <w:rFonts w:ascii="Verdana" w:hAnsi="Verdana"/>
          <w:sz w:val="20"/>
        </w:rPr>
        <w:t>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660"/>
        <w:gridCol w:w="709"/>
        <w:gridCol w:w="425"/>
        <w:gridCol w:w="992"/>
        <w:gridCol w:w="157"/>
        <w:gridCol w:w="552"/>
        <w:gridCol w:w="992"/>
        <w:gridCol w:w="284"/>
        <w:gridCol w:w="2499"/>
      </w:tblGrid>
      <w:tr w:rsidR="00924E18" w:rsidRPr="00402204">
        <w:tc>
          <w:tcPr>
            <w:tcW w:w="9270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4E18" w:rsidRPr="00402204" w:rsidRDefault="00924E18" w:rsidP="00402204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402204">
              <w:rPr>
                <w:rFonts w:ascii="Verdana" w:hAnsi="Verdana"/>
              </w:rPr>
              <w:t xml:space="preserve">NOME: </w:t>
            </w:r>
          </w:p>
        </w:tc>
      </w:tr>
      <w:tr w:rsidR="00924E18" w:rsidRPr="00402204">
        <w:tc>
          <w:tcPr>
            <w:tcW w:w="6771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24E18" w:rsidRPr="00402204" w:rsidRDefault="00924E18" w:rsidP="00402204">
            <w:pPr>
              <w:pStyle w:val="DadosAutoPreenchimento"/>
              <w:snapToGrid w:val="0"/>
              <w:rPr>
                <w:rFonts w:ascii="Verdana" w:hAnsi="Verdana"/>
              </w:rPr>
            </w:pPr>
            <w:proofErr w:type="spellStart"/>
            <w:r w:rsidRPr="00402204">
              <w:rPr>
                <w:rFonts w:ascii="Verdana" w:hAnsi="Verdana"/>
              </w:rPr>
              <w:t>End</w:t>
            </w:r>
            <w:proofErr w:type="spellEnd"/>
            <w:r>
              <w:rPr>
                <w:rFonts w:ascii="Verdana" w:hAnsi="Verdana"/>
              </w:rPr>
              <w:t>:</w:t>
            </w:r>
            <w:r w:rsidRPr="00402204">
              <w:rPr>
                <w:rFonts w:ascii="Verdana" w:hAnsi="Verdana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24E18" w:rsidRPr="00402204" w:rsidRDefault="00924E18" w:rsidP="00402204">
            <w:pPr>
              <w:pStyle w:val="DadosAutoPreenchimento"/>
              <w:snapToGrid w:val="0"/>
              <w:rPr>
                <w:rFonts w:ascii="Verdana" w:hAnsi="Verdana"/>
              </w:rPr>
            </w:pPr>
            <w:proofErr w:type="gramStart"/>
            <w:r w:rsidRPr="00402204">
              <w:rPr>
                <w:rFonts w:ascii="Verdana" w:hAnsi="Verdana"/>
              </w:rPr>
              <w:t>n°</w:t>
            </w:r>
            <w:proofErr w:type="gramEnd"/>
            <w:r w:rsidRPr="00402204">
              <w:rPr>
                <w:rFonts w:ascii="Verdana" w:hAnsi="Verdana"/>
              </w:rPr>
              <w:t>:</w:t>
            </w:r>
          </w:p>
        </w:tc>
      </w:tr>
      <w:tr w:rsidR="00924E18" w:rsidRPr="00402204">
        <w:trPr>
          <w:cantSplit/>
        </w:trPr>
        <w:tc>
          <w:tcPr>
            <w:tcW w:w="2660" w:type="dxa"/>
            <w:tcBorders>
              <w:left w:val="single" w:sz="8" w:space="0" w:color="000000"/>
              <w:bottom w:val="single" w:sz="4" w:space="0" w:color="000000"/>
            </w:tcBorders>
          </w:tcPr>
          <w:p w:rsidR="00924E18" w:rsidRPr="00402204" w:rsidRDefault="00924E18" w:rsidP="00402204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402204">
              <w:rPr>
                <w:rFonts w:ascii="Verdana" w:hAnsi="Verdana"/>
              </w:rPr>
              <w:t xml:space="preserve">Bairro: </w:t>
            </w:r>
          </w:p>
        </w:tc>
        <w:tc>
          <w:tcPr>
            <w:tcW w:w="2126" w:type="dxa"/>
            <w:gridSpan w:val="3"/>
            <w:tcBorders>
              <w:bottom w:val="single" w:sz="4" w:space="0" w:color="000000"/>
            </w:tcBorders>
          </w:tcPr>
          <w:p w:rsidR="00924E18" w:rsidRPr="00402204" w:rsidRDefault="00924E18" w:rsidP="00402204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402204">
              <w:rPr>
                <w:rFonts w:ascii="Verdana" w:hAnsi="Verdana"/>
              </w:rPr>
              <w:t>CEP:</w:t>
            </w:r>
          </w:p>
        </w:tc>
        <w:tc>
          <w:tcPr>
            <w:tcW w:w="4484" w:type="dxa"/>
            <w:gridSpan w:val="5"/>
            <w:tcBorders>
              <w:bottom w:val="single" w:sz="4" w:space="0" w:color="000000"/>
              <w:right w:val="single" w:sz="8" w:space="0" w:color="000000"/>
            </w:tcBorders>
          </w:tcPr>
          <w:p w:rsidR="00924E18" w:rsidRPr="00402204" w:rsidRDefault="00924E18" w:rsidP="00402204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402204">
              <w:rPr>
                <w:rFonts w:ascii="Verdana" w:hAnsi="Verdana"/>
              </w:rPr>
              <w:t>Município:</w:t>
            </w:r>
          </w:p>
        </w:tc>
      </w:tr>
      <w:tr w:rsidR="00924E18" w:rsidRPr="00402204">
        <w:trPr>
          <w:cantSplit/>
        </w:trPr>
        <w:tc>
          <w:tcPr>
            <w:tcW w:w="3369" w:type="dxa"/>
            <w:gridSpan w:val="2"/>
            <w:tcBorders>
              <w:left w:val="single" w:sz="8" w:space="0" w:color="000000"/>
            </w:tcBorders>
          </w:tcPr>
          <w:p w:rsidR="00924E18" w:rsidRPr="00402204" w:rsidRDefault="00924E18" w:rsidP="00402204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402204">
              <w:rPr>
                <w:rFonts w:ascii="Verdana" w:hAnsi="Verdana"/>
              </w:rPr>
              <w:t xml:space="preserve">Telefone: </w:t>
            </w:r>
          </w:p>
        </w:tc>
        <w:tc>
          <w:tcPr>
            <w:tcW w:w="3118" w:type="dxa"/>
            <w:gridSpan w:val="5"/>
          </w:tcPr>
          <w:p w:rsidR="00924E18" w:rsidRPr="00402204" w:rsidRDefault="00924E18" w:rsidP="00402204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402204">
              <w:rPr>
                <w:rFonts w:ascii="Verdana" w:hAnsi="Verdana"/>
              </w:rPr>
              <w:t xml:space="preserve">FAX: </w:t>
            </w:r>
            <w:r>
              <w:rPr>
                <w:rFonts w:ascii="Verdana" w:hAnsi="Verdana"/>
              </w:rPr>
              <w:t xml:space="preserve">                       </w:t>
            </w:r>
          </w:p>
        </w:tc>
        <w:tc>
          <w:tcPr>
            <w:tcW w:w="2783" w:type="dxa"/>
            <w:gridSpan w:val="2"/>
            <w:tcBorders>
              <w:right w:val="single" w:sz="8" w:space="0" w:color="000000"/>
            </w:tcBorders>
          </w:tcPr>
          <w:p w:rsidR="00924E18" w:rsidRPr="00402204" w:rsidRDefault="00924E18">
            <w:pPr>
              <w:pStyle w:val="DadosAutoPreenchimento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  <w:r w:rsidRPr="00402204">
              <w:rPr>
                <w:rFonts w:ascii="Verdana" w:hAnsi="Verdana"/>
              </w:rPr>
              <w:t>-mail:</w:t>
            </w:r>
          </w:p>
        </w:tc>
      </w:tr>
      <w:tr w:rsidR="00924E18" w:rsidRPr="00402204" w:rsidTr="004F0DF8">
        <w:tc>
          <w:tcPr>
            <w:tcW w:w="494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24E18" w:rsidRPr="00402204" w:rsidRDefault="00924E18" w:rsidP="00402204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402204">
              <w:rPr>
                <w:rFonts w:ascii="Verdana" w:hAnsi="Verdana"/>
              </w:rPr>
              <w:t>CNPJ (CGC/MF n.º):</w:t>
            </w:r>
          </w:p>
        </w:tc>
        <w:tc>
          <w:tcPr>
            <w:tcW w:w="4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24E18" w:rsidRPr="00402204" w:rsidRDefault="00924E18" w:rsidP="00402204">
            <w:pPr>
              <w:pStyle w:val="DadosAutoPreenchimento"/>
              <w:snapToGrid w:val="0"/>
              <w:rPr>
                <w:rFonts w:ascii="Verdana" w:hAnsi="Verdana"/>
                <w:lang w:val="es-ES_tradnl"/>
              </w:rPr>
            </w:pPr>
            <w:r w:rsidRPr="00402204">
              <w:rPr>
                <w:rFonts w:ascii="Verdana" w:hAnsi="Verdana"/>
                <w:lang w:val="es-ES_tradnl"/>
              </w:rPr>
              <w:t>CGC/TE n.°:</w:t>
            </w:r>
          </w:p>
        </w:tc>
      </w:tr>
      <w:tr w:rsidR="00924E18" w:rsidRPr="00402204">
        <w:tc>
          <w:tcPr>
            <w:tcW w:w="9270" w:type="dxa"/>
            <w:gridSpan w:val="9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24E18" w:rsidRPr="00402204" w:rsidRDefault="00924E18" w:rsidP="00402204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402204">
              <w:rPr>
                <w:rFonts w:ascii="Verdana" w:hAnsi="Verdana"/>
              </w:rPr>
              <w:t xml:space="preserve">CPF/CIC </w:t>
            </w:r>
            <w:proofErr w:type="spellStart"/>
            <w:r w:rsidRPr="00402204">
              <w:rPr>
                <w:rFonts w:ascii="Verdana" w:hAnsi="Verdana"/>
              </w:rPr>
              <w:t>n.°</w:t>
            </w:r>
            <w:proofErr w:type="spellEnd"/>
            <w:r w:rsidRPr="00402204">
              <w:rPr>
                <w:rFonts w:ascii="Verdana" w:hAnsi="Verdana"/>
              </w:rPr>
              <w:t xml:space="preserve">: </w:t>
            </w:r>
          </w:p>
        </w:tc>
      </w:tr>
      <w:tr w:rsidR="00924E18" w:rsidRPr="00402204">
        <w:trPr>
          <w:cantSplit/>
        </w:trPr>
        <w:tc>
          <w:tcPr>
            <w:tcW w:w="6771" w:type="dxa"/>
            <w:gridSpan w:val="8"/>
            <w:tcBorders>
              <w:left w:val="single" w:sz="8" w:space="0" w:color="000000"/>
              <w:bottom w:val="single" w:sz="4" w:space="0" w:color="000000"/>
            </w:tcBorders>
          </w:tcPr>
          <w:p w:rsidR="00924E18" w:rsidRPr="00402204" w:rsidRDefault="00924E18" w:rsidP="00402204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402204">
              <w:rPr>
                <w:rFonts w:ascii="Verdana" w:hAnsi="Verdana"/>
              </w:rPr>
              <w:t xml:space="preserve">End. P/ correspondência: 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8" w:space="0" w:color="000000"/>
            </w:tcBorders>
          </w:tcPr>
          <w:p w:rsidR="00924E18" w:rsidRPr="00402204" w:rsidRDefault="00924E18" w:rsidP="00402204">
            <w:pPr>
              <w:pStyle w:val="DadosAutoPreenchimento"/>
              <w:snapToGrid w:val="0"/>
              <w:rPr>
                <w:rFonts w:ascii="Verdana" w:hAnsi="Verdana"/>
              </w:rPr>
            </w:pPr>
            <w:proofErr w:type="gramStart"/>
            <w:r w:rsidRPr="00402204">
              <w:rPr>
                <w:rFonts w:ascii="Verdana" w:hAnsi="Verdana"/>
              </w:rPr>
              <w:t>n°</w:t>
            </w:r>
            <w:proofErr w:type="gramEnd"/>
            <w:r w:rsidRPr="00402204">
              <w:rPr>
                <w:rFonts w:ascii="Verdana" w:hAnsi="Verdana"/>
              </w:rPr>
              <w:t>:</w:t>
            </w:r>
          </w:p>
        </w:tc>
      </w:tr>
      <w:tr w:rsidR="00924E18" w:rsidRPr="00402204">
        <w:trPr>
          <w:cantSplit/>
        </w:trPr>
        <w:tc>
          <w:tcPr>
            <w:tcW w:w="2660" w:type="dxa"/>
            <w:tcBorders>
              <w:left w:val="single" w:sz="8" w:space="0" w:color="000000"/>
              <w:bottom w:val="single" w:sz="4" w:space="0" w:color="000000"/>
            </w:tcBorders>
          </w:tcPr>
          <w:p w:rsidR="00924E18" w:rsidRPr="00402204" w:rsidRDefault="00924E18" w:rsidP="00402204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402204">
              <w:rPr>
                <w:rFonts w:ascii="Verdana" w:hAnsi="Verdana"/>
              </w:rPr>
              <w:t xml:space="preserve">Bairro: </w:t>
            </w:r>
          </w:p>
        </w:tc>
        <w:tc>
          <w:tcPr>
            <w:tcW w:w="2126" w:type="dxa"/>
            <w:gridSpan w:val="3"/>
            <w:tcBorders>
              <w:bottom w:val="single" w:sz="4" w:space="0" w:color="000000"/>
            </w:tcBorders>
          </w:tcPr>
          <w:p w:rsidR="00924E18" w:rsidRPr="00402204" w:rsidRDefault="00924E18" w:rsidP="00402204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402204">
              <w:rPr>
                <w:rFonts w:ascii="Verdana" w:hAnsi="Verdana"/>
              </w:rPr>
              <w:t>CEP:</w:t>
            </w:r>
          </w:p>
        </w:tc>
        <w:tc>
          <w:tcPr>
            <w:tcW w:w="4484" w:type="dxa"/>
            <w:gridSpan w:val="5"/>
            <w:tcBorders>
              <w:bottom w:val="single" w:sz="4" w:space="0" w:color="000000"/>
              <w:right w:val="single" w:sz="8" w:space="0" w:color="000000"/>
            </w:tcBorders>
          </w:tcPr>
          <w:p w:rsidR="00924E18" w:rsidRPr="00402204" w:rsidRDefault="00924E18" w:rsidP="00402204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402204">
              <w:rPr>
                <w:rFonts w:ascii="Verdana" w:hAnsi="Verdana"/>
              </w:rPr>
              <w:t>Município:</w:t>
            </w:r>
          </w:p>
        </w:tc>
      </w:tr>
      <w:tr w:rsidR="00924E18" w:rsidRPr="00402204">
        <w:trPr>
          <w:cantSplit/>
        </w:trPr>
        <w:tc>
          <w:tcPr>
            <w:tcW w:w="6487" w:type="dxa"/>
            <w:gridSpan w:val="7"/>
            <w:tcBorders>
              <w:left w:val="single" w:sz="8" w:space="0" w:color="000000"/>
            </w:tcBorders>
          </w:tcPr>
          <w:p w:rsidR="00924E18" w:rsidRPr="00402204" w:rsidRDefault="00924E18" w:rsidP="00402204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402204">
              <w:rPr>
                <w:rFonts w:ascii="Verdana" w:hAnsi="Verdana"/>
              </w:rPr>
              <w:t>Contato - Nome:</w:t>
            </w:r>
          </w:p>
        </w:tc>
        <w:tc>
          <w:tcPr>
            <w:tcW w:w="2783" w:type="dxa"/>
            <w:gridSpan w:val="2"/>
            <w:tcBorders>
              <w:right w:val="single" w:sz="8" w:space="0" w:color="000000"/>
            </w:tcBorders>
          </w:tcPr>
          <w:p w:rsidR="00924E18" w:rsidRPr="00402204" w:rsidRDefault="00924E18" w:rsidP="00402204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402204">
              <w:rPr>
                <w:rFonts w:ascii="Verdana" w:hAnsi="Verdana"/>
              </w:rPr>
              <w:t xml:space="preserve">Cargo: </w:t>
            </w:r>
          </w:p>
        </w:tc>
      </w:tr>
      <w:tr w:rsidR="00924E18" w:rsidRPr="00402204">
        <w:trPr>
          <w:cantSplit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8" w:space="0" w:color="000000"/>
            </w:tcBorders>
          </w:tcPr>
          <w:p w:rsidR="00924E18" w:rsidRPr="00402204" w:rsidRDefault="00924E18" w:rsidP="00D93CE1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402204">
              <w:rPr>
                <w:rFonts w:ascii="Verdana" w:hAnsi="Verdana"/>
              </w:rPr>
              <w:t xml:space="preserve">Telefone contato: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</w:tcBorders>
          </w:tcPr>
          <w:p w:rsidR="00924E18" w:rsidRPr="00402204" w:rsidRDefault="00924E18" w:rsidP="00402204">
            <w:pPr>
              <w:pStyle w:val="DadosAutoPreenchimento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</w:t>
            </w:r>
            <w:r w:rsidRPr="00402204">
              <w:rPr>
                <w:rFonts w:ascii="Verdana" w:hAnsi="Verdana"/>
              </w:rPr>
              <w:t>FAX:</w:t>
            </w:r>
            <w:proofErr w:type="gramStart"/>
            <w:r w:rsidRPr="00402204">
              <w:rPr>
                <w:rFonts w:ascii="Verdana" w:hAnsi="Verdana"/>
              </w:rPr>
              <w:t xml:space="preserve">  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924E18" w:rsidRPr="00402204" w:rsidRDefault="00924E18">
            <w:pPr>
              <w:pStyle w:val="DadosAutoPreenchimento"/>
              <w:snapToGrid w:val="0"/>
              <w:rPr>
                <w:rFonts w:ascii="Verdana" w:hAnsi="Verdana"/>
              </w:rPr>
            </w:pPr>
            <w:proofErr w:type="gramEnd"/>
          </w:p>
        </w:tc>
      </w:tr>
      <w:tr w:rsidR="00924E18" w:rsidRPr="00402204">
        <w:trPr>
          <w:cantSplit/>
          <w:trHeight w:val="228"/>
        </w:trPr>
        <w:tc>
          <w:tcPr>
            <w:tcW w:w="9270" w:type="dxa"/>
            <w:gridSpan w:val="9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924E18" w:rsidRPr="00402204" w:rsidRDefault="00924E18">
            <w:pPr>
              <w:pStyle w:val="DadosAutoPreenchimento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  <w:r w:rsidRPr="00402204">
              <w:rPr>
                <w:rFonts w:ascii="Verdana" w:hAnsi="Verdana"/>
              </w:rPr>
              <w:t>-mail:</w:t>
            </w:r>
          </w:p>
        </w:tc>
      </w:tr>
      <w:tr w:rsidR="00924E18" w:rsidRPr="00402204">
        <w:trPr>
          <w:cantSplit/>
          <w:trHeight w:val="228"/>
        </w:trPr>
        <w:tc>
          <w:tcPr>
            <w:tcW w:w="5495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:rsidR="00924E18" w:rsidRPr="00402204" w:rsidRDefault="00924E18">
            <w:pPr>
              <w:pStyle w:val="DadosAutoPreenchimento"/>
              <w:snapToGrid w:val="0"/>
              <w:rPr>
                <w:rFonts w:ascii="Verdana" w:hAnsi="Verdana"/>
                <w:u w:val="single"/>
              </w:rPr>
            </w:pPr>
          </w:p>
        </w:tc>
        <w:tc>
          <w:tcPr>
            <w:tcW w:w="3775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924E18" w:rsidRPr="00402204" w:rsidRDefault="00924E18">
            <w:pPr>
              <w:pStyle w:val="DadosAutoPreenchimento"/>
              <w:snapToGrid w:val="0"/>
              <w:rPr>
                <w:rFonts w:ascii="Verdana" w:hAnsi="Verdana"/>
              </w:rPr>
            </w:pPr>
          </w:p>
        </w:tc>
      </w:tr>
    </w:tbl>
    <w:p w:rsidR="00924E18" w:rsidRPr="00402204" w:rsidRDefault="00924E18">
      <w:pPr>
        <w:rPr>
          <w:rFonts w:ascii="Verdana" w:hAnsi="Verdana"/>
        </w:rPr>
      </w:pPr>
    </w:p>
    <w:p w:rsidR="00924E18" w:rsidRPr="00402204" w:rsidRDefault="00924E18" w:rsidP="00402204">
      <w:pPr>
        <w:pStyle w:val="Item-Titulo-Nivel1"/>
        <w:tabs>
          <w:tab w:val="clear" w:pos="397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</w:t>
      </w:r>
      <w:r w:rsidRPr="00402204">
        <w:rPr>
          <w:rFonts w:ascii="Verdana" w:hAnsi="Verdana"/>
          <w:sz w:val="20"/>
        </w:rPr>
        <w:t>IDENTIFICAÇÃO DA ATIVIDADE/EMPREENDIMENTO</w:t>
      </w:r>
      <w:r>
        <w:rPr>
          <w:rFonts w:ascii="Verdana" w:hAnsi="Verdana"/>
          <w:sz w:val="20"/>
        </w:rPr>
        <w:t>:</w:t>
      </w:r>
    </w:p>
    <w:tbl>
      <w:tblPr>
        <w:tblW w:w="935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96"/>
        <w:gridCol w:w="346"/>
        <w:gridCol w:w="346"/>
        <w:gridCol w:w="346"/>
        <w:gridCol w:w="347"/>
        <w:gridCol w:w="346"/>
        <w:gridCol w:w="346"/>
        <w:gridCol w:w="212"/>
        <w:gridCol w:w="134"/>
        <w:gridCol w:w="347"/>
        <w:gridCol w:w="243"/>
        <w:gridCol w:w="103"/>
        <w:gridCol w:w="346"/>
        <w:gridCol w:w="347"/>
        <w:gridCol w:w="56"/>
        <w:gridCol w:w="692"/>
        <w:gridCol w:w="280"/>
        <w:gridCol w:w="335"/>
        <w:gridCol w:w="335"/>
        <w:gridCol w:w="184"/>
        <w:gridCol w:w="152"/>
        <w:gridCol w:w="335"/>
        <w:gridCol w:w="335"/>
        <w:gridCol w:w="336"/>
        <w:gridCol w:w="335"/>
        <w:gridCol w:w="335"/>
        <w:gridCol w:w="336"/>
        <w:gridCol w:w="335"/>
        <w:gridCol w:w="366"/>
      </w:tblGrid>
      <w:tr w:rsidR="00924E18" w:rsidRPr="00402204" w:rsidTr="00402204">
        <w:trPr>
          <w:cantSplit/>
        </w:trPr>
        <w:tc>
          <w:tcPr>
            <w:tcW w:w="5353" w:type="dxa"/>
            <w:gridSpan w:val="16"/>
            <w:tcBorders>
              <w:top w:val="single" w:sz="8" w:space="0" w:color="000000"/>
              <w:left w:val="single" w:sz="8" w:space="0" w:color="000000"/>
            </w:tcBorders>
          </w:tcPr>
          <w:p w:rsidR="00924E18" w:rsidRPr="00402204" w:rsidRDefault="00924E18" w:rsidP="00D93CE1">
            <w:pPr>
              <w:pStyle w:val="DadosAutoPreenchimento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ATIVIDADE:</w:t>
            </w:r>
          </w:p>
        </w:tc>
        <w:tc>
          <w:tcPr>
            <w:tcW w:w="3999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924E18" w:rsidRPr="00402204" w:rsidRDefault="00924E18" w:rsidP="00D93CE1">
            <w:pPr>
              <w:pStyle w:val="DadosAutoPreenchimento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CODRAM:</w:t>
            </w:r>
          </w:p>
        </w:tc>
      </w:tr>
      <w:tr w:rsidR="00924E18" w:rsidRPr="00402204" w:rsidTr="00402204">
        <w:trPr>
          <w:cantSplit/>
        </w:trPr>
        <w:tc>
          <w:tcPr>
            <w:tcW w:w="5353" w:type="dxa"/>
            <w:gridSpan w:val="16"/>
            <w:tcBorders>
              <w:top w:val="single" w:sz="8" w:space="0" w:color="000000"/>
              <w:left w:val="single" w:sz="8" w:space="0" w:color="000000"/>
            </w:tcBorders>
          </w:tcPr>
          <w:p w:rsidR="00924E18" w:rsidRPr="00402204" w:rsidRDefault="00924E18">
            <w:pPr>
              <w:pStyle w:val="DadosAutoPreenchimento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Porte:</w:t>
            </w:r>
          </w:p>
        </w:tc>
        <w:tc>
          <w:tcPr>
            <w:tcW w:w="3999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924E18" w:rsidRPr="00402204" w:rsidRDefault="00924E18">
            <w:pPr>
              <w:pStyle w:val="DadosAutoPreenchimento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Potencial:</w:t>
            </w:r>
          </w:p>
        </w:tc>
      </w:tr>
      <w:tr w:rsidR="00924E18" w:rsidRPr="00402204" w:rsidTr="00402204">
        <w:tc>
          <w:tcPr>
            <w:tcW w:w="5353" w:type="dxa"/>
            <w:gridSpan w:val="16"/>
            <w:tcBorders>
              <w:top w:val="single" w:sz="4" w:space="0" w:color="000000"/>
              <w:left w:val="single" w:sz="8" w:space="0" w:color="000000"/>
            </w:tcBorders>
          </w:tcPr>
          <w:p w:rsidR="00924E18" w:rsidRPr="00402204" w:rsidRDefault="00924E18" w:rsidP="00402204">
            <w:pPr>
              <w:pStyle w:val="DadosAutoPreenchimento"/>
              <w:snapToGrid w:val="0"/>
              <w:rPr>
                <w:rFonts w:ascii="Verdana" w:hAnsi="Verdana"/>
              </w:rPr>
            </w:pPr>
            <w:proofErr w:type="spellStart"/>
            <w:r w:rsidRPr="00402204">
              <w:rPr>
                <w:rFonts w:ascii="Verdana" w:hAnsi="Verdana"/>
              </w:rPr>
              <w:t>End</w:t>
            </w:r>
            <w:proofErr w:type="spellEnd"/>
            <w:r w:rsidRPr="00402204">
              <w:rPr>
                <w:rFonts w:ascii="Verdana" w:hAnsi="Verdana"/>
              </w:rPr>
              <w:t xml:space="preserve">: </w:t>
            </w:r>
          </w:p>
        </w:tc>
        <w:tc>
          <w:tcPr>
            <w:tcW w:w="3999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24E18" w:rsidRPr="00402204" w:rsidRDefault="00924E18" w:rsidP="00402204">
            <w:pPr>
              <w:pStyle w:val="DadosAutoPreenchimento"/>
              <w:snapToGrid w:val="0"/>
              <w:rPr>
                <w:rFonts w:ascii="Verdana" w:hAnsi="Verdana"/>
              </w:rPr>
            </w:pPr>
            <w:proofErr w:type="gramStart"/>
            <w:r w:rsidRPr="00402204">
              <w:rPr>
                <w:rFonts w:ascii="Verdana" w:hAnsi="Verdana"/>
              </w:rPr>
              <w:t>n°</w:t>
            </w:r>
            <w:proofErr w:type="gramEnd"/>
            <w:r w:rsidRPr="00402204">
              <w:rPr>
                <w:rFonts w:ascii="Verdana" w:hAnsi="Verdana"/>
              </w:rPr>
              <w:t>:</w:t>
            </w:r>
          </w:p>
        </w:tc>
      </w:tr>
      <w:tr w:rsidR="00924E18" w:rsidRPr="00402204" w:rsidTr="00402204">
        <w:tc>
          <w:tcPr>
            <w:tcW w:w="3085" w:type="dxa"/>
            <w:gridSpan w:val="8"/>
            <w:tcBorders>
              <w:top w:val="single" w:sz="4" w:space="0" w:color="000000"/>
              <w:left w:val="single" w:sz="8" w:space="0" w:color="000000"/>
            </w:tcBorders>
          </w:tcPr>
          <w:p w:rsidR="00924E18" w:rsidRPr="00402204" w:rsidRDefault="00924E18" w:rsidP="00402204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402204">
              <w:rPr>
                <w:rFonts w:ascii="Verdana" w:hAnsi="Verdana"/>
              </w:rPr>
              <w:t xml:space="preserve">Bairro: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924E18" w:rsidRPr="00402204" w:rsidRDefault="00924E18" w:rsidP="00402204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402204">
              <w:rPr>
                <w:rFonts w:ascii="Verdana" w:hAnsi="Verdana"/>
              </w:rPr>
              <w:t xml:space="preserve">CEP: </w:t>
            </w:r>
          </w:p>
        </w:tc>
        <w:tc>
          <w:tcPr>
            <w:tcW w:w="3999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24E18" w:rsidRPr="00402204" w:rsidRDefault="00924E18" w:rsidP="00402204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402204">
              <w:rPr>
                <w:rFonts w:ascii="Verdana" w:hAnsi="Verdana"/>
              </w:rPr>
              <w:t xml:space="preserve">Município: </w:t>
            </w:r>
          </w:p>
        </w:tc>
      </w:tr>
      <w:tr w:rsidR="00924E18" w:rsidRPr="00402204" w:rsidTr="00402204">
        <w:trPr>
          <w:cantSplit/>
        </w:trPr>
        <w:tc>
          <w:tcPr>
            <w:tcW w:w="9352" w:type="dxa"/>
            <w:gridSpan w:val="2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4E18" w:rsidRPr="00402204" w:rsidRDefault="00924E18" w:rsidP="00D93CE1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402204">
              <w:rPr>
                <w:rFonts w:ascii="Verdana" w:hAnsi="Verdana"/>
              </w:rPr>
              <w:t xml:space="preserve">Endereço, caso se trate de empreendimento localizado em zona </w:t>
            </w:r>
            <w:proofErr w:type="gramStart"/>
            <w:r w:rsidRPr="00402204">
              <w:rPr>
                <w:rFonts w:ascii="Verdana" w:hAnsi="Verdana"/>
              </w:rPr>
              <w:t>rural</w:t>
            </w:r>
            <w:proofErr w:type="gramEnd"/>
          </w:p>
        </w:tc>
      </w:tr>
      <w:tr w:rsidR="00924E18" w:rsidRPr="00402204" w:rsidTr="00402204">
        <w:trPr>
          <w:cantSplit/>
        </w:trPr>
        <w:tc>
          <w:tcPr>
            <w:tcW w:w="9352" w:type="dxa"/>
            <w:gridSpan w:val="2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4E18" w:rsidRPr="00402204" w:rsidRDefault="00924E18" w:rsidP="00402204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402204">
              <w:rPr>
                <w:rFonts w:ascii="Verdana" w:hAnsi="Verdana"/>
              </w:rPr>
              <w:t xml:space="preserve">Localidade: </w:t>
            </w:r>
          </w:p>
        </w:tc>
      </w:tr>
      <w:tr w:rsidR="00924E18" w:rsidRPr="00402204" w:rsidTr="00402204">
        <w:trPr>
          <w:cantSplit/>
        </w:trPr>
        <w:tc>
          <w:tcPr>
            <w:tcW w:w="4661" w:type="dxa"/>
            <w:gridSpan w:val="15"/>
            <w:tcBorders>
              <w:top w:val="single" w:sz="8" w:space="0" w:color="000000"/>
              <w:left w:val="single" w:sz="8" w:space="0" w:color="000000"/>
            </w:tcBorders>
          </w:tcPr>
          <w:p w:rsidR="00924E18" w:rsidRPr="00402204" w:rsidRDefault="00924E18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402204">
              <w:rPr>
                <w:rFonts w:ascii="Verdana" w:hAnsi="Verdana"/>
              </w:rPr>
              <w:t>Distrito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4691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924E18" w:rsidRPr="00402204" w:rsidRDefault="00924E18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402204">
              <w:rPr>
                <w:rFonts w:ascii="Verdana" w:hAnsi="Verdana"/>
              </w:rPr>
              <w:t>Município:</w:t>
            </w:r>
          </w:p>
        </w:tc>
      </w:tr>
      <w:tr w:rsidR="00924E18" w:rsidRPr="00402204" w:rsidTr="00402204">
        <w:tc>
          <w:tcPr>
            <w:tcW w:w="9352" w:type="dxa"/>
            <w:gridSpan w:val="29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924E18" w:rsidRPr="00402204" w:rsidRDefault="00924E18" w:rsidP="00402204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402204">
              <w:rPr>
                <w:rFonts w:ascii="Verdana" w:hAnsi="Verdana"/>
              </w:rPr>
              <w:t>Telefone</w:t>
            </w:r>
            <w:r>
              <w:rPr>
                <w:rFonts w:ascii="Verdana" w:hAnsi="Verdana"/>
              </w:rPr>
              <w:t>:</w:t>
            </w:r>
            <w:r w:rsidRPr="00402204">
              <w:rPr>
                <w:rFonts w:ascii="Verdana" w:hAnsi="Verdana"/>
              </w:rPr>
              <w:t xml:space="preserve">                            FAX:                          </w:t>
            </w:r>
            <w:r>
              <w:rPr>
                <w:rFonts w:ascii="Verdana" w:hAnsi="Verdana"/>
              </w:rPr>
              <w:t>E</w:t>
            </w:r>
            <w:r w:rsidRPr="00402204">
              <w:rPr>
                <w:rFonts w:ascii="Verdana" w:hAnsi="Verdana"/>
              </w:rPr>
              <w:t>-mail:</w:t>
            </w:r>
          </w:p>
        </w:tc>
      </w:tr>
      <w:tr w:rsidR="00924E18" w:rsidRPr="00402204" w:rsidTr="00402204">
        <w:trPr>
          <w:cantSplit/>
        </w:trPr>
        <w:tc>
          <w:tcPr>
            <w:tcW w:w="9352" w:type="dxa"/>
            <w:gridSpan w:val="2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4E18" w:rsidRPr="00402204" w:rsidRDefault="00924E18" w:rsidP="00143A19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402204">
              <w:rPr>
                <w:rFonts w:ascii="Verdana" w:hAnsi="Verdana"/>
              </w:rPr>
              <w:t>Coordenadas geográficas (</w:t>
            </w:r>
            <w:proofErr w:type="spellStart"/>
            <w:r w:rsidRPr="00402204">
              <w:rPr>
                <w:rFonts w:ascii="Verdana" w:hAnsi="Verdana"/>
              </w:rPr>
              <w:t>Lat</w:t>
            </w:r>
            <w:proofErr w:type="spellEnd"/>
            <w:r w:rsidRPr="00402204">
              <w:rPr>
                <w:rFonts w:ascii="Verdana" w:hAnsi="Verdana"/>
              </w:rPr>
              <w:t>/</w:t>
            </w:r>
            <w:proofErr w:type="spellStart"/>
            <w:r w:rsidRPr="00402204">
              <w:rPr>
                <w:rFonts w:ascii="Verdana" w:hAnsi="Verdana"/>
              </w:rPr>
              <w:t>Long</w:t>
            </w:r>
            <w:proofErr w:type="spellEnd"/>
            <w:r w:rsidRPr="00402204">
              <w:rPr>
                <w:rFonts w:ascii="Verdana" w:hAnsi="Verdana"/>
              </w:rPr>
              <w:t>) no Sistema Geodésico, SAD-</w:t>
            </w:r>
            <w:proofErr w:type="gramStart"/>
            <w:r w:rsidRPr="00402204">
              <w:rPr>
                <w:rFonts w:ascii="Verdana" w:hAnsi="Verdana"/>
              </w:rPr>
              <w:t>69</w:t>
            </w:r>
            <w:proofErr w:type="gramEnd"/>
            <w:r w:rsidRPr="00402204">
              <w:rPr>
                <w:rFonts w:ascii="Verdana" w:hAnsi="Verdana"/>
              </w:rPr>
              <w:t xml:space="preserve"> </w:t>
            </w:r>
          </w:p>
        </w:tc>
      </w:tr>
      <w:tr w:rsidR="00924E18" w:rsidRPr="00402204" w:rsidTr="00402204">
        <w:trPr>
          <w:cantSplit/>
        </w:trPr>
        <w:tc>
          <w:tcPr>
            <w:tcW w:w="796" w:type="dxa"/>
            <w:tcBorders>
              <w:top w:val="single" w:sz="4" w:space="0" w:color="000000"/>
              <w:left w:val="single" w:sz="8" w:space="0" w:color="000000"/>
            </w:tcBorders>
          </w:tcPr>
          <w:p w:rsidR="00924E18" w:rsidRPr="00402204" w:rsidRDefault="00924E18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402204">
              <w:rPr>
                <w:rFonts w:ascii="Verdana" w:hAnsi="Verdana"/>
              </w:rPr>
              <w:t>Lat. (</w:t>
            </w:r>
            <w:r w:rsidRPr="00402204">
              <w:rPr>
                <w:rFonts w:ascii="Verdana" w:hAnsi="Verdana"/>
              </w:rPr>
              <w:t>)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</w:tcPr>
          <w:p w:rsidR="00924E18" w:rsidRPr="00402204" w:rsidRDefault="00924E18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402204">
              <w:rPr>
                <w:rFonts w:ascii="Verdana" w:hAnsi="Verdana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</w:tcPr>
          <w:p w:rsidR="00924E18" w:rsidRPr="00402204" w:rsidRDefault="00924E18">
            <w:pPr>
              <w:pStyle w:val="DadosAutoPreenchimento"/>
              <w:snapToGrid w:val="0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</w:tcPr>
          <w:p w:rsidR="00924E18" w:rsidRPr="00402204" w:rsidRDefault="00924E18">
            <w:pPr>
              <w:pStyle w:val="DadosAutoPreenchimento"/>
              <w:snapToGrid w:val="0"/>
              <w:rPr>
                <w:rFonts w:ascii="Verdana" w:hAnsi="Verdana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</w:tcBorders>
          </w:tcPr>
          <w:p w:rsidR="00924E18" w:rsidRPr="00402204" w:rsidRDefault="00924E18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402204">
              <w:rPr>
                <w:rFonts w:ascii="Verdana" w:hAnsi="Verdana"/>
              </w:rPr>
              <w:t>.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</w:tcPr>
          <w:p w:rsidR="00924E18" w:rsidRPr="00402204" w:rsidRDefault="00924E18">
            <w:pPr>
              <w:pStyle w:val="DadosAutoPreenchimento"/>
              <w:snapToGrid w:val="0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</w:tcPr>
          <w:p w:rsidR="00924E18" w:rsidRPr="00402204" w:rsidRDefault="00924E18">
            <w:pPr>
              <w:pStyle w:val="DadosAutoPreenchimento"/>
              <w:snapToGrid w:val="0"/>
              <w:rPr>
                <w:rFonts w:ascii="Verdana" w:hAnsi="Verdana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24E18" w:rsidRPr="00402204" w:rsidRDefault="00924E18">
            <w:pPr>
              <w:pStyle w:val="DadosAutoPreenchimento"/>
              <w:snapToGrid w:val="0"/>
              <w:rPr>
                <w:rFonts w:ascii="Verdana" w:hAnsi="Verdana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</w:tcBorders>
          </w:tcPr>
          <w:p w:rsidR="00924E18" w:rsidRPr="00402204" w:rsidRDefault="00924E18">
            <w:pPr>
              <w:pStyle w:val="DadosAutoPreenchimento"/>
              <w:snapToGrid w:val="0"/>
              <w:rPr>
                <w:rFonts w:ascii="Verdana" w:hAnsi="Verdana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24E18" w:rsidRPr="00402204" w:rsidRDefault="00924E18">
            <w:pPr>
              <w:pStyle w:val="DadosAutoPreenchimento"/>
              <w:snapToGrid w:val="0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</w:tcPr>
          <w:p w:rsidR="00924E18" w:rsidRPr="00402204" w:rsidRDefault="00924E18">
            <w:pPr>
              <w:pStyle w:val="DadosAutoPreenchimento"/>
              <w:snapToGrid w:val="0"/>
              <w:rPr>
                <w:rFonts w:ascii="Verdana" w:hAnsi="Verdana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</w:tcBorders>
          </w:tcPr>
          <w:p w:rsidR="00924E18" w:rsidRPr="00402204" w:rsidRDefault="00924E18">
            <w:pPr>
              <w:pStyle w:val="DadosAutoPreenchimento"/>
              <w:snapToGrid w:val="0"/>
              <w:rPr>
                <w:rFonts w:ascii="Verdana" w:hAnsi="Verdana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24E18" w:rsidRPr="00402204" w:rsidRDefault="00924E18">
            <w:pPr>
              <w:snapToGrid w:val="0"/>
              <w:jc w:val="both"/>
              <w:rPr>
                <w:rFonts w:ascii="Verdana" w:hAnsi="Verdana"/>
              </w:rPr>
            </w:pPr>
            <w:proofErr w:type="spellStart"/>
            <w:r w:rsidRPr="00402204">
              <w:rPr>
                <w:rFonts w:ascii="Verdana" w:hAnsi="Verdana"/>
              </w:rPr>
              <w:t>Long</w:t>
            </w:r>
            <w:proofErr w:type="spellEnd"/>
            <w:r w:rsidRPr="00402204">
              <w:rPr>
                <w:rFonts w:ascii="Verdana" w:hAnsi="Verdana"/>
              </w:rPr>
              <w:t xml:space="preserve"> (</w:t>
            </w:r>
            <w:r w:rsidRPr="00402204">
              <w:rPr>
                <w:rFonts w:ascii="Verdana" w:hAnsi="Verdana"/>
              </w:rPr>
              <w:t>)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</w:tcBorders>
          </w:tcPr>
          <w:p w:rsidR="00924E18" w:rsidRPr="00402204" w:rsidRDefault="00924E18">
            <w:pPr>
              <w:snapToGrid w:val="0"/>
              <w:jc w:val="center"/>
              <w:rPr>
                <w:rFonts w:ascii="Verdana" w:hAnsi="Verdana"/>
                <w:b/>
                <w:vertAlign w:val="superscript"/>
              </w:rPr>
            </w:pPr>
            <w:r w:rsidRPr="00402204">
              <w:rPr>
                <w:rFonts w:ascii="Verdana" w:hAnsi="Verdana"/>
                <w:b/>
                <w:vertAlign w:val="superscript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</w:tcBorders>
          </w:tcPr>
          <w:p w:rsidR="00924E18" w:rsidRPr="00402204" w:rsidRDefault="00924E18">
            <w:pPr>
              <w:snapToGrid w:val="0"/>
              <w:jc w:val="both"/>
              <w:rPr>
                <w:rFonts w:ascii="Verdana" w:hAnsi="Verdana"/>
                <w:vertAlign w:val="superscript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24E18" w:rsidRPr="00402204" w:rsidRDefault="00924E18">
            <w:pPr>
              <w:snapToGrid w:val="0"/>
              <w:jc w:val="both"/>
              <w:rPr>
                <w:rFonts w:ascii="Verdana" w:hAnsi="Verdana"/>
                <w:vertAlign w:val="superscript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</w:tcBorders>
          </w:tcPr>
          <w:p w:rsidR="00924E18" w:rsidRPr="00402204" w:rsidRDefault="00924E18">
            <w:pPr>
              <w:snapToGrid w:val="0"/>
              <w:jc w:val="both"/>
              <w:rPr>
                <w:rFonts w:ascii="Verdana" w:hAnsi="Verdana"/>
                <w:vertAlign w:val="superscript"/>
              </w:rPr>
            </w:pPr>
            <w:r w:rsidRPr="00402204">
              <w:rPr>
                <w:rFonts w:ascii="Verdana" w:hAnsi="Verdana"/>
                <w:vertAlign w:val="superscript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</w:tcBorders>
          </w:tcPr>
          <w:p w:rsidR="00924E18" w:rsidRPr="00402204" w:rsidRDefault="00924E18">
            <w:pPr>
              <w:snapToGrid w:val="0"/>
              <w:jc w:val="both"/>
              <w:rPr>
                <w:rFonts w:ascii="Verdana" w:hAnsi="Verdana"/>
                <w:vertAlign w:val="superscrip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</w:tcBorders>
          </w:tcPr>
          <w:p w:rsidR="00924E18" w:rsidRPr="00402204" w:rsidRDefault="00924E18">
            <w:pPr>
              <w:snapToGrid w:val="0"/>
              <w:jc w:val="both"/>
              <w:rPr>
                <w:rFonts w:ascii="Verdana" w:hAnsi="Verdana"/>
                <w:vertAlign w:val="superscript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</w:tcBorders>
          </w:tcPr>
          <w:p w:rsidR="00924E18" w:rsidRPr="00402204" w:rsidRDefault="00924E18">
            <w:pPr>
              <w:snapToGrid w:val="0"/>
              <w:jc w:val="both"/>
              <w:rPr>
                <w:rFonts w:ascii="Verdana" w:hAnsi="Verdana"/>
                <w:vertAlign w:val="superscript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</w:tcBorders>
          </w:tcPr>
          <w:p w:rsidR="00924E18" w:rsidRPr="00402204" w:rsidRDefault="00924E18">
            <w:pPr>
              <w:snapToGrid w:val="0"/>
              <w:jc w:val="both"/>
              <w:rPr>
                <w:rFonts w:ascii="Verdana" w:hAnsi="Verdana"/>
                <w:vertAlign w:val="superscrip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</w:tcBorders>
          </w:tcPr>
          <w:p w:rsidR="00924E18" w:rsidRPr="00402204" w:rsidRDefault="00924E18">
            <w:pPr>
              <w:snapToGrid w:val="0"/>
              <w:jc w:val="both"/>
              <w:rPr>
                <w:rFonts w:ascii="Verdana" w:hAnsi="Verdana"/>
                <w:vertAlign w:val="superscript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</w:tcBorders>
          </w:tcPr>
          <w:p w:rsidR="00924E18" w:rsidRPr="00402204" w:rsidRDefault="00924E18">
            <w:pPr>
              <w:snapToGrid w:val="0"/>
              <w:jc w:val="both"/>
              <w:rPr>
                <w:rFonts w:ascii="Verdana" w:hAnsi="Verdana"/>
                <w:vertAlign w:val="superscript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24E18" w:rsidRPr="00402204" w:rsidRDefault="00924E18">
            <w:pPr>
              <w:snapToGrid w:val="0"/>
              <w:jc w:val="both"/>
              <w:rPr>
                <w:rFonts w:ascii="Verdana" w:hAnsi="Verdana"/>
                <w:vertAlign w:val="superscript"/>
              </w:rPr>
            </w:pPr>
          </w:p>
        </w:tc>
      </w:tr>
      <w:tr w:rsidR="00924E18" w:rsidRPr="00402204" w:rsidTr="00402204">
        <w:trPr>
          <w:cantSplit/>
        </w:trPr>
        <w:tc>
          <w:tcPr>
            <w:tcW w:w="9352" w:type="dxa"/>
            <w:gridSpan w:val="2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24E18" w:rsidRPr="00402204" w:rsidRDefault="00924E18" w:rsidP="00402204">
            <w:pPr>
              <w:pStyle w:val="DadosAutoPreenchimento"/>
              <w:snapToGrid w:val="0"/>
              <w:jc w:val="center"/>
              <w:rPr>
                <w:rFonts w:ascii="Verdana" w:hAnsi="Verdana"/>
              </w:rPr>
            </w:pPr>
            <w:r w:rsidRPr="00402204">
              <w:rPr>
                <w:rFonts w:ascii="Verdana" w:hAnsi="Verdana"/>
              </w:rPr>
              <w:t>Responsável pela leitura no GPS</w:t>
            </w:r>
          </w:p>
        </w:tc>
      </w:tr>
      <w:tr w:rsidR="00924E18" w:rsidRPr="00402204" w:rsidTr="00402204">
        <w:trPr>
          <w:cantSplit/>
          <w:trHeight w:val="386"/>
        </w:trPr>
        <w:tc>
          <w:tcPr>
            <w:tcW w:w="3809" w:type="dxa"/>
            <w:gridSpan w:val="11"/>
            <w:tcBorders>
              <w:left w:val="single" w:sz="8" w:space="0" w:color="000000"/>
              <w:bottom w:val="single" w:sz="8" w:space="0" w:color="000000"/>
            </w:tcBorders>
          </w:tcPr>
          <w:p w:rsidR="00924E18" w:rsidRPr="00402204" w:rsidRDefault="00924E18" w:rsidP="00402204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402204">
              <w:rPr>
                <w:rFonts w:ascii="Verdana" w:hAnsi="Verdana"/>
              </w:rPr>
              <w:t>Nome:______________________</w:t>
            </w:r>
          </w:p>
        </w:tc>
        <w:tc>
          <w:tcPr>
            <w:tcW w:w="2678" w:type="dxa"/>
            <w:gridSpan w:val="9"/>
            <w:tcBorders>
              <w:left w:val="single" w:sz="4" w:space="0" w:color="000000"/>
              <w:bottom w:val="single" w:sz="8" w:space="0" w:color="000000"/>
            </w:tcBorders>
          </w:tcPr>
          <w:p w:rsidR="00924E18" w:rsidRPr="00402204" w:rsidRDefault="00924E18">
            <w:pPr>
              <w:pStyle w:val="DadosAutoPreenchimento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Profissão:</w:t>
            </w:r>
            <w:r w:rsidRPr="00402204">
              <w:rPr>
                <w:rFonts w:ascii="Verdana" w:hAnsi="Verdana"/>
              </w:rPr>
              <w:t xml:space="preserve">________            </w:t>
            </w:r>
          </w:p>
        </w:tc>
        <w:tc>
          <w:tcPr>
            <w:tcW w:w="2865" w:type="dxa"/>
            <w:gridSpan w:val="9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24E18" w:rsidRPr="00402204" w:rsidRDefault="00924E18" w:rsidP="00402204">
            <w:pPr>
              <w:pStyle w:val="DadosAutoPreenchimento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Telefone:_</w:t>
            </w:r>
            <w:r w:rsidRPr="00402204">
              <w:rPr>
                <w:rFonts w:ascii="Verdana" w:hAnsi="Verdana"/>
              </w:rPr>
              <w:t>______</w:t>
            </w:r>
            <w:r>
              <w:rPr>
                <w:rFonts w:ascii="Verdana" w:hAnsi="Verdana"/>
              </w:rPr>
              <w:t>_</w:t>
            </w:r>
            <w:r w:rsidRPr="00402204">
              <w:rPr>
                <w:rFonts w:ascii="Verdana" w:hAnsi="Verdana"/>
              </w:rPr>
              <w:t>_____</w:t>
            </w:r>
          </w:p>
        </w:tc>
      </w:tr>
    </w:tbl>
    <w:p w:rsidR="00924E18" w:rsidRDefault="00924E18">
      <w:pPr>
        <w:rPr>
          <w:rFonts w:ascii="Verdana" w:hAnsi="Verdana"/>
          <w:b/>
        </w:rPr>
      </w:pPr>
    </w:p>
    <w:p w:rsidR="000F623C" w:rsidRDefault="000F623C" w:rsidP="000B1486">
      <w:pPr>
        <w:pStyle w:val="Item-Titulo-Nivel1"/>
        <w:tabs>
          <w:tab w:val="clear" w:pos="397"/>
          <w:tab w:val="left" w:pos="1684"/>
        </w:tabs>
        <w:spacing w:line="240" w:lineRule="auto"/>
        <w:rPr>
          <w:rFonts w:ascii="Verdana" w:hAnsi="Verdana"/>
          <w:sz w:val="20"/>
        </w:rPr>
      </w:pPr>
    </w:p>
    <w:p w:rsidR="00924E18" w:rsidRPr="0047302B" w:rsidRDefault="00924E18" w:rsidP="000B1486">
      <w:pPr>
        <w:pStyle w:val="Item-Titulo-Nivel1"/>
        <w:tabs>
          <w:tab w:val="clear" w:pos="397"/>
          <w:tab w:val="left" w:pos="1684"/>
        </w:tabs>
        <w:spacing w:line="240" w:lineRule="auto"/>
        <w:rPr>
          <w:rFonts w:ascii="Verdana" w:hAnsi="Verdana"/>
          <w:sz w:val="20"/>
        </w:rPr>
      </w:pPr>
      <w:r w:rsidRPr="0047302B">
        <w:rPr>
          <w:rFonts w:ascii="Verdana" w:hAnsi="Verdana"/>
          <w:sz w:val="20"/>
        </w:rPr>
        <w:lastRenderedPageBreak/>
        <w:t>3. MOTIVO DO ENCAMINHAMENTO: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372"/>
      </w:tblGrid>
      <w:tr w:rsidR="00924E18" w:rsidRPr="0047302B" w:rsidTr="007715C8">
        <w:trPr>
          <w:cantSplit/>
        </w:trPr>
        <w:tc>
          <w:tcPr>
            <w:tcW w:w="9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4E18" w:rsidRDefault="00924E18" w:rsidP="007715C8">
            <w:pPr>
              <w:pStyle w:val="DadosAutoPreenchimento"/>
              <w:snapToGrid w:val="0"/>
              <w:rPr>
                <w:rFonts w:ascii="Verdana" w:hAnsi="Verdana"/>
              </w:rPr>
            </w:pPr>
            <w:r w:rsidRPr="0047302B">
              <w:rPr>
                <w:rFonts w:ascii="Verdana" w:hAnsi="Verdana"/>
              </w:rPr>
              <w:t>Tipo de documento a ser solicitado:</w:t>
            </w:r>
          </w:p>
          <w:p w:rsidR="00924E18" w:rsidRPr="0047302B" w:rsidRDefault="0003394D" w:rsidP="007715C8">
            <w:pPr>
              <w:pStyle w:val="DadosAutoPreenchimento"/>
              <w:rPr>
                <w:rFonts w:ascii="Verdana" w:hAnsi="Verdana"/>
              </w:rPr>
            </w:pPr>
            <w:r w:rsidRPr="0047302B">
              <w:rPr>
                <w:rFonts w:ascii="Verdana" w:hAnsi="Verdan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E18" w:rsidRPr="0047302B">
              <w:rPr>
                <w:rFonts w:ascii="Verdana" w:hAnsi="Verdana"/>
              </w:rPr>
              <w:instrText xml:space="preserve"> FORMCHECKBOX </w:instrText>
            </w:r>
            <w:r w:rsidRPr="0047302B">
              <w:rPr>
                <w:rFonts w:ascii="Verdana" w:hAnsi="Verdana"/>
              </w:rPr>
            </w:r>
            <w:r w:rsidRPr="0047302B">
              <w:rPr>
                <w:rFonts w:ascii="Verdana" w:hAnsi="Verdana"/>
              </w:rPr>
              <w:fldChar w:fldCharType="end"/>
            </w:r>
            <w:r w:rsidR="00924E18">
              <w:rPr>
                <w:rFonts w:ascii="Verdana" w:hAnsi="Verdana"/>
              </w:rPr>
              <w:t xml:space="preserve"> LP-LICENÇA PRÉVIA</w:t>
            </w:r>
            <w:r w:rsidR="00924E18" w:rsidRPr="0047302B">
              <w:rPr>
                <w:rFonts w:ascii="Verdana" w:hAnsi="Verdana"/>
              </w:rPr>
              <w:t xml:space="preserve">                                                                                      </w:t>
            </w:r>
          </w:p>
          <w:p w:rsidR="00924E18" w:rsidRPr="0047302B" w:rsidRDefault="0003394D" w:rsidP="004F0DF8">
            <w:pPr>
              <w:pStyle w:val="DadosAutoPreenchimento"/>
              <w:rPr>
                <w:rFonts w:ascii="Verdana" w:hAnsi="Verdana"/>
              </w:rPr>
            </w:pPr>
            <w:r w:rsidRPr="0047302B">
              <w:rPr>
                <w:rFonts w:ascii="Verdana" w:hAnsi="Verdana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E18" w:rsidRPr="0047302B">
              <w:rPr>
                <w:rFonts w:ascii="Verdana" w:hAnsi="Verdana"/>
              </w:rPr>
              <w:instrText xml:space="preserve"> FORMCHECKBOX </w:instrText>
            </w:r>
            <w:r w:rsidRPr="0047302B">
              <w:rPr>
                <w:rFonts w:ascii="Verdana" w:hAnsi="Verdana"/>
              </w:rPr>
            </w:r>
            <w:r w:rsidRPr="0047302B">
              <w:rPr>
                <w:rFonts w:ascii="Verdana" w:hAnsi="Verdana"/>
              </w:rPr>
              <w:fldChar w:fldCharType="end"/>
            </w:r>
            <w:r w:rsidR="00924E18">
              <w:rPr>
                <w:rFonts w:ascii="Verdana" w:hAnsi="Verdana"/>
              </w:rPr>
              <w:t xml:space="preserve"> LI-LICENÇA DE INSTALAÇÃO</w:t>
            </w:r>
          </w:p>
        </w:tc>
      </w:tr>
    </w:tbl>
    <w:p w:rsidR="00924E18" w:rsidRDefault="00924E18">
      <w:pPr>
        <w:ind w:right="-1"/>
        <w:rPr>
          <w:rFonts w:ascii="Verdana" w:hAnsi="Verdana"/>
          <w:b/>
        </w:rPr>
      </w:pPr>
    </w:p>
    <w:p w:rsidR="00924E18" w:rsidRDefault="00924E18">
      <w:pPr>
        <w:ind w:right="-1"/>
        <w:rPr>
          <w:rFonts w:ascii="Verdana" w:hAnsi="Verdana"/>
          <w:b/>
        </w:rPr>
      </w:pPr>
    </w:p>
    <w:p w:rsidR="00924E18" w:rsidRDefault="00924E18">
      <w:pPr>
        <w:ind w:right="-1"/>
        <w:rPr>
          <w:rFonts w:ascii="Verdana" w:hAnsi="Verdana"/>
          <w:b/>
        </w:rPr>
      </w:pPr>
    </w:p>
    <w:p w:rsidR="00924E18" w:rsidRPr="00402204" w:rsidRDefault="00924E18">
      <w:pPr>
        <w:ind w:right="-1"/>
        <w:rPr>
          <w:rFonts w:ascii="Verdana" w:hAnsi="Verdana"/>
          <w:b/>
        </w:rPr>
      </w:pPr>
      <w:proofErr w:type="spellStart"/>
      <w:r w:rsidRPr="00402204">
        <w:rPr>
          <w:rFonts w:ascii="Verdana" w:hAnsi="Verdana"/>
          <w:b/>
        </w:rPr>
        <w:t>Obs</w:t>
      </w:r>
      <w:proofErr w:type="spellEnd"/>
      <w:r w:rsidRPr="00402204">
        <w:rPr>
          <w:rFonts w:ascii="Verdana" w:hAnsi="Verdana"/>
          <w:b/>
        </w:rPr>
        <w:t>: Antes de passar às instruções leia atentamente as seguintes definições:</w:t>
      </w:r>
    </w:p>
    <w:p w:rsidR="00924E18" w:rsidRPr="00402204" w:rsidRDefault="00924E18">
      <w:pPr>
        <w:ind w:right="-1"/>
        <w:rPr>
          <w:rFonts w:ascii="Verdana" w:hAnsi="Verdana"/>
        </w:rPr>
      </w:pPr>
    </w:p>
    <w:p w:rsidR="00924E18" w:rsidRPr="000B1486" w:rsidRDefault="00924E18">
      <w:pPr>
        <w:ind w:right="-1"/>
        <w:rPr>
          <w:rFonts w:ascii="Verdana" w:hAnsi="Verdana"/>
          <w:b/>
          <w:sz w:val="18"/>
          <w:szCs w:val="18"/>
          <w:u w:val="single"/>
        </w:rPr>
      </w:pPr>
      <w:r w:rsidRPr="000B1486">
        <w:rPr>
          <w:rFonts w:ascii="Verdana" w:hAnsi="Verdana"/>
          <w:b/>
          <w:sz w:val="18"/>
          <w:szCs w:val="18"/>
          <w:u w:val="single"/>
        </w:rPr>
        <w:t>DEFINIÇÕES IMPORTANTES:</w:t>
      </w:r>
    </w:p>
    <w:p w:rsidR="00924E18" w:rsidRPr="000B1486" w:rsidRDefault="00924E18">
      <w:pPr>
        <w:ind w:right="-1"/>
        <w:rPr>
          <w:rFonts w:ascii="Verdana" w:hAnsi="Verdana"/>
          <w:sz w:val="18"/>
          <w:szCs w:val="18"/>
        </w:rPr>
      </w:pPr>
      <w:r w:rsidRPr="000B1486">
        <w:rPr>
          <w:rFonts w:ascii="Verdana" w:hAnsi="Verdana"/>
          <w:b/>
          <w:sz w:val="18"/>
          <w:szCs w:val="18"/>
        </w:rPr>
        <w:t>Empreendedor</w:t>
      </w:r>
      <w:r w:rsidRPr="000B1486">
        <w:rPr>
          <w:rFonts w:ascii="Verdana" w:hAnsi="Verdana"/>
          <w:sz w:val="18"/>
          <w:szCs w:val="18"/>
        </w:rPr>
        <w:t>: O responsável legal pelo empreendimento/atividade.</w:t>
      </w:r>
    </w:p>
    <w:p w:rsidR="00924E18" w:rsidRPr="000B1486" w:rsidRDefault="00924E18">
      <w:pPr>
        <w:ind w:right="-1"/>
        <w:rPr>
          <w:rFonts w:ascii="Verdana" w:hAnsi="Verdana"/>
          <w:sz w:val="18"/>
          <w:szCs w:val="18"/>
        </w:rPr>
      </w:pPr>
      <w:r w:rsidRPr="000B1486">
        <w:rPr>
          <w:rFonts w:ascii="Verdana" w:hAnsi="Verdana"/>
          <w:b/>
          <w:sz w:val="18"/>
          <w:szCs w:val="18"/>
        </w:rPr>
        <w:t>Empreendimento</w:t>
      </w:r>
      <w:r w:rsidRPr="000B1486">
        <w:rPr>
          <w:rFonts w:ascii="Verdana" w:hAnsi="Verdana"/>
          <w:sz w:val="18"/>
          <w:szCs w:val="18"/>
        </w:rPr>
        <w:t>: A atividade desenvolvida em uma determinada área física.</w:t>
      </w:r>
    </w:p>
    <w:p w:rsidR="00924E18" w:rsidRPr="000B1486" w:rsidRDefault="00924E18" w:rsidP="000B1486">
      <w:pPr>
        <w:ind w:right="-1"/>
        <w:rPr>
          <w:rFonts w:ascii="Verdana" w:hAnsi="Verdana"/>
          <w:sz w:val="18"/>
          <w:szCs w:val="18"/>
        </w:rPr>
      </w:pPr>
      <w:r w:rsidRPr="000B1486">
        <w:rPr>
          <w:rFonts w:ascii="Verdana" w:hAnsi="Verdana"/>
          <w:b/>
          <w:sz w:val="18"/>
          <w:szCs w:val="18"/>
        </w:rPr>
        <w:t>Licença</w:t>
      </w:r>
      <w:r w:rsidRPr="000B1486">
        <w:rPr>
          <w:rFonts w:ascii="Verdana" w:hAnsi="Verdana"/>
          <w:sz w:val="18"/>
          <w:szCs w:val="18"/>
        </w:rPr>
        <w:t>: Documento que autoriza, pelo prazo constante no mesmo, a viabilidade, a instalação ou o funcionamento de um empreendimento/atividade e determina os condicionantes ambientais.</w:t>
      </w:r>
    </w:p>
    <w:p w:rsidR="00924E18" w:rsidRPr="000B1486" w:rsidRDefault="00924E18" w:rsidP="000B1486">
      <w:pPr>
        <w:pStyle w:val="Textoembloco1"/>
        <w:tabs>
          <w:tab w:val="left" w:pos="851"/>
        </w:tabs>
        <w:ind w:left="0" w:right="-1"/>
        <w:rPr>
          <w:rFonts w:ascii="Verdana" w:hAnsi="Verdana"/>
          <w:sz w:val="18"/>
          <w:szCs w:val="18"/>
        </w:rPr>
      </w:pPr>
      <w:r w:rsidRPr="000B1486">
        <w:rPr>
          <w:rFonts w:ascii="Verdana" w:hAnsi="Verdana"/>
          <w:b/>
          <w:sz w:val="18"/>
          <w:szCs w:val="18"/>
        </w:rPr>
        <w:t xml:space="preserve"> LICENÇA</w:t>
      </w:r>
      <w:r w:rsidRPr="000B1486">
        <w:rPr>
          <w:rFonts w:ascii="Verdana" w:hAnsi="Verdana"/>
          <w:sz w:val="18"/>
          <w:szCs w:val="18"/>
        </w:rPr>
        <w:t xml:space="preserve"> </w:t>
      </w:r>
      <w:r w:rsidRPr="000B1486">
        <w:rPr>
          <w:rFonts w:ascii="Verdana" w:hAnsi="Verdana"/>
          <w:b/>
          <w:sz w:val="18"/>
          <w:szCs w:val="18"/>
        </w:rPr>
        <w:t>PRÉVIA (LP)</w:t>
      </w:r>
      <w:r w:rsidRPr="000B1486">
        <w:rPr>
          <w:rFonts w:ascii="Verdana" w:hAnsi="Verdana"/>
          <w:sz w:val="18"/>
          <w:szCs w:val="18"/>
        </w:rPr>
        <w:t>: a licença que deve ser solicitada na fase de planejamento da implantação, alteração ou ampliação do empreendimento.</w:t>
      </w:r>
    </w:p>
    <w:p w:rsidR="00924E18" w:rsidRPr="000B1486" w:rsidRDefault="00924E18" w:rsidP="000B1486">
      <w:pPr>
        <w:pStyle w:val="Textoembloco1"/>
        <w:tabs>
          <w:tab w:val="left" w:pos="851"/>
        </w:tabs>
        <w:ind w:left="0" w:right="-1" w:hanging="284"/>
        <w:rPr>
          <w:rFonts w:ascii="Verdana" w:hAnsi="Verdana"/>
          <w:sz w:val="18"/>
          <w:szCs w:val="18"/>
        </w:rPr>
      </w:pPr>
      <w:r w:rsidRPr="000B1486">
        <w:rPr>
          <w:rFonts w:ascii="Verdana" w:hAnsi="Verdana"/>
          <w:sz w:val="18"/>
          <w:szCs w:val="18"/>
        </w:rPr>
        <w:t xml:space="preserve">     </w:t>
      </w:r>
      <w:r w:rsidRPr="000B1486">
        <w:rPr>
          <w:rFonts w:ascii="Verdana" w:hAnsi="Verdana"/>
          <w:b/>
          <w:sz w:val="18"/>
          <w:szCs w:val="18"/>
        </w:rPr>
        <w:t>LICENÇA DE INSTALAÇÃO</w:t>
      </w:r>
      <w:r w:rsidRPr="000B1486">
        <w:rPr>
          <w:rFonts w:ascii="Verdana" w:hAnsi="Verdana"/>
          <w:sz w:val="18"/>
          <w:szCs w:val="18"/>
        </w:rPr>
        <w:t xml:space="preserve"> </w:t>
      </w:r>
      <w:r w:rsidRPr="000B1486">
        <w:rPr>
          <w:rFonts w:ascii="Verdana" w:hAnsi="Verdana"/>
          <w:b/>
          <w:sz w:val="18"/>
          <w:szCs w:val="18"/>
        </w:rPr>
        <w:t>(LI)</w:t>
      </w:r>
      <w:r w:rsidRPr="000B1486">
        <w:rPr>
          <w:rFonts w:ascii="Verdana" w:hAnsi="Verdana"/>
          <w:sz w:val="18"/>
          <w:szCs w:val="18"/>
        </w:rPr>
        <w:t>: a licença que deve ser solicitada na fase anterior à execução das obras referentes ao empreendimento/atividade; nesta fase são analisados os projetos e somente após a emissão deste documento poderão ser iniciadas as obras do empreendimento/atividade.</w:t>
      </w:r>
    </w:p>
    <w:p w:rsidR="00924E18" w:rsidRPr="000B1486" w:rsidRDefault="00924E18" w:rsidP="000B1486">
      <w:pPr>
        <w:pStyle w:val="Textoembloco1"/>
        <w:tabs>
          <w:tab w:val="left" w:pos="851"/>
        </w:tabs>
        <w:ind w:left="0" w:right="-1" w:hanging="142"/>
        <w:rPr>
          <w:rFonts w:ascii="Verdana" w:hAnsi="Verdana"/>
          <w:sz w:val="18"/>
          <w:szCs w:val="18"/>
        </w:rPr>
      </w:pPr>
      <w:r w:rsidRPr="000B1486">
        <w:rPr>
          <w:rFonts w:ascii="Verdana" w:hAnsi="Verdana"/>
          <w:sz w:val="18"/>
          <w:szCs w:val="18"/>
        </w:rPr>
        <w:t xml:space="preserve">   </w:t>
      </w:r>
      <w:r w:rsidRPr="000B1486">
        <w:rPr>
          <w:rFonts w:ascii="Verdana" w:hAnsi="Verdana"/>
          <w:b/>
          <w:sz w:val="18"/>
          <w:szCs w:val="18"/>
        </w:rPr>
        <w:t>LICENÇA DE OPERAÇÃO (LO)</w:t>
      </w:r>
      <w:r w:rsidRPr="000B1486">
        <w:rPr>
          <w:rFonts w:ascii="Verdana" w:hAnsi="Verdana"/>
          <w:sz w:val="18"/>
          <w:szCs w:val="18"/>
        </w:rPr>
        <w:t xml:space="preserve">: a licença que deve ser solicitada quando do término das obras referentes ao empreendimento/atividade; somente após a emissão deste documento o empreendimento/atividade poderá iniciar seu funcionamento. </w:t>
      </w:r>
    </w:p>
    <w:p w:rsidR="00924E18" w:rsidRPr="000B1486" w:rsidRDefault="00924E18" w:rsidP="000B1486">
      <w:pPr>
        <w:tabs>
          <w:tab w:val="left" w:pos="0"/>
        </w:tabs>
        <w:ind w:right="-1"/>
        <w:jc w:val="both"/>
        <w:rPr>
          <w:rFonts w:ascii="Verdana" w:hAnsi="Verdana"/>
          <w:sz w:val="18"/>
          <w:szCs w:val="18"/>
        </w:rPr>
      </w:pPr>
      <w:r w:rsidRPr="000B1486">
        <w:rPr>
          <w:rFonts w:ascii="Verdana" w:hAnsi="Verdana"/>
          <w:b/>
          <w:sz w:val="18"/>
          <w:szCs w:val="18"/>
        </w:rPr>
        <w:t>Declaração</w:t>
      </w:r>
      <w:r w:rsidRPr="000B1486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Pr="000B1486">
        <w:rPr>
          <w:rFonts w:ascii="Verdana" w:hAnsi="Verdana"/>
          <w:sz w:val="18"/>
          <w:szCs w:val="18"/>
        </w:rPr>
        <w:t xml:space="preserve">Documento que relata a situação de um empreendimento/atividade, não sendo </w:t>
      </w:r>
      <w:proofErr w:type="spellStart"/>
      <w:r w:rsidRPr="000B1486">
        <w:rPr>
          <w:rFonts w:ascii="Verdana" w:hAnsi="Verdana"/>
          <w:sz w:val="18"/>
          <w:szCs w:val="18"/>
        </w:rPr>
        <w:t>autorizatório</w:t>
      </w:r>
      <w:proofErr w:type="spellEnd"/>
      <w:r w:rsidRPr="000B1486">
        <w:rPr>
          <w:rFonts w:ascii="Verdana" w:hAnsi="Verdana"/>
          <w:sz w:val="18"/>
          <w:szCs w:val="18"/>
        </w:rPr>
        <w:t>.</w:t>
      </w:r>
    </w:p>
    <w:p w:rsidR="00924E18" w:rsidRPr="000B1486" w:rsidRDefault="00924E18">
      <w:pPr>
        <w:tabs>
          <w:tab w:val="left" w:pos="1418"/>
        </w:tabs>
        <w:ind w:left="1418" w:right="-1" w:hanging="1418"/>
        <w:jc w:val="both"/>
        <w:rPr>
          <w:rFonts w:ascii="Verdana" w:hAnsi="Verdana"/>
          <w:sz w:val="18"/>
          <w:szCs w:val="18"/>
        </w:rPr>
      </w:pPr>
      <w:r w:rsidRPr="000B1486">
        <w:rPr>
          <w:rFonts w:ascii="Verdana" w:hAnsi="Verdana"/>
          <w:b/>
          <w:sz w:val="18"/>
          <w:szCs w:val="18"/>
        </w:rPr>
        <w:t>Autorização</w:t>
      </w:r>
      <w:r w:rsidRPr="000B1486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Pr="000B1486">
        <w:rPr>
          <w:rFonts w:ascii="Verdana" w:hAnsi="Verdana"/>
          <w:sz w:val="18"/>
          <w:szCs w:val="18"/>
        </w:rPr>
        <w:t>Documento precário que autoriza uma determinada atividade bem definida.</w:t>
      </w:r>
    </w:p>
    <w:p w:rsidR="00924E18" w:rsidRPr="000B1486" w:rsidRDefault="00924E18">
      <w:pPr>
        <w:ind w:right="-1"/>
        <w:jc w:val="both"/>
        <w:rPr>
          <w:rFonts w:ascii="Verdana" w:hAnsi="Verdana"/>
          <w:sz w:val="18"/>
          <w:szCs w:val="18"/>
        </w:rPr>
      </w:pPr>
    </w:p>
    <w:p w:rsidR="00924E18" w:rsidRPr="000B1486" w:rsidRDefault="00924E18">
      <w:pPr>
        <w:ind w:right="-1"/>
        <w:rPr>
          <w:rFonts w:ascii="Verdana" w:hAnsi="Verdana"/>
          <w:sz w:val="18"/>
          <w:szCs w:val="18"/>
          <w:u w:val="single"/>
        </w:rPr>
      </w:pPr>
      <w:r w:rsidRPr="000B1486">
        <w:rPr>
          <w:rFonts w:ascii="Verdana" w:hAnsi="Verdana"/>
          <w:sz w:val="18"/>
          <w:szCs w:val="18"/>
          <w:u w:val="single"/>
        </w:rPr>
        <w:t>Instruções para preenchimento:</w:t>
      </w:r>
    </w:p>
    <w:p w:rsidR="00924E18" w:rsidRPr="000B1486" w:rsidRDefault="00924E18">
      <w:pPr>
        <w:ind w:right="-1"/>
        <w:rPr>
          <w:rFonts w:ascii="Verdana" w:hAnsi="Verdana"/>
          <w:sz w:val="18"/>
          <w:szCs w:val="18"/>
        </w:rPr>
      </w:pPr>
    </w:p>
    <w:p w:rsidR="00924E18" w:rsidRPr="000B1486" w:rsidRDefault="00924E18">
      <w:pPr>
        <w:ind w:right="-1"/>
        <w:rPr>
          <w:rFonts w:ascii="Verdana" w:hAnsi="Verdana"/>
          <w:sz w:val="18"/>
          <w:szCs w:val="18"/>
        </w:rPr>
      </w:pPr>
      <w:r w:rsidRPr="000B1486">
        <w:rPr>
          <w:rFonts w:ascii="Verdana" w:hAnsi="Verdana"/>
          <w:b/>
          <w:sz w:val="18"/>
          <w:szCs w:val="18"/>
        </w:rPr>
        <w:t>CAMPO 1</w:t>
      </w:r>
      <w:r w:rsidRPr="000B1486">
        <w:rPr>
          <w:rFonts w:ascii="Verdana" w:hAnsi="Verdana"/>
          <w:sz w:val="18"/>
          <w:szCs w:val="18"/>
        </w:rPr>
        <w:t>-IDENTIFICAÇÃO DO EMPREENDEDOR</w:t>
      </w:r>
    </w:p>
    <w:p w:rsidR="00924E18" w:rsidRPr="000B1486" w:rsidRDefault="00924E18">
      <w:pPr>
        <w:ind w:right="-1"/>
        <w:jc w:val="both"/>
        <w:rPr>
          <w:rFonts w:ascii="Verdana" w:hAnsi="Verdana"/>
          <w:sz w:val="18"/>
          <w:szCs w:val="18"/>
        </w:rPr>
      </w:pPr>
      <w:r w:rsidRPr="000B1486">
        <w:rPr>
          <w:rFonts w:ascii="Verdana" w:hAnsi="Verdana"/>
          <w:sz w:val="18"/>
          <w:szCs w:val="18"/>
        </w:rPr>
        <w:t>NOME/RAZÃO SOCIAL: Identificar a pessoa física ou jurídica responsável pela atividade para a qual está sendo solicitado o documento, conforme consta no contrato social da pessoa jurídica ou, no caso de pessoa física, conforme consta no documento de identidade.</w:t>
      </w:r>
    </w:p>
    <w:p w:rsidR="00924E18" w:rsidRPr="000B1486" w:rsidRDefault="00924E18">
      <w:pPr>
        <w:ind w:right="-1"/>
        <w:jc w:val="both"/>
        <w:rPr>
          <w:rFonts w:ascii="Verdana" w:hAnsi="Verdana"/>
          <w:sz w:val="18"/>
          <w:szCs w:val="18"/>
        </w:rPr>
      </w:pPr>
      <w:r w:rsidRPr="000B1486">
        <w:rPr>
          <w:rFonts w:ascii="Verdana" w:hAnsi="Verdana"/>
          <w:sz w:val="18"/>
          <w:szCs w:val="18"/>
        </w:rPr>
        <w:t>No caso de endereço fora da área urbana, onde não há serviço de correio, deverá ser informado o endereço para entrega de documentação, na sede do município (</w:t>
      </w:r>
      <w:proofErr w:type="spellStart"/>
      <w:r w:rsidRPr="000B1486">
        <w:rPr>
          <w:rFonts w:ascii="Verdana" w:hAnsi="Verdana"/>
          <w:sz w:val="18"/>
          <w:szCs w:val="18"/>
        </w:rPr>
        <w:t>Ex</w:t>
      </w:r>
      <w:proofErr w:type="spellEnd"/>
      <w:r w:rsidRPr="000B1486">
        <w:rPr>
          <w:rFonts w:ascii="Verdana" w:hAnsi="Verdana"/>
          <w:sz w:val="18"/>
          <w:szCs w:val="18"/>
        </w:rPr>
        <w:t xml:space="preserve">: Subprefeituras). </w:t>
      </w:r>
    </w:p>
    <w:p w:rsidR="00924E18" w:rsidRPr="000B1486" w:rsidRDefault="00924E18">
      <w:pPr>
        <w:ind w:right="-1"/>
        <w:jc w:val="both"/>
        <w:rPr>
          <w:rFonts w:ascii="Verdana" w:hAnsi="Verdana"/>
          <w:sz w:val="18"/>
          <w:szCs w:val="18"/>
        </w:rPr>
      </w:pPr>
    </w:p>
    <w:p w:rsidR="00924E18" w:rsidRPr="000B1486" w:rsidRDefault="00924E18">
      <w:pPr>
        <w:ind w:right="-1"/>
        <w:jc w:val="both"/>
        <w:rPr>
          <w:rFonts w:ascii="Verdana" w:hAnsi="Verdana"/>
          <w:sz w:val="18"/>
          <w:szCs w:val="18"/>
        </w:rPr>
      </w:pPr>
      <w:r w:rsidRPr="000B1486">
        <w:rPr>
          <w:rFonts w:ascii="Verdana" w:hAnsi="Verdana"/>
          <w:b/>
          <w:sz w:val="18"/>
          <w:szCs w:val="18"/>
        </w:rPr>
        <w:t>CAMPO 2</w:t>
      </w:r>
      <w:r w:rsidRPr="000B1486">
        <w:rPr>
          <w:rFonts w:ascii="Verdana" w:hAnsi="Verdana"/>
          <w:sz w:val="18"/>
          <w:szCs w:val="18"/>
        </w:rPr>
        <w:t>–IDENTIFICAÇÃO DA ATIVIDADE/EMPREENDIMENTO</w:t>
      </w:r>
    </w:p>
    <w:p w:rsidR="00924E18" w:rsidRPr="000B1486" w:rsidRDefault="00924E18">
      <w:pPr>
        <w:ind w:right="-1"/>
        <w:jc w:val="both"/>
        <w:rPr>
          <w:rFonts w:ascii="Verdana" w:hAnsi="Verdana"/>
          <w:sz w:val="18"/>
          <w:szCs w:val="18"/>
        </w:rPr>
      </w:pPr>
      <w:r w:rsidRPr="000B1486">
        <w:rPr>
          <w:rFonts w:ascii="Verdana" w:hAnsi="Verdana"/>
          <w:sz w:val="18"/>
          <w:szCs w:val="18"/>
        </w:rPr>
        <w:t>ATIVIDADE: Especificar para qual atividade está solicitando o documento (exemplos: Loteamento, Depósito de Produtos Químicos, etc.), informando o endereço, telefone, fax e as coordenadas geográficas da mesma.</w:t>
      </w:r>
    </w:p>
    <w:p w:rsidR="00924E18" w:rsidRPr="000B1486" w:rsidRDefault="00924E18">
      <w:pPr>
        <w:ind w:right="-1"/>
        <w:jc w:val="both"/>
        <w:rPr>
          <w:rFonts w:ascii="Verdana" w:hAnsi="Verdana"/>
          <w:sz w:val="18"/>
          <w:szCs w:val="18"/>
        </w:rPr>
      </w:pPr>
      <w:r w:rsidRPr="000B1486">
        <w:rPr>
          <w:rFonts w:ascii="Verdana" w:hAnsi="Verdana"/>
          <w:sz w:val="18"/>
          <w:szCs w:val="18"/>
        </w:rPr>
        <w:t>As coordenadas Geográficas deverão ser obtidas com Receptor GPS, com as seguintes configurações:</w:t>
      </w:r>
    </w:p>
    <w:p w:rsidR="00924E18" w:rsidRPr="000B1486" w:rsidRDefault="00924E18">
      <w:pPr>
        <w:ind w:right="-1"/>
        <w:jc w:val="both"/>
        <w:rPr>
          <w:rFonts w:ascii="Verdana" w:hAnsi="Verdana"/>
          <w:sz w:val="18"/>
          <w:szCs w:val="18"/>
        </w:rPr>
      </w:pPr>
      <w:r w:rsidRPr="000B1486">
        <w:rPr>
          <w:rFonts w:ascii="Verdana" w:hAnsi="Verdana"/>
          <w:sz w:val="18"/>
          <w:szCs w:val="18"/>
        </w:rPr>
        <w:t xml:space="preserve">Formato das coordenadas: Geográficas, em graus, com, no mínimo, </w:t>
      </w:r>
      <w:proofErr w:type="gramStart"/>
      <w:r w:rsidRPr="000B1486">
        <w:rPr>
          <w:rFonts w:ascii="Verdana" w:hAnsi="Verdana"/>
          <w:sz w:val="18"/>
          <w:szCs w:val="18"/>
        </w:rPr>
        <w:t>5</w:t>
      </w:r>
      <w:proofErr w:type="gramEnd"/>
      <w:r w:rsidRPr="000B1486">
        <w:rPr>
          <w:rFonts w:ascii="Verdana" w:hAnsi="Verdana"/>
          <w:sz w:val="18"/>
          <w:szCs w:val="18"/>
        </w:rPr>
        <w:t xml:space="preserve"> (cinco) casas após o ponto no sistema geodésico (</w:t>
      </w:r>
      <w:proofErr w:type="spellStart"/>
      <w:r w:rsidRPr="000B1486">
        <w:rPr>
          <w:rFonts w:ascii="Verdana" w:hAnsi="Verdana"/>
          <w:sz w:val="18"/>
          <w:szCs w:val="18"/>
        </w:rPr>
        <w:t>Datum</w:t>
      </w:r>
      <w:proofErr w:type="spellEnd"/>
      <w:r w:rsidRPr="000B1486">
        <w:rPr>
          <w:rFonts w:ascii="Verdana" w:hAnsi="Verdana"/>
          <w:sz w:val="18"/>
          <w:szCs w:val="18"/>
        </w:rPr>
        <w:t>) SAD-69.</w:t>
      </w:r>
    </w:p>
    <w:p w:rsidR="00924E18" w:rsidRPr="000B1486" w:rsidRDefault="00924E18">
      <w:pPr>
        <w:ind w:right="-1"/>
        <w:jc w:val="both"/>
        <w:rPr>
          <w:rFonts w:ascii="Verdana" w:hAnsi="Verdana"/>
          <w:sz w:val="18"/>
          <w:szCs w:val="18"/>
        </w:rPr>
      </w:pPr>
      <w:r w:rsidRPr="000B1486">
        <w:rPr>
          <w:rFonts w:ascii="Verdana" w:hAnsi="Verdana"/>
          <w:sz w:val="18"/>
          <w:szCs w:val="18"/>
        </w:rPr>
        <w:t>A leitura deverá ser obtida por profissional habilitado.</w:t>
      </w:r>
    </w:p>
    <w:p w:rsidR="00924E18" w:rsidRPr="000B1486" w:rsidRDefault="00924E18">
      <w:pPr>
        <w:pStyle w:val="Corpodetexto31"/>
        <w:ind w:right="0"/>
        <w:rPr>
          <w:rFonts w:ascii="Verdana" w:hAnsi="Verdana"/>
          <w:sz w:val="18"/>
          <w:szCs w:val="18"/>
        </w:rPr>
      </w:pPr>
      <w:r w:rsidRPr="000B1486">
        <w:rPr>
          <w:rFonts w:ascii="Verdana" w:hAnsi="Verdana"/>
          <w:sz w:val="18"/>
          <w:szCs w:val="18"/>
        </w:rPr>
        <w:t>A medição deverá ser realizada</w:t>
      </w:r>
      <w:proofErr w:type="gramStart"/>
      <w:r w:rsidRPr="000B1486">
        <w:rPr>
          <w:rFonts w:ascii="Verdana" w:hAnsi="Verdana"/>
          <w:sz w:val="18"/>
          <w:szCs w:val="18"/>
        </w:rPr>
        <w:t xml:space="preserve">  </w:t>
      </w:r>
      <w:proofErr w:type="gramEnd"/>
      <w:r w:rsidRPr="000B1486">
        <w:rPr>
          <w:rFonts w:ascii="Verdana" w:hAnsi="Verdana"/>
          <w:sz w:val="18"/>
          <w:szCs w:val="18"/>
        </w:rPr>
        <w:t xml:space="preserve">e apresentada juntamente com a primeira solicitação de documento </w:t>
      </w:r>
      <w:proofErr w:type="spellStart"/>
      <w:r w:rsidRPr="000B1486">
        <w:rPr>
          <w:rFonts w:ascii="Verdana" w:hAnsi="Verdana"/>
          <w:sz w:val="18"/>
          <w:szCs w:val="18"/>
        </w:rPr>
        <w:t>licenciatório</w:t>
      </w:r>
      <w:proofErr w:type="spellEnd"/>
      <w:r w:rsidRPr="000B1486">
        <w:rPr>
          <w:rFonts w:ascii="Verdana" w:hAnsi="Verdana"/>
          <w:sz w:val="18"/>
          <w:szCs w:val="18"/>
        </w:rPr>
        <w:t xml:space="preserve"> junto à SMMAM e poderá ser dispensada tão logo o dado conste em documento emitido por esta instituição.</w:t>
      </w:r>
    </w:p>
    <w:p w:rsidR="00924E18" w:rsidRPr="000B1486" w:rsidRDefault="00924E18">
      <w:pPr>
        <w:ind w:right="-759"/>
        <w:jc w:val="both"/>
        <w:rPr>
          <w:rFonts w:ascii="Verdana" w:hAnsi="Verdana"/>
          <w:b/>
          <w:sz w:val="18"/>
          <w:szCs w:val="18"/>
        </w:rPr>
      </w:pPr>
      <w:r w:rsidRPr="000B1486">
        <w:rPr>
          <w:rFonts w:ascii="Verdana" w:hAnsi="Verdana"/>
          <w:sz w:val="18"/>
          <w:szCs w:val="18"/>
        </w:rPr>
        <w:t xml:space="preserve"> Exemplo de leitura:</w:t>
      </w:r>
      <w:r w:rsidRPr="000B1486">
        <w:rPr>
          <w:rFonts w:ascii="Verdana" w:hAnsi="Verdana"/>
          <w:sz w:val="18"/>
          <w:szCs w:val="18"/>
        </w:rPr>
        <w:tab/>
      </w:r>
      <w:r w:rsidRPr="000B1486">
        <w:rPr>
          <w:rFonts w:ascii="Verdana" w:hAnsi="Verdana"/>
          <w:sz w:val="18"/>
          <w:szCs w:val="18"/>
        </w:rPr>
        <w:tab/>
      </w:r>
      <w:r w:rsidRPr="000B1486">
        <w:rPr>
          <w:rFonts w:ascii="Verdana" w:hAnsi="Verdana"/>
          <w:b/>
          <w:sz w:val="18"/>
          <w:szCs w:val="18"/>
        </w:rPr>
        <w:t>Somente graus (</w:t>
      </w:r>
      <w:proofErr w:type="spellStart"/>
      <w:proofErr w:type="gramStart"/>
      <w:r w:rsidRPr="000B1486">
        <w:rPr>
          <w:rFonts w:ascii="Verdana" w:hAnsi="Verdana"/>
          <w:b/>
          <w:sz w:val="18"/>
          <w:szCs w:val="18"/>
        </w:rPr>
        <w:t>hddd.</w:t>
      </w:r>
      <w:proofErr w:type="gramEnd"/>
      <w:r w:rsidRPr="000B1486">
        <w:rPr>
          <w:rFonts w:ascii="Verdana" w:hAnsi="Verdana"/>
          <w:b/>
          <w:sz w:val="18"/>
          <w:szCs w:val="18"/>
        </w:rPr>
        <w:t>dddddº</w:t>
      </w:r>
      <w:proofErr w:type="spellEnd"/>
      <w:r w:rsidRPr="000B1486">
        <w:rPr>
          <w:rFonts w:ascii="Verdana" w:hAnsi="Verdana"/>
          <w:b/>
          <w:sz w:val="18"/>
          <w:szCs w:val="18"/>
        </w:rPr>
        <w:t>)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8"/>
        <w:gridCol w:w="297"/>
        <w:gridCol w:w="298"/>
        <w:gridCol w:w="297"/>
        <w:gridCol w:w="298"/>
        <w:gridCol w:w="298"/>
        <w:gridCol w:w="297"/>
        <w:gridCol w:w="298"/>
        <w:gridCol w:w="297"/>
        <w:gridCol w:w="298"/>
        <w:gridCol w:w="313"/>
      </w:tblGrid>
      <w:tr w:rsidR="00924E18" w:rsidRPr="000B1486">
        <w:trPr>
          <w:trHeight w:val="250"/>
          <w:jc w:val="center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E18" w:rsidRPr="000B1486" w:rsidRDefault="00924E18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B1486"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E18" w:rsidRPr="000B1486" w:rsidRDefault="00924E18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0B1486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E18" w:rsidRPr="000B1486" w:rsidRDefault="00924E18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0B1486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E18" w:rsidRPr="000B1486" w:rsidRDefault="00924E18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B1486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E18" w:rsidRPr="000B1486" w:rsidRDefault="00924E18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0B1486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E18" w:rsidRPr="000B1486" w:rsidRDefault="00924E18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0B1486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E18" w:rsidRPr="000B1486" w:rsidRDefault="00924E18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0B1486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E18" w:rsidRPr="000B1486" w:rsidRDefault="00924E18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0B1486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E18" w:rsidRPr="000B1486" w:rsidRDefault="00924E18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0B1486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E18" w:rsidRPr="000B1486" w:rsidRDefault="00924E18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0B1486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18" w:rsidRPr="000B1486" w:rsidRDefault="00924E18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0B1486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  <w:proofErr w:type="gramEnd"/>
          </w:p>
        </w:tc>
      </w:tr>
    </w:tbl>
    <w:p w:rsidR="00924E18" w:rsidRPr="000B1486" w:rsidRDefault="00924E18">
      <w:pPr>
        <w:ind w:right="-759"/>
        <w:jc w:val="both"/>
        <w:rPr>
          <w:rFonts w:ascii="Verdana" w:hAnsi="Verdana"/>
          <w:sz w:val="18"/>
          <w:szCs w:val="18"/>
        </w:rPr>
      </w:pPr>
    </w:p>
    <w:p w:rsidR="00924E18" w:rsidRPr="000B1486" w:rsidRDefault="00924E18">
      <w:pPr>
        <w:ind w:right="-1"/>
        <w:jc w:val="both"/>
        <w:rPr>
          <w:rFonts w:ascii="Verdana" w:hAnsi="Verdana"/>
          <w:sz w:val="18"/>
          <w:szCs w:val="18"/>
        </w:rPr>
      </w:pPr>
      <w:r w:rsidRPr="000B1486">
        <w:rPr>
          <w:rFonts w:ascii="Verdana" w:hAnsi="Verdana"/>
          <w:sz w:val="18"/>
          <w:szCs w:val="18"/>
        </w:rPr>
        <w:t>O ponto escolhido para a medição deverá obrigatoriamente estar dentro da área do empreendimento e, em casos de:</w:t>
      </w:r>
    </w:p>
    <w:p w:rsidR="00924E18" w:rsidRPr="000B1486" w:rsidRDefault="00924E18">
      <w:pPr>
        <w:ind w:right="-759"/>
        <w:jc w:val="both"/>
        <w:rPr>
          <w:rFonts w:ascii="Verdana" w:hAnsi="Verdana"/>
          <w:sz w:val="18"/>
          <w:szCs w:val="18"/>
        </w:rPr>
      </w:pPr>
      <w:r w:rsidRPr="000B1486">
        <w:rPr>
          <w:rFonts w:ascii="Verdana" w:hAnsi="Verdana"/>
          <w:sz w:val="18"/>
          <w:szCs w:val="18"/>
        </w:rPr>
        <w:t>Estrada deverá ser medida na intersecção com a via principal;</w:t>
      </w:r>
    </w:p>
    <w:p w:rsidR="00924E18" w:rsidRPr="000B1486" w:rsidRDefault="00924E18">
      <w:pPr>
        <w:ind w:right="-759"/>
        <w:jc w:val="both"/>
        <w:rPr>
          <w:rFonts w:ascii="Verdana" w:hAnsi="Verdana"/>
          <w:sz w:val="18"/>
          <w:szCs w:val="18"/>
        </w:rPr>
      </w:pPr>
      <w:r w:rsidRPr="000B1486">
        <w:rPr>
          <w:rFonts w:ascii="Verdana" w:hAnsi="Verdana"/>
          <w:sz w:val="18"/>
          <w:szCs w:val="18"/>
        </w:rPr>
        <w:t>Mineração deverá ser medida dentro da poligonal licenciada pelo DNPM</w:t>
      </w:r>
    </w:p>
    <w:p w:rsidR="00924E18" w:rsidRPr="000B1486" w:rsidRDefault="00924E18">
      <w:pPr>
        <w:ind w:right="-759"/>
        <w:jc w:val="both"/>
        <w:rPr>
          <w:rFonts w:ascii="Verdana" w:hAnsi="Verdana"/>
          <w:sz w:val="18"/>
          <w:szCs w:val="18"/>
        </w:rPr>
      </w:pPr>
      <w:r w:rsidRPr="000B1486">
        <w:rPr>
          <w:rFonts w:ascii="Verdana" w:hAnsi="Verdana"/>
          <w:sz w:val="18"/>
          <w:szCs w:val="18"/>
        </w:rPr>
        <w:t xml:space="preserve">Loteamentos, no ponto referencial, na via principal de </w:t>
      </w:r>
      <w:proofErr w:type="gramStart"/>
      <w:r w:rsidRPr="000B1486">
        <w:rPr>
          <w:rFonts w:ascii="Verdana" w:hAnsi="Verdana"/>
          <w:sz w:val="18"/>
          <w:szCs w:val="18"/>
        </w:rPr>
        <w:t>acesso</w:t>
      </w:r>
      <w:proofErr w:type="gramEnd"/>
    </w:p>
    <w:p w:rsidR="00924E18" w:rsidRPr="000B1486" w:rsidRDefault="00924E18">
      <w:pPr>
        <w:ind w:right="-1"/>
        <w:jc w:val="both"/>
        <w:rPr>
          <w:rFonts w:ascii="Verdana" w:hAnsi="Verdana"/>
          <w:sz w:val="18"/>
          <w:szCs w:val="18"/>
        </w:rPr>
      </w:pPr>
      <w:r w:rsidRPr="000B1486">
        <w:rPr>
          <w:rFonts w:ascii="Verdana" w:hAnsi="Verdana"/>
          <w:sz w:val="18"/>
          <w:szCs w:val="18"/>
        </w:rPr>
        <w:t>Aterros e Centrais de Resíduos deverão ser medidos no portão de acesso ao empreendimento.</w:t>
      </w:r>
    </w:p>
    <w:p w:rsidR="00924E18" w:rsidRPr="000B1486" w:rsidRDefault="00924E18">
      <w:pPr>
        <w:ind w:right="-759"/>
        <w:jc w:val="both"/>
        <w:rPr>
          <w:rFonts w:ascii="Verdana" w:hAnsi="Verdana"/>
          <w:sz w:val="18"/>
          <w:szCs w:val="18"/>
        </w:rPr>
      </w:pPr>
    </w:p>
    <w:p w:rsidR="00924E18" w:rsidRPr="000B1486" w:rsidRDefault="00924E18">
      <w:pPr>
        <w:ind w:right="-759"/>
        <w:jc w:val="both"/>
        <w:rPr>
          <w:rFonts w:ascii="Verdana" w:hAnsi="Verdana"/>
          <w:sz w:val="18"/>
          <w:szCs w:val="18"/>
        </w:rPr>
      </w:pPr>
      <w:r w:rsidRPr="000B1486">
        <w:rPr>
          <w:rFonts w:ascii="Verdana" w:hAnsi="Verdana"/>
          <w:b/>
          <w:sz w:val="18"/>
          <w:szCs w:val="18"/>
        </w:rPr>
        <w:t>CAMPO 3</w:t>
      </w:r>
      <w:r w:rsidRPr="000B1486">
        <w:rPr>
          <w:rFonts w:ascii="Verdana" w:hAnsi="Verdana"/>
          <w:sz w:val="18"/>
          <w:szCs w:val="18"/>
        </w:rPr>
        <w:t xml:space="preserve">- MOTIVO DO ENCAMINHAMENTO </w:t>
      </w:r>
    </w:p>
    <w:p w:rsidR="00924E18" w:rsidRPr="000B1486" w:rsidRDefault="00924E18" w:rsidP="00BB20FA">
      <w:pPr>
        <w:jc w:val="both"/>
        <w:rPr>
          <w:rFonts w:ascii="Verdana" w:hAnsi="Verdana"/>
          <w:sz w:val="18"/>
          <w:szCs w:val="18"/>
        </w:rPr>
      </w:pPr>
      <w:r w:rsidRPr="000B1486">
        <w:rPr>
          <w:rFonts w:ascii="Verdana" w:hAnsi="Verdana"/>
          <w:sz w:val="18"/>
          <w:szCs w:val="18"/>
        </w:rPr>
        <w:t>Identificar qual documento está sendo solicitado. No caso de renovação, indicar o número do documento anterior e o número do processo no qual consta o referido documento.</w:t>
      </w:r>
    </w:p>
    <w:p w:rsidR="00924E18" w:rsidRPr="000B1486" w:rsidRDefault="00924E18" w:rsidP="00BB20FA">
      <w:pPr>
        <w:jc w:val="both"/>
        <w:rPr>
          <w:rFonts w:ascii="Verdana" w:hAnsi="Verdana"/>
          <w:sz w:val="18"/>
          <w:szCs w:val="18"/>
        </w:rPr>
      </w:pPr>
    </w:p>
    <w:p w:rsidR="00924E18" w:rsidRPr="00402204" w:rsidRDefault="00924E18">
      <w:pPr>
        <w:jc w:val="both"/>
        <w:rPr>
          <w:rFonts w:ascii="Verdana" w:hAnsi="Verdana"/>
          <w:b/>
        </w:rPr>
      </w:pPr>
      <w:r w:rsidRPr="00402204">
        <w:rPr>
          <w:rFonts w:ascii="Verdana" w:hAnsi="Verdana"/>
          <w:b/>
        </w:rPr>
        <w:lastRenderedPageBreak/>
        <w:t>4.</w:t>
      </w:r>
      <w:r>
        <w:rPr>
          <w:rFonts w:ascii="Verdana" w:hAnsi="Verdana"/>
          <w:b/>
        </w:rPr>
        <w:t xml:space="preserve"> </w:t>
      </w:r>
      <w:r w:rsidRPr="00402204">
        <w:rPr>
          <w:rFonts w:ascii="Verdana" w:hAnsi="Verdana"/>
          <w:b/>
        </w:rPr>
        <w:t>Identificação do Empreendedor, da Construtora e da Empresa Consultora</w:t>
      </w:r>
      <w:r>
        <w:rPr>
          <w:rFonts w:ascii="Verdana" w:hAnsi="Verdana"/>
          <w:b/>
        </w:rPr>
        <w:t>:</w:t>
      </w:r>
    </w:p>
    <w:p w:rsidR="00924E18" w:rsidRPr="00402204" w:rsidRDefault="00924E18" w:rsidP="00D93CE1">
      <w:pPr>
        <w:jc w:val="both"/>
        <w:rPr>
          <w:rFonts w:ascii="Verdana" w:hAnsi="Verdana"/>
        </w:rPr>
      </w:pPr>
      <w:r w:rsidRPr="00402204">
        <w:rPr>
          <w:rFonts w:ascii="Verdana" w:hAnsi="Verdana"/>
        </w:rPr>
        <w:t>4.1. Nome ou razão social;</w:t>
      </w:r>
    </w:p>
    <w:p w:rsidR="00924E18" w:rsidRPr="00402204" w:rsidRDefault="00924E18" w:rsidP="00D93CE1">
      <w:pPr>
        <w:jc w:val="both"/>
        <w:rPr>
          <w:rFonts w:ascii="Verdana" w:hAnsi="Verdana"/>
        </w:rPr>
      </w:pPr>
      <w:r w:rsidRPr="00402204">
        <w:rPr>
          <w:rFonts w:ascii="Verdana" w:hAnsi="Verdana"/>
        </w:rPr>
        <w:t>4.2. Número dos registros legais;</w:t>
      </w:r>
    </w:p>
    <w:p w:rsidR="00924E18" w:rsidRPr="00402204" w:rsidRDefault="00924E18" w:rsidP="00D93CE1">
      <w:pPr>
        <w:jc w:val="both"/>
        <w:rPr>
          <w:rFonts w:ascii="Verdana" w:hAnsi="Verdana"/>
        </w:rPr>
      </w:pPr>
      <w:r w:rsidRPr="00402204">
        <w:rPr>
          <w:rFonts w:ascii="Verdana" w:hAnsi="Verdana"/>
        </w:rPr>
        <w:t>4.3. Endereço completo;</w:t>
      </w:r>
    </w:p>
    <w:p w:rsidR="00924E18" w:rsidRPr="00402204" w:rsidRDefault="00924E18" w:rsidP="00D93CE1">
      <w:pPr>
        <w:jc w:val="both"/>
        <w:rPr>
          <w:rFonts w:ascii="Verdana" w:hAnsi="Verdana"/>
        </w:rPr>
      </w:pPr>
      <w:r w:rsidRPr="00402204">
        <w:rPr>
          <w:rFonts w:ascii="Verdana" w:hAnsi="Verdana"/>
        </w:rPr>
        <w:t>4.4. Telefone, fax e e-mail;</w:t>
      </w:r>
    </w:p>
    <w:p w:rsidR="00924E18" w:rsidRPr="00402204" w:rsidRDefault="00924E18" w:rsidP="00D93CE1">
      <w:pPr>
        <w:jc w:val="both"/>
        <w:rPr>
          <w:rFonts w:ascii="Verdana" w:hAnsi="Verdana"/>
        </w:rPr>
      </w:pPr>
      <w:r w:rsidRPr="00402204">
        <w:rPr>
          <w:rFonts w:ascii="Verdana" w:hAnsi="Verdana"/>
        </w:rPr>
        <w:t>4.5. Representantes legais (nome, CPF, endereço, fone/fax/e-mail);</w:t>
      </w:r>
    </w:p>
    <w:p w:rsidR="00924E18" w:rsidRPr="00402204" w:rsidRDefault="00924E18" w:rsidP="00D93CE1">
      <w:pPr>
        <w:jc w:val="both"/>
        <w:rPr>
          <w:rFonts w:ascii="Verdana" w:hAnsi="Verdana"/>
        </w:rPr>
      </w:pPr>
      <w:r w:rsidRPr="00402204">
        <w:rPr>
          <w:rFonts w:ascii="Verdana" w:hAnsi="Verdana"/>
        </w:rPr>
        <w:t>4.6. Pessoa de contato (nome, CPF, endereço, fone/fax/e-mail).</w:t>
      </w:r>
    </w:p>
    <w:p w:rsidR="00924E18" w:rsidRPr="00402204" w:rsidRDefault="00924E18">
      <w:pPr>
        <w:jc w:val="both"/>
        <w:rPr>
          <w:rFonts w:ascii="Verdana" w:hAnsi="Verdana"/>
        </w:rPr>
      </w:pPr>
    </w:p>
    <w:p w:rsidR="00924E18" w:rsidRPr="00402204" w:rsidRDefault="00924E18">
      <w:pPr>
        <w:jc w:val="both"/>
        <w:rPr>
          <w:rFonts w:ascii="Verdana" w:hAnsi="Verdana"/>
          <w:b/>
        </w:rPr>
      </w:pPr>
      <w:r w:rsidRPr="00402204">
        <w:rPr>
          <w:rFonts w:ascii="Verdana" w:hAnsi="Verdana"/>
          <w:b/>
        </w:rPr>
        <w:t>5.</w:t>
      </w:r>
      <w:r>
        <w:rPr>
          <w:rFonts w:ascii="Verdana" w:hAnsi="Verdana"/>
          <w:b/>
        </w:rPr>
        <w:t xml:space="preserve"> </w:t>
      </w:r>
      <w:r w:rsidRPr="00402204">
        <w:rPr>
          <w:rFonts w:ascii="Verdana" w:hAnsi="Verdana"/>
          <w:b/>
        </w:rPr>
        <w:t>Descrição Técnica do Empreendimento</w:t>
      </w:r>
      <w:r>
        <w:rPr>
          <w:rFonts w:ascii="Verdana" w:hAnsi="Verdana"/>
          <w:b/>
        </w:rPr>
        <w:t>:</w:t>
      </w:r>
    </w:p>
    <w:p w:rsidR="00924E18" w:rsidRPr="00402204" w:rsidRDefault="00924E18" w:rsidP="00D93CE1">
      <w:pPr>
        <w:jc w:val="both"/>
        <w:rPr>
          <w:rFonts w:ascii="Verdana" w:hAnsi="Verdana"/>
        </w:rPr>
      </w:pPr>
      <w:r w:rsidRPr="00402204">
        <w:rPr>
          <w:rFonts w:ascii="Verdana" w:hAnsi="Verdana"/>
        </w:rPr>
        <w:t xml:space="preserve">5.1. Descrição geral das obras de engenharia referente </w:t>
      </w:r>
      <w:proofErr w:type="gramStart"/>
      <w:r w:rsidRPr="00402204">
        <w:rPr>
          <w:rFonts w:ascii="Verdana" w:hAnsi="Verdana"/>
        </w:rPr>
        <w:t>as</w:t>
      </w:r>
      <w:proofErr w:type="gramEnd"/>
      <w:r w:rsidRPr="00402204">
        <w:rPr>
          <w:rFonts w:ascii="Verdana" w:hAnsi="Verdana"/>
        </w:rPr>
        <w:t xml:space="preserve"> obras de pavimentação de estradas vicinais. </w:t>
      </w:r>
    </w:p>
    <w:p w:rsidR="00924E18" w:rsidRPr="00402204" w:rsidRDefault="00924E18" w:rsidP="00D93CE1">
      <w:pPr>
        <w:jc w:val="both"/>
        <w:rPr>
          <w:rFonts w:ascii="Verdana" w:hAnsi="Verdana"/>
        </w:rPr>
      </w:pPr>
      <w:r w:rsidRPr="00402204">
        <w:rPr>
          <w:rFonts w:ascii="Verdana" w:hAnsi="Verdana"/>
        </w:rPr>
        <w:t>5.2. Especificação da origem, destino e quantidade dos materiais a serem utilizados nas obras de terraplenagem.</w:t>
      </w:r>
    </w:p>
    <w:p w:rsidR="00924E18" w:rsidRPr="00402204" w:rsidRDefault="00924E18" w:rsidP="00D93CE1">
      <w:pPr>
        <w:jc w:val="both"/>
        <w:rPr>
          <w:rFonts w:ascii="Verdana" w:hAnsi="Verdana"/>
        </w:rPr>
      </w:pPr>
      <w:r w:rsidRPr="00402204">
        <w:rPr>
          <w:rFonts w:ascii="Verdana" w:hAnsi="Verdana"/>
        </w:rPr>
        <w:t xml:space="preserve">5.3. Planta de localização e de situação da rodovia em escala </w:t>
      </w:r>
      <w:proofErr w:type="gramStart"/>
      <w:r w:rsidRPr="00402204">
        <w:rPr>
          <w:rFonts w:ascii="Verdana" w:hAnsi="Verdana"/>
        </w:rPr>
        <w:t>1:50</w:t>
      </w:r>
      <w:proofErr w:type="gramEnd"/>
      <w:r w:rsidRPr="00402204">
        <w:rPr>
          <w:rFonts w:ascii="Verdana" w:hAnsi="Verdana"/>
        </w:rPr>
        <w:t>.000.</w:t>
      </w:r>
    </w:p>
    <w:p w:rsidR="00924E18" w:rsidRPr="00402204" w:rsidRDefault="00924E18" w:rsidP="00D93CE1">
      <w:pPr>
        <w:tabs>
          <w:tab w:val="left" w:pos="0"/>
        </w:tabs>
        <w:spacing w:before="60"/>
        <w:jc w:val="both"/>
        <w:rPr>
          <w:rFonts w:ascii="Verdana" w:hAnsi="Verdana"/>
        </w:rPr>
      </w:pPr>
      <w:r w:rsidRPr="00402204">
        <w:rPr>
          <w:rFonts w:ascii="Verdana" w:hAnsi="Verdana"/>
        </w:rPr>
        <w:t>5.4. Indicar o destino final de todos os resíduos gerados nas obras.</w:t>
      </w:r>
    </w:p>
    <w:p w:rsidR="00924E18" w:rsidRPr="00402204" w:rsidRDefault="00924E18" w:rsidP="00D93CE1">
      <w:pPr>
        <w:tabs>
          <w:tab w:val="left" w:pos="-1560"/>
          <w:tab w:val="left" w:pos="-851"/>
        </w:tabs>
        <w:spacing w:before="60"/>
        <w:jc w:val="both"/>
        <w:rPr>
          <w:rFonts w:ascii="Verdana" w:hAnsi="Verdana"/>
        </w:rPr>
      </w:pPr>
      <w:r w:rsidRPr="00402204">
        <w:rPr>
          <w:rFonts w:ascii="Verdana" w:hAnsi="Verdana"/>
        </w:rPr>
        <w:t>5.5. Localização da usina de asfalto e sua situação legal.</w:t>
      </w:r>
    </w:p>
    <w:p w:rsidR="00924E18" w:rsidRPr="00402204" w:rsidRDefault="00924E18" w:rsidP="00D93CE1">
      <w:pPr>
        <w:jc w:val="both"/>
        <w:rPr>
          <w:rFonts w:ascii="Verdana" w:hAnsi="Verdana"/>
        </w:rPr>
      </w:pPr>
      <w:r w:rsidRPr="00402204">
        <w:rPr>
          <w:rFonts w:ascii="Verdana" w:hAnsi="Verdana"/>
        </w:rPr>
        <w:t>5.6. Cronograma físico de execução das obras.</w:t>
      </w:r>
    </w:p>
    <w:p w:rsidR="00924E18" w:rsidRPr="00402204" w:rsidRDefault="00924E18">
      <w:pPr>
        <w:pStyle w:val="BodyTextIndent21"/>
        <w:tabs>
          <w:tab w:val="clear" w:pos="993"/>
        </w:tabs>
        <w:spacing w:before="0"/>
        <w:rPr>
          <w:rFonts w:ascii="Verdana" w:hAnsi="Verdana"/>
          <w:sz w:val="20"/>
        </w:rPr>
      </w:pPr>
    </w:p>
    <w:p w:rsidR="00924E18" w:rsidRPr="00402204" w:rsidRDefault="00924E18">
      <w:pPr>
        <w:pStyle w:val="Tabela-TitulodeItem"/>
        <w:rPr>
          <w:rFonts w:ascii="Verdana" w:hAnsi="Verdana"/>
          <w:sz w:val="20"/>
          <w:u w:val="none"/>
        </w:rPr>
      </w:pPr>
      <w:r w:rsidRPr="00402204">
        <w:rPr>
          <w:rFonts w:ascii="Verdana" w:hAnsi="Verdana"/>
          <w:sz w:val="20"/>
          <w:u w:val="none"/>
        </w:rPr>
        <w:t>6.</w:t>
      </w:r>
      <w:r>
        <w:rPr>
          <w:rFonts w:ascii="Verdana" w:hAnsi="Verdana"/>
          <w:sz w:val="20"/>
          <w:u w:val="none"/>
        </w:rPr>
        <w:t xml:space="preserve"> </w:t>
      </w:r>
      <w:r w:rsidRPr="00402204">
        <w:rPr>
          <w:rFonts w:ascii="Verdana" w:hAnsi="Verdana"/>
          <w:sz w:val="20"/>
          <w:u w:val="none"/>
        </w:rPr>
        <w:t>Diagnóstico Ambiental</w:t>
      </w:r>
      <w:r>
        <w:rPr>
          <w:rFonts w:ascii="Verdana" w:hAnsi="Verdana"/>
          <w:sz w:val="20"/>
          <w:u w:val="none"/>
        </w:rPr>
        <w:t>:</w:t>
      </w:r>
    </w:p>
    <w:p w:rsidR="00924E18" w:rsidRPr="00402204" w:rsidRDefault="00924E18" w:rsidP="007C7310">
      <w:pPr>
        <w:jc w:val="both"/>
        <w:rPr>
          <w:rFonts w:ascii="Verdana" w:hAnsi="Verdana"/>
          <w:b/>
        </w:rPr>
      </w:pPr>
      <w:r w:rsidRPr="00402204">
        <w:rPr>
          <w:rFonts w:ascii="Verdana" w:hAnsi="Verdana"/>
          <w:b/>
        </w:rPr>
        <w:t>6.1.</w:t>
      </w:r>
      <w:r>
        <w:rPr>
          <w:rFonts w:ascii="Verdana" w:hAnsi="Verdana"/>
          <w:b/>
        </w:rPr>
        <w:t xml:space="preserve"> </w:t>
      </w:r>
      <w:r w:rsidRPr="00402204">
        <w:rPr>
          <w:rFonts w:ascii="Verdana" w:hAnsi="Verdana"/>
          <w:b/>
        </w:rPr>
        <w:t>Meio Físico</w:t>
      </w:r>
      <w:r>
        <w:rPr>
          <w:rFonts w:ascii="Verdana" w:hAnsi="Verdana"/>
          <w:b/>
        </w:rPr>
        <w:t>:</w:t>
      </w:r>
    </w:p>
    <w:p w:rsidR="00924E18" w:rsidRPr="00AF2CB6" w:rsidRDefault="00924E18" w:rsidP="007C7310">
      <w:pPr>
        <w:jc w:val="both"/>
        <w:rPr>
          <w:rFonts w:ascii="Verdana" w:hAnsi="Verdana"/>
          <w:sz w:val="18"/>
          <w:szCs w:val="18"/>
        </w:rPr>
      </w:pPr>
      <w:r w:rsidRPr="00AF2CB6">
        <w:rPr>
          <w:rFonts w:ascii="Verdana" w:hAnsi="Verdana"/>
          <w:sz w:val="18"/>
          <w:szCs w:val="18"/>
        </w:rPr>
        <w:t>6.1.1. Caracterizações geológicas e geotécnicas da área de influência direta que será diretamente atingida pelas obras, incluindo dados sobre a localização das áreas que sofrerão cortem/desmonte, volumes de rochas a serem extraídos e o destino destes materiais.</w:t>
      </w:r>
    </w:p>
    <w:p w:rsidR="00924E18" w:rsidRDefault="00924E18" w:rsidP="007C7310">
      <w:pPr>
        <w:pStyle w:val="Corpodetexto21"/>
        <w:tabs>
          <w:tab w:val="left" w:pos="121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6.1.2. </w:t>
      </w:r>
      <w:r w:rsidRPr="00402204">
        <w:rPr>
          <w:rFonts w:ascii="Verdana" w:hAnsi="Verdana"/>
          <w:sz w:val="20"/>
        </w:rPr>
        <w:t xml:space="preserve">Descrição sintética das jazidas (áreas de empréstimo de material mineral) a serem utilizadas no empreendimento, no que diz respeito </w:t>
      </w:r>
      <w:proofErr w:type="gramStart"/>
      <w:r w:rsidRPr="00402204">
        <w:rPr>
          <w:rFonts w:ascii="Verdana" w:hAnsi="Verdana"/>
          <w:sz w:val="20"/>
        </w:rPr>
        <w:t>a</w:t>
      </w:r>
      <w:proofErr w:type="gramEnd"/>
      <w:r w:rsidRPr="00402204">
        <w:rPr>
          <w:rFonts w:ascii="Verdana" w:hAnsi="Verdana"/>
          <w:sz w:val="20"/>
        </w:rPr>
        <w:t xml:space="preserve"> localização do depósito, caracterização do minério, determinação de volumes, bem como informar se as mesmas estão localizadas fora da faixa de domínio.</w:t>
      </w:r>
    </w:p>
    <w:p w:rsidR="00924E18" w:rsidRPr="00402204" w:rsidRDefault="00924E18" w:rsidP="007C7310">
      <w:pPr>
        <w:pStyle w:val="Corpodetexto21"/>
        <w:tabs>
          <w:tab w:val="left" w:pos="121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6.1.3</w:t>
      </w:r>
      <w:r w:rsidRPr="00402204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  <w:r w:rsidRPr="00402204">
        <w:rPr>
          <w:rFonts w:ascii="Verdana" w:hAnsi="Verdana"/>
          <w:sz w:val="20"/>
        </w:rPr>
        <w:t>Identificação e caracterização dos mananciais hídricos ocorrentes na área de influência direta e indireta do empreendimento.</w:t>
      </w:r>
    </w:p>
    <w:p w:rsidR="00924E18" w:rsidRPr="007C7310" w:rsidRDefault="00924E18" w:rsidP="007C7310">
      <w:pPr>
        <w:pStyle w:val="BodyTextIndent31"/>
        <w:tabs>
          <w:tab w:val="clear" w:pos="709"/>
          <w:tab w:val="left" w:pos="-2127"/>
        </w:tabs>
        <w:spacing w:before="0"/>
        <w:ind w:left="0"/>
        <w:jc w:val="left"/>
        <w:rPr>
          <w:rFonts w:ascii="Verdana" w:hAnsi="Verdana"/>
          <w:sz w:val="20"/>
        </w:rPr>
      </w:pPr>
      <w:r w:rsidRPr="007C7310">
        <w:rPr>
          <w:rFonts w:ascii="Verdana" w:hAnsi="Verdana"/>
          <w:sz w:val="20"/>
        </w:rPr>
        <w:t xml:space="preserve">As descrições acima deverão ser acompanhadas de mapa em escala </w:t>
      </w:r>
      <w:proofErr w:type="gramStart"/>
      <w:r w:rsidRPr="007C7310">
        <w:rPr>
          <w:rFonts w:ascii="Verdana" w:hAnsi="Verdana"/>
          <w:sz w:val="20"/>
        </w:rPr>
        <w:t>1:50</w:t>
      </w:r>
      <w:proofErr w:type="gramEnd"/>
      <w:r w:rsidRPr="007C7310">
        <w:rPr>
          <w:rFonts w:ascii="Verdana" w:hAnsi="Verdana"/>
          <w:sz w:val="20"/>
        </w:rPr>
        <w:t>.000.</w:t>
      </w:r>
    </w:p>
    <w:p w:rsidR="00924E18" w:rsidRPr="00402204" w:rsidRDefault="00924E18">
      <w:pPr>
        <w:pStyle w:val="BodyTextIndent31"/>
        <w:tabs>
          <w:tab w:val="clear" w:pos="709"/>
          <w:tab w:val="left" w:pos="-2127"/>
        </w:tabs>
        <w:spacing w:before="0"/>
        <w:ind w:left="0" w:firstLine="851"/>
        <w:rPr>
          <w:rFonts w:ascii="Verdana" w:hAnsi="Verdana"/>
          <w:b/>
          <w:sz w:val="20"/>
        </w:rPr>
      </w:pPr>
    </w:p>
    <w:p w:rsidR="00924E18" w:rsidRPr="00402204" w:rsidRDefault="00924E18" w:rsidP="007C7310">
      <w:pPr>
        <w:jc w:val="both"/>
        <w:rPr>
          <w:rFonts w:ascii="Verdana" w:hAnsi="Verdana"/>
          <w:b/>
        </w:rPr>
      </w:pPr>
      <w:r w:rsidRPr="00402204">
        <w:rPr>
          <w:rFonts w:ascii="Verdana" w:hAnsi="Verdana"/>
          <w:b/>
        </w:rPr>
        <w:t>7. Meio Biótico</w:t>
      </w:r>
    </w:p>
    <w:p w:rsidR="00924E18" w:rsidRPr="00402204" w:rsidRDefault="00D90625" w:rsidP="00EB1260">
      <w:pPr>
        <w:pStyle w:val="Tabela-TitulodeItem"/>
        <w:jc w:val="left"/>
        <w:rPr>
          <w:rFonts w:ascii="Verdana" w:hAnsi="Verdana"/>
          <w:sz w:val="20"/>
          <w:u w:val="none"/>
        </w:rPr>
      </w:pPr>
      <w:r>
        <w:rPr>
          <w:rFonts w:ascii="Verdana" w:hAnsi="Verdana"/>
          <w:b w:val="0"/>
          <w:sz w:val="20"/>
          <w:u w:val="none"/>
        </w:rPr>
        <w:t>7</w:t>
      </w:r>
      <w:r w:rsidR="0034432F" w:rsidRPr="0034432F">
        <w:rPr>
          <w:rFonts w:ascii="Verdana" w:hAnsi="Verdana"/>
          <w:b w:val="0"/>
          <w:sz w:val="20"/>
          <w:u w:val="none"/>
        </w:rPr>
        <w:t>.</w:t>
      </w:r>
      <w:r>
        <w:rPr>
          <w:rFonts w:ascii="Verdana" w:hAnsi="Verdana"/>
          <w:b w:val="0"/>
          <w:sz w:val="20"/>
          <w:u w:val="none"/>
        </w:rPr>
        <w:t>1</w:t>
      </w:r>
      <w:r w:rsidR="0034432F" w:rsidRPr="0034432F">
        <w:rPr>
          <w:rFonts w:ascii="Verdana" w:hAnsi="Verdana"/>
          <w:b w:val="0"/>
          <w:sz w:val="20"/>
          <w:u w:val="none"/>
        </w:rPr>
        <w:t xml:space="preserve">. Caracterização do enquadramento fitogeográfico regional, determinando a área de influência indireta do empreendimento.                                                                                   </w:t>
      </w:r>
      <w:r>
        <w:rPr>
          <w:rFonts w:ascii="Verdana" w:hAnsi="Verdana"/>
          <w:b w:val="0"/>
          <w:sz w:val="20"/>
          <w:u w:val="none"/>
        </w:rPr>
        <w:t>7</w:t>
      </w:r>
      <w:r w:rsidR="0034432F" w:rsidRPr="0034432F">
        <w:rPr>
          <w:rFonts w:ascii="Verdana" w:hAnsi="Verdana"/>
          <w:b w:val="0"/>
          <w:sz w:val="20"/>
          <w:u w:val="none"/>
        </w:rPr>
        <w:t xml:space="preserve">.2. Caracterização da área de influência direta, devendo constar neste item:                                                                                                   </w:t>
      </w:r>
      <w:r>
        <w:rPr>
          <w:rFonts w:ascii="Verdana" w:hAnsi="Verdana"/>
          <w:b w:val="0"/>
          <w:sz w:val="20"/>
          <w:u w:val="none"/>
        </w:rPr>
        <w:t>7</w:t>
      </w:r>
      <w:r w:rsidR="0034432F" w:rsidRPr="0034432F">
        <w:rPr>
          <w:rFonts w:ascii="Verdana" w:hAnsi="Verdana"/>
          <w:b w:val="0"/>
          <w:sz w:val="18"/>
          <w:szCs w:val="18"/>
          <w:u w:val="none"/>
        </w:rPr>
        <w:t xml:space="preserve">.3. Descrição das formações vegetais ocorrentes com suas respectivas composições florísticas; </w:t>
      </w:r>
      <w:r>
        <w:rPr>
          <w:rFonts w:ascii="Verdana" w:hAnsi="Verdana"/>
          <w:b w:val="0"/>
          <w:sz w:val="18"/>
          <w:szCs w:val="18"/>
          <w:u w:val="none"/>
        </w:rPr>
        <w:t>7</w:t>
      </w:r>
      <w:r w:rsidR="0034432F" w:rsidRPr="0034432F">
        <w:rPr>
          <w:rFonts w:ascii="Verdana" w:hAnsi="Verdana"/>
          <w:b w:val="0"/>
          <w:sz w:val="20"/>
          <w:u w:val="none"/>
        </w:rPr>
        <w:t xml:space="preserve">.4. Mapa de cobertura vegetal identificando as diferentes formações vegetais e estágios </w:t>
      </w:r>
      <w:proofErr w:type="spellStart"/>
      <w:r w:rsidR="0034432F" w:rsidRPr="0034432F">
        <w:rPr>
          <w:rFonts w:ascii="Verdana" w:hAnsi="Verdana"/>
          <w:b w:val="0"/>
          <w:sz w:val="20"/>
          <w:u w:val="none"/>
        </w:rPr>
        <w:t>sucessionais</w:t>
      </w:r>
      <w:proofErr w:type="spellEnd"/>
      <w:r w:rsidR="0034432F" w:rsidRPr="0034432F">
        <w:rPr>
          <w:rFonts w:ascii="Verdana" w:hAnsi="Verdana"/>
          <w:b w:val="0"/>
          <w:sz w:val="20"/>
          <w:u w:val="none"/>
        </w:rPr>
        <w:t xml:space="preserve"> da vegetação nativa presente</w:t>
      </w:r>
      <w:r w:rsidR="0034432F">
        <w:rPr>
          <w:rFonts w:ascii="Verdana" w:hAnsi="Verdana"/>
          <w:b w:val="0"/>
          <w:sz w:val="20"/>
          <w:u w:val="none"/>
        </w:rPr>
        <w:t>,</w:t>
      </w:r>
      <w:proofErr w:type="gramStart"/>
      <w:r w:rsidR="0034432F">
        <w:rPr>
          <w:rFonts w:ascii="Verdana" w:hAnsi="Verdana"/>
          <w:b w:val="0"/>
          <w:sz w:val="20"/>
          <w:u w:val="none"/>
        </w:rPr>
        <w:t xml:space="preserve">  </w:t>
      </w:r>
      <w:proofErr w:type="gramEnd"/>
      <w:r w:rsidR="0034432F">
        <w:rPr>
          <w:rFonts w:ascii="Verdana" w:hAnsi="Verdana"/>
          <w:b w:val="0"/>
          <w:sz w:val="20"/>
          <w:u w:val="none"/>
        </w:rPr>
        <w:t>com a caracterização e quantificação da vegetação a ser suprimida</w:t>
      </w:r>
      <w:r w:rsidR="0034432F" w:rsidRPr="0034432F">
        <w:rPr>
          <w:rFonts w:ascii="Verdana" w:hAnsi="Verdana"/>
          <w:b w:val="0"/>
          <w:sz w:val="20"/>
          <w:u w:val="none"/>
        </w:rPr>
        <w:t xml:space="preserve">;                                              </w:t>
      </w:r>
      <w:r w:rsidR="00EB1260">
        <w:rPr>
          <w:rFonts w:ascii="Verdana" w:hAnsi="Verdana"/>
          <w:b w:val="0"/>
          <w:sz w:val="20"/>
          <w:u w:val="none"/>
        </w:rPr>
        <w:t xml:space="preserve">                                         </w:t>
      </w:r>
      <w:r w:rsidR="0034432F" w:rsidRPr="0034432F">
        <w:rPr>
          <w:rFonts w:ascii="Verdana" w:hAnsi="Verdana"/>
          <w:b w:val="0"/>
          <w:sz w:val="20"/>
          <w:u w:val="none"/>
        </w:rPr>
        <w:t xml:space="preserve">                  6.2.5. Caracterização da fauna regional, incluindo dados primários e secundários.                                                                                        </w:t>
      </w:r>
      <w:r>
        <w:rPr>
          <w:rFonts w:ascii="Verdana" w:hAnsi="Verdana"/>
          <w:b w:val="0"/>
          <w:sz w:val="20"/>
          <w:u w:val="none"/>
        </w:rPr>
        <w:t>7</w:t>
      </w:r>
      <w:r w:rsidR="0034432F" w:rsidRPr="0034432F">
        <w:rPr>
          <w:rFonts w:ascii="Verdana" w:hAnsi="Verdana"/>
          <w:b w:val="0"/>
          <w:sz w:val="18"/>
          <w:szCs w:val="18"/>
          <w:u w:val="none"/>
        </w:rPr>
        <w:t>.</w:t>
      </w:r>
      <w:r>
        <w:rPr>
          <w:rFonts w:ascii="Verdana" w:hAnsi="Verdana"/>
          <w:b w:val="0"/>
          <w:sz w:val="18"/>
          <w:szCs w:val="18"/>
          <w:u w:val="none"/>
        </w:rPr>
        <w:t>5</w:t>
      </w:r>
      <w:r w:rsidR="0034432F" w:rsidRPr="0034432F">
        <w:rPr>
          <w:rFonts w:ascii="Verdana" w:hAnsi="Verdana"/>
          <w:b w:val="0"/>
          <w:sz w:val="18"/>
          <w:szCs w:val="18"/>
          <w:u w:val="none"/>
        </w:rPr>
        <w:t xml:space="preserve">. Identificação dos possíveis corredores de fauna que são ou serão interceptados pela rodovia.                                                                                                         </w:t>
      </w:r>
      <w:r w:rsidR="0034432F" w:rsidRPr="0034432F">
        <w:rPr>
          <w:rFonts w:ascii="Verdana" w:hAnsi="Verdana"/>
          <w:b w:val="0"/>
          <w:sz w:val="20"/>
          <w:u w:val="none"/>
        </w:rPr>
        <w:t xml:space="preserve">                          </w:t>
      </w:r>
      <w:r w:rsidR="00924E18" w:rsidRPr="00402204">
        <w:rPr>
          <w:rFonts w:ascii="Verdana" w:hAnsi="Verdana"/>
          <w:sz w:val="20"/>
          <w:u w:val="none"/>
        </w:rPr>
        <w:t>8. Prognóstico Ambiental</w:t>
      </w:r>
      <w:r w:rsidR="00924E18">
        <w:rPr>
          <w:rFonts w:ascii="Verdana" w:hAnsi="Verdana"/>
          <w:sz w:val="20"/>
          <w:u w:val="none"/>
        </w:rPr>
        <w:t>:</w:t>
      </w:r>
    </w:p>
    <w:p w:rsidR="00924E18" w:rsidRPr="00402204" w:rsidRDefault="00924E18">
      <w:pPr>
        <w:pStyle w:val="Tabela-TitulodeItem"/>
        <w:rPr>
          <w:rFonts w:ascii="Verdana" w:hAnsi="Verdana"/>
          <w:sz w:val="20"/>
          <w:u w:val="none"/>
        </w:rPr>
      </w:pPr>
    </w:p>
    <w:p w:rsidR="00924E18" w:rsidRPr="00402204" w:rsidRDefault="00924E18" w:rsidP="007C7310">
      <w:pPr>
        <w:ind w:left="709" w:hanging="709"/>
        <w:jc w:val="both"/>
        <w:rPr>
          <w:rFonts w:ascii="Verdana" w:hAnsi="Verdana"/>
          <w:b/>
        </w:rPr>
      </w:pPr>
      <w:r w:rsidRPr="00402204">
        <w:rPr>
          <w:rFonts w:ascii="Verdana" w:hAnsi="Verdana"/>
          <w:b/>
        </w:rPr>
        <w:t>8.1.</w:t>
      </w:r>
      <w:r w:rsidRPr="00402204">
        <w:rPr>
          <w:rFonts w:ascii="Verdana" w:hAnsi="Verdana"/>
        </w:rPr>
        <w:t xml:space="preserve"> </w:t>
      </w:r>
      <w:r w:rsidRPr="00402204">
        <w:rPr>
          <w:rFonts w:ascii="Verdana" w:hAnsi="Verdana"/>
          <w:b/>
        </w:rPr>
        <w:t>Identificação e Avaliação dos Impactos Ambientais</w:t>
      </w:r>
      <w:r>
        <w:rPr>
          <w:rFonts w:ascii="Verdana" w:hAnsi="Verdana"/>
          <w:b/>
        </w:rPr>
        <w:t>:</w:t>
      </w:r>
    </w:p>
    <w:p w:rsidR="00924E18" w:rsidRPr="00402204" w:rsidRDefault="00924E18" w:rsidP="007C7310">
      <w:pPr>
        <w:jc w:val="both"/>
        <w:rPr>
          <w:rFonts w:ascii="Verdana" w:hAnsi="Verdana"/>
        </w:rPr>
      </w:pPr>
      <w:r w:rsidRPr="00402204">
        <w:rPr>
          <w:rFonts w:ascii="Verdana" w:hAnsi="Verdana"/>
        </w:rPr>
        <w:t xml:space="preserve">A identificação e avaliação dos impactos ambientais positivos e negativos deverão, fundamentalmente, focalizar as alterações nos processos do meio </w:t>
      </w:r>
      <w:proofErr w:type="gramStart"/>
      <w:r w:rsidRPr="00402204">
        <w:rPr>
          <w:rFonts w:ascii="Verdana" w:hAnsi="Verdana"/>
        </w:rPr>
        <w:t>ambiente (meios físico, biótico e antrópico) identificados</w:t>
      </w:r>
      <w:proofErr w:type="gramEnd"/>
      <w:r w:rsidRPr="00402204">
        <w:rPr>
          <w:rFonts w:ascii="Verdana" w:hAnsi="Verdana"/>
        </w:rPr>
        <w:t xml:space="preserve"> no diagnóstico, decorrentes da inserção da obra.</w:t>
      </w:r>
    </w:p>
    <w:p w:rsidR="00924E18" w:rsidRPr="00402204" w:rsidRDefault="00924E18" w:rsidP="007C7310">
      <w:pPr>
        <w:jc w:val="both"/>
        <w:rPr>
          <w:rFonts w:ascii="Verdana" w:hAnsi="Verdana"/>
        </w:rPr>
      </w:pPr>
      <w:r w:rsidRPr="00402204">
        <w:rPr>
          <w:rFonts w:ascii="Verdana" w:hAnsi="Verdana"/>
        </w:rPr>
        <w:t>Aplicar metodologia compatível com a elaboração de avaliações de impactos ambientais, contemplando as fases de restauração e operação da rodovia.</w:t>
      </w:r>
    </w:p>
    <w:p w:rsidR="00924E18" w:rsidRDefault="00924E18">
      <w:pPr>
        <w:ind w:firstLine="425"/>
        <w:jc w:val="both"/>
        <w:rPr>
          <w:rFonts w:ascii="Verdana" w:hAnsi="Verdana"/>
        </w:rPr>
      </w:pPr>
    </w:p>
    <w:p w:rsidR="00771D29" w:rsidRDefault="00771D29">
      <w:pPr>
        <w:ind w:firstLine="425"/>
        <w:jc w:val="both"/>
        <w:rPr>
          <w:rFonts w:ascii="Verdana" w:hAnsi="Verdana"/>
        </w:rPr>
      </w:pPr>
    </w:p>
    <w:p w:rsidR="00771D29" w:rsidRDefault="00771D29">
      <w:pPr>
        <w:ind w:firstLine="425"/>
        <w:jc w:val="both"/>
        <w:rPr>
          <w:rFonts w:ascii="Verdana" w:hAnsi="Verdana"/>
        </w:rPr>
      </w:pPr>
    </w:p>
    <w:p w:rsidR="00771D29" w:rsidRDefault="00771D29">
      <w:pPr>
        <w:ind w:firstLine="425"/>
        <w:jc w:val="both"/>
        <w:rPr>
          <w:rFonts w:ascii="Verdana" w:hAnsi="Verdana"/>
        </w:rPr>
      </w:pPr>
    </w:p>
    <w:p w:rsidR="00771D29" w:rsidRDefault="00771D29">
      <w:pPr>
        <w:ind w:firstLine="425"/>
        <w:jc w:val="both"/>
        <w:rPr>
          <w:rFonts w:ascii="Verdana" w:hAnsi="Verdana"/>
        </w:rPr>
      </w:pPr>
    </w:p>
    <w:p w:rsidR="00771D29" w:rsidRDefault="00771D29">
      <w:pPr>
        <w:ind w:firstLine="425"/>
        <w:jc w:val="both"/>
        <w:rPr>
          <w:rFonts w:ascii="Verdana" w:hAnsi="Verdana"/>
        </w:rPr>
      </w:pPr>
    </w:p>
    <w:p w:rsidR="00771D29" w:rsidRPr="00402204" w:rsidRDefault="00771D29">
      <w:pPr>
        <w:ind w:firstLine="425"/>
        <w:jc w:val="both"/>
        <w:rPr>
          <w:rFonts w:ascii="Verdana" w:hAnsi="Verdana"/>
        </w:rPr>
      </w:pPr>
      <w:bookmarkStart w:id="0" w:name="_GoBack"/>
      <w:bookmarkEnd w:id="0"/>
    </w:p>
    <w:p w:rsidR="00924E18" w:rsidRPr="00402204" w:rsidRDefault="00924E18" w:rsidP="007C7310">
      <w:pPr>
        <w:ind w:left="709" w:hanging="709"/>
        <w:jc w:val="both"/>
        <w:rPr>
          <w:rFonts w:ascii="Verdana" w:hAnsi="Verdana"/>
          <w:b/>
        </w:rPr>
      </w:pPr>
      <w:r w:rsidRPr="00402204">
        <w:rPr>
          <w:rFonts w:ascii="Verdana" w:hAnsi="Verdana"/>
          <w:b/>
        </w:rPr>
        <w:lastRenderedPageBreak/>
        <w:t>8.2. Plano de Medidas Mitigadoras e Compensatórias</w:t>
      </w:r>
      <w:r>
        <w:rPr>
          <w:rFonts w:ascii="Verdana" w:hAnsi="Verdana"/>
          <w:b/>
        </w:rPr>
        <w:t>:</w:t>
      </w:r>
    </w:p>
    <w:p w:rsidR="00924E18" w:rsidRPr="00402204" w:rsidRDefault="00924E18" w:rsidP="007C7310">
      <w:pPr>
        <w:jc w:val="both"/>
        <w:rPr>
          <w:rFonts w:ascii="Verdana" w:hAnsi="Verdana"/>
        </w:rPr>
      </w:pPr>
      <w:r w:rsidRPr="00402204">
        <w:rPr>
          <w:rFonts w:ascii="Verdana" w:hAnsi="Verdana"/>
        </w:rPr>
        <w:t>Proposição de um plano de medidas mitigadoras e compensatórias para execução imediata na fase de implantação das obras contemplando os seguintes itens:</w:t>
      </w:r>
    </w:p>
    <w:p w:rsidR="00924E18" w:rsidRPr="00402204" w:rsidRDefault="00924E18" w:rsidP="007C7310">
      <w:pPr>
        <w:ind w:left="709" w:hanging="709"/>
        <w:jc w:val="both"/>
        <w:rPr>
          <w:rFonts w:ascii="Verdana" w:hAnsi="Verdana"/>
        </w:rPr>
      </w:pPr>
      <w:r>
        <w:rPr>
          <w:rFonts w:ascii="Verdana" w:hAnsi="Verdana"/>
        </w:rPr>
        <w:t>8.2.1. P</w:t>
      </w:r>
      <w:r w:rsidRPr="00402204">
        <w:rPr>
          <w:rFonts w:ascii="Verdana" w:hAnsi="Verdana"/>
        </w:rPr>
        <w:t>roposição de medidas a serem adotadas para minimizar os impactos previstos;</w:t>
      </w:r>
    </w:p>
    <w:p w:rsidR="00924E18" w:rsidRPr="00402204" w:rsidRDefault="00924E18" w:rsidP="007C7310">
      <w:pPr>
        <w:ind w:left="709" w:hanging="709"/>
        <w:jc w:val="both"/>
        <w:rPr>
          <w:rFonts w:ascii="Verdana" w:hAnsi="Verdana"/>
        </w:rPr>
      </w:pPr>
      <w:r>
        <w:rPr>
          <w:rFonts w:ascii="Verdana" w:hAnsi="Verdana"/>
        </w:rPr>
        <w:t>8.2.2. R</w:t>
      </w:r>
      <w:r w:rsidRPr="00402204">
        <w:rPr>
          <w:rFonts w:ascii="Verdana" w:hAnsi="Verdana"/>
        </w:rPr>
        <w:t>elação dos impactos previstos com as respectivas medidas propostas;</w:t>
      </w:r>
    </w:p>
    <w:p w:rsidR="00924E18" w:rsidRPr="00402204" w:rsidRDefault="00924E18" w:rsidP="007C7310">
      <w:pPr>
        <w:ind w:left="709" w:hanging="709"/>
        <w:jc w:val="both"/>
        <w:rPr>
          <w:rFonts w:ascii="Verdana" w:hAnsi="Verdana"/>
        </w:rPr>
      </w:pPr>
      <w:r>
        <w:rPr>
          <w:rFonts w:ascii="Verdana" w:hAnsi="Verdana"/>
        </w:rPr>
        <w:t>8.2.3. P</w:t>
      </w:r>
      <w:r w:rsidRPr="00402204">
        <w:rPr>
          <w:rFonts w:ascii="Verdana" w:hAnsi="Verdana"/>
        </w:rPr>
        <w:t>lano de recuperação ambiental das áreas utilizadas como jazidas;</w:t>
      </w:r>
    </w:p>
    <w:p w:rsidR="00924E18" w:rsidRPr="00402204" w:rsidRDefault="00924E18" w:rsidP="007C7310">
      <w:pPr>
        <w:ind w:left="709" w:hanging="709"/>
        <w:jc w:val="both"/>
        <w:rPr>
          <w:rFonts w:ascii="Verdana" w:hAnsi="Verdana"/>
        </w:rPr>
      </w:pPr>
      <w:r>
        <w:rPr>
          <w:rFonts w:ascii="Verdana" w:hAnsi="Verdana"/>
        </w:rPr>
        <w:t>8.2.4. P</w:t>
      </w:r>
      <w:r w:rsidRPr="00402204">
        <w:rPr>
          <w:rFonts w:ascii="Verdana" w:hAnsi="Verdana"/>
        </w:rPr>
        <w:t>lano de recuperação da vegetação, quando se fizer necessário;</w:t>
      </w:r>
    </w:p>
    <w:p w:rsidR="00924E18" w:rsidRPr="00402204" w:rsidRDefault="00924E18" w:rsidP="007C7310">
      <w:pPr>
        <w:ind w:left="709" w:hanging="709"/>
        <w:jc w:val="both"/>
        <w:rPr>
          <w:rFonts w:ascii="Verdana" w:hAnsi="Verdana"/>
        </w:rPr>
      </w:pPr>
      <w:r>
        <w:rPr>
          <w:rFonts w:ascii="Verdana" w:hAnsi="Verdana"/>
        </w:rPr>
        <w:t>8.2.5. C</w:t>
      </w:r>
      <w:r w:rsidRPr="00402204">
        <w:rPr>
          <w:rFonts w:ascii="Verdana" w:hAnsi="Verdana"/>
        </w:rPr>
        <w:t>ronograma de execução.</w:t>
      </w:r>
    </w:p>
    <w:p w:rsidR="00924E18" w:rsidRPr="00402204" w:rsidRDefault="00924E18" w:rsidP="007C7310">
      <w:pPr>
        <w:ind w:left="709" w:hanging="709"/>
        <w:jc w:val="both"/>
        <w:rPr>
          <w:rFonts w:ascii="Verdana" w:hAnsi="Verdana"/>
        </w:rPr>
      </w:pPr>
    </w:p>
    <w:p w:rsidR="00924E18" w:rsidRPr="00402204" w:rsidRDefault="00924E18">
      <w:pPr>
        <w:pStyle w:val="Tabela-TitulodeItem"/>
        <w:rPr>
          <w:rFonts w:ascii="Verdana" w:hAnsi="Verdana"/>
          <w:sz w:val="20"/>
          <w:u w:val="none"/>
        </w:rPr>
      </w:pPr>
      <w:r w:rsidRPr="00402204">
        <w:rPr>
          <w:rFonts w:ascii="Verdana" w:hAnsi="Verdana"/>
          <w:sz w:val="20"/>
          <w:u w:val="none"/>
        </w:rPr>
        <w:t>9. Referências Bibliográficas</w:t>
      </w:r>
      <w:r>
        <w:rPr>
          <w:rFonts w:ascii="Verdana" w:hAnsi="Verdana"/>
          <w:sz w:val="20"/>
          <w:u w:val="none"/>
        </w:rPr>
        <w:t>:</w:t>
      </w:r>
    </w:p>
    <w:p w:rsidR="00924E18" w:rsidRPr="00402204" w:rsidRDefault="00924E18">
      <w:pPr>
        <w:jc w:val="both"/>
        <w:rPr>
          <w:rFonts w:ascii="Verdana" w:hAnsi="Verdana"/>
        </w:rPr>
      </w:pPr>
    </w:p>
    <w:p w:rsidR="00924E18" w:rsidRPr="00402204" w:rsidRDefault="00924E18">
      <w:pPr>
        <w:pStyle w:val="Tabela-TitulodeItem"/>
        <w:rPr>
          <w:rFonts w:ascii="Verdana" w:hAnsi="Verdana"/>
          <w:sz w:val="20"/>
          <w:u w:val="none"/>
        </w:rPr>
      </w:pPr>
      <w:r w:rsidRPr="00402204">
        <w:rPr>
          <w:rFonts w:ascii="Verdana" w:hAnsi="Verdana"/>
          <w:sz w:val="20"/>
          <w:u w:val="none"/>
        </w:rPr>
        <w:t>10. Equipe Técnica</w:t>
      </w:r>
      <w:r>
        <w:rPr>
          <w:rFonts w:ascii="Verdana" w:hAnsi="Verdana"/>
          <w:sz w:val="20"/>
          <w:u w:val="none"/>
        </w:rPr>
        <w:t>:</w:t>
      </w:r>
    </w:p>
    <w:p w:rsidR="00924E18" w:rsidRPr="00402204" w:rsidRDefault="00924E18" w:rsidP="007C7310">
      <w:pPr>
        <w:jc w:val="both"/>
        <w:rPr>
          <w:rFonts w:ascii="Verdana" w:hAnsi="Verdana"/>
        </w:rPr>
      </w:pPr>
      <w:r w:rsidRPr="00402204">
        <w:rPr>
          <w:rFonts w:ascii="Verdana" w:hAnsi="Verdana"/>
        </w:rPr>
        <w:t>Apresentar equipe técnica responsável pelo RTVA, indicando a formação profissional de cada um e o número de registro no respectivo Conselho de Classe.</w:t>
      </w:r>
    </w:p>
    <w:p w:rsidR="00924E18" w:rsidRPr="00402204" w:rsidRDefault="00924E18" w:rsidP="007C7310">
      <w:pPr>
        <w:jc w:val="both"/>
        <w:rPr>
          <w:rFonts w:ascii="Verdana" w:hAnsi="Verdana"/>
        </w:rPr>
      </w:pPr>
      <w:r w:rsidRPr="00402204">
        <w:rPr>
          <w:rFonts w:ascii="Verdana" w:hAnsi="Verdana"/>
        </w:rPr>
        <w:t xml:space="preserve">A empresa e a equipe técnica responsável pela elaboração dos estudos deverão estar cadastradas no Cadastro Técnico Federal das Atividades e Instrumentos de Defesa Ambiental </w:t>
      </w:r>
      <w:r w:rsidRPr="00402204">
        <w:rPr>
          <w:rFonts w:ascii="Verdana" w:hAnsi="Verdana"/>
          <w:b/>
        </w:rPr>
        <w:t>(Resolução CONAMA n</w:t>
      </w:r>
      <w:r w:rsidRPr="00402204">
        <w:rPr>
          <w:rFonts w:ascii="Verdana" w:hAnsi="Verdana"/>
          <w:b/>
          <w:vertAlign w:val="superscript"/>
        </w:rPr>
        <w:t>0</w:t>
      </w:r>
      <w:r w:rsidRPr="00402204">
        <w:rPr>
          <w:rFonts w:ascii="Verdana" w:hAnsi="Verdana"/>
          <w:b/>
        </w:rPr>
        <w:t xml:space="preserve"> 01 de 16/03/1988)</w:t>
      </w:r>
      <w:r w:rsidRPr="00402204">
        <w:rPr>
          <w:rFonts w:ascii="Verdana" w:hAnsi="Verdana"/>
        </w:rPr>
        <w:t>.</w:t>
      </w:r>
    </w:p>
    <w:p w:rsidR="00924E18" w:rsidRPr="00402204" w:rsidRDefault="00924E18">
      <w:pPr>
        <w:jc w:val="both"/>
        <w:rPr>
          <w:rFonts w:ascii="Verdana" w:hAnsi="Verdana"/>
        </w:rPr>
      </w:pPr>
    </w:p>
    <w:p w:rsidR="00924E18" w:rsidRDefault="00924E18">
      <w:pPr>
        <w:pStyle w:val="Tabela-TitulodeItem"/>
        <w:rPr>
          <w:rFonts w:ascii="Verdana" w:hAnsi="Verdana"/>
          <w:sz w:val="20"/>
          <w:u w:val="none"/>
        </w:rPr>
      </w:pPr>
      <w:r w:rsidRPr="00402204">
        <w:rPr>
          <w:rFonts w:ascii="Verdana" w:hAnsi="Verdana"/>
          <w:sz w:val="20"/>
          <w:u w:val="none"/>
        </w:rPr>
        <w:t>11. Anexos</w:t>
      </w:r>
      <w:r>
        <w:rPr>
          <w:rFonts w:ascii="Verdana" w:hAnsi="Verdana"/>
          <w:sz w:val="20"/>
          <w:u w:val="none"/>
        </w:rPr>
        <w:t>:</w:t>
      </w:r>
    </w:p>
    <w:p w:rsidR="00924E18" w:rsidRDefault="00924E18">
      <w:pPr>
        <w:pStyle w:val="Tabela-TitulodeItem"/>
        <w:rPr>
          <w:rFonts w:ascii="Verdana" w:hAnsi="Verdana"/>
          <w:b w:val="0"/>
          <w:sz w:val="20"/>
          <w:u w:val="none"/>
        </w:rPr>
      </w:pPr>
      <w:r w:rsidRPr="00906EEE">
        <w:rPr>
          <w:rFonts w:ascii="Verdana" w:hAnsi="Verdana"/>
          <w:b w:val="0"/>
          <w:sz w:val="20"/>
          <w:u w:val="none"/>
        </w:rPr>
        <w:t>11.1. Matrícula atualizada em até 90 dias da área requerida;</w:t>
      </w:r>
    </w:p>
    <w:p w:rsidR="00924E18" w:rsidRPr="00906EEE" w:rsidRDefault="00924E18">
      <w:pPr>
        <w:pStyle w:val="Tabela-TitulodeItem"/>
        <w:rPr>
          <w:rFonts w:ascii="Verdana" w:hAnsi="Verdana"/>
          <w:b w:val="0"/>
          <w:sz w:val="20"/>
          <w:u w:val="none"/>
        </w:rPr>
      </w:pPr>
      <w:r>
        <w:rPr>
          <w:rFonts w:ascii="Verdana" w:hAnsi="Verdana"/>
          <w:b w:val="0"/>
          <w:sz w:val="20"/>
          <w:u w:val="none"/>
        </w:rPr>
        <w:t>11.2. Certidão de Zoneamento atualizada;</w:t>
      </w:r>
    </w:p>
    <w:p w:rsidR="00924E18" w:rsidRPr="00906EEE" w:rsidRDefault="00924E18">
      <w:pPr>
        <w:pStyle w:val="Tabela-TitulodeItem"/>
        <w:rPr>
          <w:rFonts w:ascii="Verdana" w:hAnsi="Verdana"/>
          <w:b w:val="0"/>
          <w:sz w:val="20"/>
          <w:u w:val="none"/>
        </w:rPr>
      </w:pPr>
      <w:r w:rsidRPr="00906EEE">
        <w:rPr>
          <w:rFonts w:ascii="Verdana" w:hAnsi="Verdana"/>
          <w:b w:val="0"/>
          <w:sz w:val="20"/>
          <w:u w:val="none"/>
        </w:rPr>
        <w:t>11.</w:t>
      </w:r>
      <w:r>
        <w:rPr>
          <w:rFonts w:ascii="Verdana" w:hAnsi="Verdana"/>
          <w:b w:val="0"/>
          <w:sz w:val="20"/>
          <w:u w:val="none"/>
        </w:rPr>
        <w:t>3</w:t>
      </w:r>
      <w:r w:rsidRPr="00906EEE">
        <w:rPr>
          <w:rFonts w:ascii="Verdana" w:hAnsi="Verdana"/>
          <w:b w:val="0"/>
          <w:sz w:val="20"/>
          <w:u w:val="none"/>
        </w:rPr>
        <w:t xml:space="preserve">. Croqui de acesso </w:t>
      </w:r>
      <w:proofErr w:type="gramStart"/>
      <w:r w:rsidRPr="00906EEE">
        <w:rPr>
          <w:rFonts w:ascii="Verdana" w:hAnsi="Verdana"/>
          <w:b w:val="0"/>
          <w:sz w:val="20"/>
          <w:u w:val="none"/>
        </w:rPr>
        <w:t>a</w:t>
      </w:r>
      <w:proofErr w:type="gramEnd"/>
      <w:r w:rsidRPr="00906EEE">
        <w:rPr>
          <w:rFonts w:ascii="Verdana" w:hAnsi="Verdana"/>
          <w:b w:val="0"/>
          <w:sz w:val="20"/>
          <w:u w:val="none"/>
        </w:rPr>
        <w:t xml:space="preserve"> área requerida;</w:t>
      </w:r>
    </w:p>
    <w:p w:rsidR="00924E18" w:rsidRPr="00402204" w:rsidRDefault="00924E18" w:rsidP="007C7310">
      <w:pPr>
        <w:pStyle w:val="Recuodecorpodetexto"/>
        <w:tabs>
          <w:tab w:val="clear" w:pos="993"/>
        </w:tabs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11.4. Mapa</w:t>
      </w:r>
      <w:r w:rsidRPr="00402204">
        <w:rPr>
          <w:rFonts w:ascii="Verdana" w:hAnsi="Verdana"/>
          <w:sz w:val="20"/>
        </w:rPr>
        <w:t xml:space="preserve"> das áreas de restrição (áreas protegidas por Lei Federal, Estadual e Municipal) na escala </w:t>
      </w:r>
      <w:proofErr w:type="gramStart"/>
      <w:r w:rsidRPr="00402204">
        <w:rPr>
          <w:rFonts w:ascii="Verdana" w:hAnsi="Verdana"/>
          <w:sz w:val="20"/>
        </w:rPr>
        <w:t>1:50</w:t>
      </w:r>
      <w:proofErr w:type="gramEnd"/>
      <w:r w:rsidRPr="00402204">
        <w:rPr>
          <w:rFonts w:ascii="Verdana" w:hAnsi="Verdana"/>
          <w:sz w:val="20"/>
        </w:rPr>
        <w:t>.000</w:t>
      </w:r>
      <w:r>
        <w:rPr>
          <w:rFonts w:ascii="Verdana" w:hAnsi="Verdana"/>
          <w:sz w:val="20"/>
        </w:rPr>
        <w:t>;</w:t>
      </w:r>
    </w:p>
    <w:p w:rsidR="00924E18" w:rsidRPr="00402204" w:rsidRDefault="00924E18" w:rsidP="007C7310">
      <w:pPr>
        <w:pStyle w:val="BodyText21"/>
        <w:tabs>
          <w:tab w:val="clear" w:pos="993"/>
        </w:tabs>
        <w:spacing w:before="60"/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11.5. </w:t>
      </w:r>
      <w:r w:rsidRPr="00402204">
        <w:rPr>
          <w:rFonts w:ascii="Verdana" w:hAnsi="Verdana"/>
          <w:sz w:val="20"/>
        </w:rPr>
        <w:t>Relatório fotográfico dos levantamentos de campo;</w:t>
      </w:r>
    </w:p>
    <w:p w:rsidR="00924E18" w:rsidRPr="00402204" w:rsidRDefault="00924E18" w:rsidP="00906EEE">
      <w:pPr>
        <w:rPr>
          <w:rFonts w:ascii="Verdana" w:hAnsi="Verdana"/>
        </w:rPr>
      </w:pPr>
      <w:r>
        <w:rPr>
          <w:rFonts w:ascii="Verdana" w:hAnsi="Verdana"/>
        </w:rPr>
        <w:t xml:space="preserve">11.6. </w:t>
      </w:r>
      <w:r w:rsidRPr="00402204">
        <w:rPr>
          <w:rFonts w:ascii="Verdana" w:hAnsi="Verdana"/>
        </w:rPr>
        <w:t>ART de todos os técnicos</w:t>
      </w:r>
      <w:r>
        <w:rPr>
          <w:rFonts w:ascii="Verdana" w:hAnsi="Verdana"/>
        </w:rPr>
        <w:t xml:space="preserve"> responsáveis pela atividade;</w:t>
      </w:r>
      <w:r w:rsidRPr="00402204">
        <w:rPr>
          <w:rFonts w:ascii="Verdana" w:hAnsi="Verdana"/>
        </w:rPr>
        <w:t xml:space="preserve">     </w:t>
      </w:r>
      <w:r>
        <w:rPr>
          <w:rFonts w:ascii="Verdana" w:hAnsi="Verdana"/>
        </w:rPr>
        <w:t xml:space="preserve">                                   </w:t>
      </w:r>
      <w:r w:rsidRPr="00402204">
        <w:rPr>
          <w:rFonts w:ascii="Verdana" w:hAnsi="Verdana"/>
        </w:rPr>
        <w:t xml:space="preserve"> </w:t>
      </w:r>
    </w:p>
    <w:p w:rsidR="00924E18" w:rsidRPr="00402204" w:rsidRDefault="00924E18">
      <w:pPr>
        <w:pStyle w:val="Item-Titulo-Nivel1"/>
        <w:tabs>
          <w:tab w:val="clear" w:pos="397"/>
        </w:tabs>
        <w:ind w:left="397"/>
        <w:rPr>
          <w:rFonts w:ascii="Verdana" w:hAnsi="Verdana"/>
          <w:sz w:val="20"/>
        </w:rPr>
      </w:pPr>
      <w:bookmarkStart w:id="1" w:name="_1053514794"/>
      <w:bookmarkEnd w:id="1"/>
    </w:p>
    <w:sectPr w:rsidR="00924E18" w:rsidRPr="00402204" w:rsidSect="00924E18">
      <w:footerReference w:type="default" r:id="rId9"/>
      <w:footnotePr>
        <w:pos w:val="beneathText"/>
      </w:footnotePr>
      <w:pgSz w:w="11905" w:h="16837"/>
      <w:pgMar w:top="1418" w:right="1418" w:bottom="1418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8A" w:rsidRDefault="00EA6B8A">
      <w:r>
        <w:separator/>
      </w:r>
    </w:p>
  </w:endnote>
  <w:endnote w:type="continuationSeparator" w:id="0">
    <w:p w:rsidR="00EA6B8A" w:rsidRDefault="00EA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18" w:rsidRDefault="0003394D" w:rsidP="008F257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4E1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1D29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924E18" w:rsidRPr="006542F6" w:rsidRDefault="00924E18" w:rsidP="00E329E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8A" w:rsidRDefault="00EA6B8A">
      <w:r>
        <w:separator/>
      </w:r>
    </w:p>
  </w:footnote>
  <w:footnote w:type="continuationSeparator" w:id="0">
    <w:p w:rsidR="00EA6B8A" w:rsidRDefault="00EA6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D36A872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6"/>
      </w:pPr>
      <w:rPr>
        <w:rFonts w:ascii="Arial" w:hAnsi="Arial" w:cs="Times New Roman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0"/>
        </w:tabs>
        <w:ind w:left="57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00"/>
        </w:tabs>
        <w:ind w:left="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Outline"/>
    <w:lvl w:ilvl="0">
      <w:start w:val="4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Arial" w:hAnsi="Arial" w:cs="Times New Roman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6"/>
      </w:pPr>
      <w:rPr>
        <w:rFonts w:ascii="Arial" w:hAnsi="Arial" w:cs="Times New Roman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F6"/>
    <w:rsid w:val="0003394D"/>
    <w:rsid w:val="00034D3E"/>
    <w:rsid w:val="000A1BEB"/>
    <w:rsid w:val="000B1486"/>
    <w:rsid w:val="000C67C4"/>
    <w:rsid w:val="000F568E"/>
    <w:rsid w:val="000F623C"/>
    <w:rsid w:val="00135243"/>
    <w:rsid w:val="00143A19"/>
    <w:rsid w:val="00196E97"/>
    <w:rsid w:val="001B0F66"/>
    <w:rsid w:val="001F018D"/>
    <w:rsid w:val="001F454C"/>
    <w:rsid w:val="0024417E"/>
    <w:rsid w:val="002A3F90"/>
    <w:rsid w:val="002E21C2"/>
    <w:rsid w:val="0034432F"/>
    <w:rsid w:val="00347831"/>
    <w:rsid w:val="003631CF"/>
    <w:rsid w:val="0037285B"/>
    <w:rsid w:val="00402204"/>
    <w:rsid w:val="00443939"/>
    <w:rsid w:val="0047302B"/>
    <w:rsid w:val="004B713C"/>
    <w:rsid w:val="004C7F75"/>
    <w:rsid w:val="004F0DF8"/>
    <w:rsid w:val="0051468E"/>
    <w:rsid w:val="00550E6A"/>
    <w:rsid w:val="005704EF"/>
    <w:rsid w:val="0059394D"/>
    <w:rsid w:val="005C54C5"/>
    <w:rsid w:val="005E280A"/>
    <w:rsid w:val="006355FE"/>
    <w:rsid w:val="006542F6"/>
    <w:rsid w:val="00655C4E"/>
    <w:rsid w:val="007715C8"/>
    <w:rsid w:val="00771D29"/>
    <w:rsid w:val="007778A5"/>
    <w:rsid w:val="00790AD3"/>
    <w:rsid w:val="00797FF7"/>
    <w:rsid w:val="007B5D07"/>
    <w:rsid w:val="007C7310"/>
    <w:rsid w:val="007F4CB7"/>
    <w:rsid w:val="008F2571"/>
    <w:rsid w:val="00906720"/>
    <w:rsid w:val="00906EEE"/>
    <w:rsid w:val="00924E18"/>
    <w:rsid w:val="00962CD2"/>
    <w:rsid w:val="00963CA4"/>
    <w:rsid w:val="00975AD7"/>
    <w:rsid w:val="009F3220"/>
    <w:rsid w:val="00A42912"/>
    <w:rsid w:val="00A47719"/>
    <w:rsid w:val="00AF2CB6"/>
    <w:rsid w:val="00AF7D52"/>
    <w:rsid w:val="00B40E9D"/>
    <w:rsid w:val="00B424DC"/>
    <w:rsid w:val="00B60C33"/>
    <w:rsid w:val="00BB20FA"/>
    <w:rsid w:val="00C525DE"/>
    <w:rsid w:val="00CD04EA"/>
    <w:rsid w:val="00CF5E00"/>
    <w:rsid w:val="00D16468"/>
    <w:rsid w:val="00D35C5C"/>
    <w:rsid w:val="00D90625"/>
    <w:rsid w:val="00D93CE1"/>
    <w:rsid w:val="00DA3D9A"/>
    <w:rsid w:val="00DA726D"/>
    <w:rsid w:val="00DD5F4C"/>
    <w:rsid w:val="00E329E7"/>
    <w:rsid w:val="00E33132"/>
    <w:rsid w:val="00E77A2A"/>
    <w:rsid w:val="00E802EF"/>
    <w:rsid w:val="00EA6B8A"/>
    <w:rsid w:val="00EB1260"/>
    <w:rsid w:val="00EC05D9"/>
    <w:rsid w:val="00ED3F1E"/>
    <w:rsid w:val="00F25AE3"/>
    <w:rsid w:val="00F7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E9D"/>
    <w:pPr>
      <w:suppressAutoHyphens/>
    </w:pPr>
  </w:style>
  <w:style w:type="paragraph" w:styleId="Ttulo2">
    <w:name w:val="heading 2"/>
    <w:basedOn w:val="Normal"/>
    <w:next w:val="Normal"/>
    <w:link w:val="Ttulo2Char"/>
    <w:uiPriority w:val="9"/>
    <w:qFormat/>
    <w:rsid w:val="00B40E9D"/>
    <w:pPr>
      <w:keepNext/>
      <w:jc w:val="center"/>
      <w:outlineLvl w:val="1"/>
    </w:pPr>
    <w:rPr>
      <w:rFonts w:ascii="Arial" w:hAnsi="Arial"/>
      <w:b/>
      <w:caps/>
      <w:sz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B40E9D"/>
    <w:pPr>
      <w:keepNext/>
      <w:tabs>
        <w:tab w:val="num" w:pos="720"/>
      </w:tabs>
      <w:spacing w:before="120" w:after="120"/>
      <w:ind w:left="720" w:hanging="720"/>
      <w:outlineLvl w:val="2"/>
    </w:pPr>
    <w:rPr>
      <w:rFonts w:ascii="Arial" w:hAnsi="Arial"/>
      <w:b/>
      <w: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193B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193BA7"/>
    <w:rPr>
      <w:rFonts w:ascii="Arial" w:hAnsi="Arial"/>
      <w:b/>
      <w:caps/>
      <w:sz w:val="22"/>
    </w:rPr>
  </w:style>
  <w:style w:type="character" w:customStyle="1" w:styleId="WW8Num2z0">
    <w:name w:val="WW8Num2z0"/>
    <w:rsid w:val="00B40E9D"/>
    <w:rPr>
      <w:rFonts w:ascii="Symbol" w:hAnsi="Symbol"/>
    </w:rPr>
  </w:style>
  <w:style w:type="character" w:customStyle="1" w:styleId="WW8Num3z0">
    <w:name w:val="WW8Num3z0"/>
    <w:rsid w:val="00B40E9D"/>
    <w:rPr>
      <w:rFonts w:ascii="Symbol" w:hAnsi="Symbol"/>
    </w:rPr>
  </w:style>
  <w:style w:type="character" w:customStyle="1" w:styleId="WW8Num4z0">
    <w:name w:val="WW8Num4z0"/>
    <w:rsid w:val="00B40E9D"/>
    <w:rPr>
      <w:rFonts w:ascii="Arial" w:hAnsi="Arial"/>
      <w:b/>
      <w:sz w:val="19"/>
    </w:rPr>
  </w:style>
  <w:style w:type="character" w:customStyle="1" w:styleId="WW8Num5z0">
    <w:name w:val="WW8Num5z0"/>
    <w:rsid w:val="00B40E9D"/>
    <w:rPr>
      <w:rFonts w:ascii="Times New Roman" w:hAnsi="Times New Roman"/>
      <w:b/>
      <w:sz w:val="21"/>
      <w:u w:val="none"/>
    </w:rPr>
  </w:style>
  <w:style w:type="character" w:customStyle="1" w:styleId="WW8Num6z0">
    <w:name w:val="WW8Num6z0"/>
    <w:rsid w:val="00B40E9D"/>
    <w:rPr>
      <w:rFonts w:ascii="Times New Roman" w:hAnsi="Times New Roman"/>
      <w:b/>
    </w:rPr>
  </w:style>
  <w:style w:type="character" w:customStyle="1" w:styleId="WW8Num7z0">
    <w:name w:val="WW8Num7z0"/>
    <w:rsid w:val="00B40E9D"/>
    <w:rPr>
      <w:rFonts w:ascii="Times New Roman" w:hAnsi="Times New Roman"/>
      <w:b/>
    </w:rPr>
  </w:style>
  <w:style w:type="character" w:customStyle="1" w:styleId="WW8Num8z0">
    <w:name w:val="WW8Num8z0"/>
    <w:rsid w:val="00B40E9D"/>
    <w:rPr>
      <w:rFonts w:ascii="Times New Roman" w:hAnsi="Times New Roman"/>
      <w:b/>
    </w:rPr>
  </w:style>
  <w:style w:type="character" w:customStyle="1" w:styleId="WW8Num9z0">
    <w:name w:val="WW8Num9z0"/>
    <w:rsid w:val="00B40E9D"/>
    <w:rPr>
      <w:rFonts w:ascii="Symbol" w:hAnsi="Symbol"/>
    </w:rPr>
  </w:style>
  <w:style w:type="character" w:customStyle="1" w:styleId="WW8Num10z0">
    <w:name w:val="WW8Num10z0"/>
    <w:rsid w:val="00B40E9D"/>
    <w:rPr>
      <w:rFonts w:ascii="Tahoma" w:hAnsi="Tahoma"/>
      <w:b/>
      <w:sz w:val="22"/>
    </w:rPr>
  </w:style>
  <w:style w:type="character" w:customStyle="1" w:styleId="WW8Num11z0">
    <w:name w:val="WW8Num11z0"/>
    <w:rsid w:val="00B40E9D"/>
    <w:rPr>
      <w:rFonts w:ascii="Arial" w:hAnsi="Arial"/>
      <w:b/>
      <w:sz w:val="19"/>
    </w:rPr>
  </w:style>
  <w:style w:type="character" w:customStyle="1" w:styleId="WW8Num12z0">
    <w:name w:val="WW8Num12z0"/>
    <w:rsid w:val="00B40E9D"/>
    <w:rPr>
      <w:rFonts w:ascii="Arial" w:hAnsi="Arial"/>
      <w:b/>
      <w:sz w:val="19"/>
    </w:rPr>
  </w:style>
  <w:style w:type="character" w:customStyle="1" w:styleId="WW8Num13z0">
    <w:name w:val="WW8Num13z0"/>
    <w:rsid w:val="00B40E9D"/>
    <w:rPr>
      <w:rFonts w:ascii="Symbol" w:hAnsi="Symbol"/>
    </w:rPr>
  </w:style>
  <w:style w:type="character" w:customStyle="1" w:styleId="WW8Num15z0">
    <w:name w:val="WW8Num15z0"/>
    <w:rsid w:val="00B40E9D"/>
    <w:rPr>
      <w:rFonts w:ascii="Symbol" w:hAnsi="Symbol"/>
    </w:rPr>
  </w:style>
  <w:style w:type="character" w:customStyle="1" w:styleId="WW8Num16z0">
    <w:name w:val="WW8Num16z0"/>
    <w:rsid w:val="00B40E9D"/>
    <w:rPr>
      <w:rFonts w:ascii="Tahoma" w:hAnsi="Tahoma"/>
      <w:sz w:val="22"/>
      <w:u w:val="none"/>
    </w:rPr>
  </w:style>
  <w:style w:type="character" w:customStyle="1" w:styleId="WW8Num17z0">
    <w:name w:val="WW8Num17z0"/>
    <w:rsid w:val="00B40E9D"/>
    <w:rPr>
      <w:rFonts w:ascii="Times New Roman" w:hAnsi="Times New Roman"/>
    </w:rPr>
  </w:style>
  <w:style w:type="character" w:customStyle="1" w:styleId="WW8Num18z0">
    <w:name w:val="WW8Num18z0"/>
    <w:rsid w:val="00B40E9D"/>
    <w:rPr>
      <w:rFonts w:ascii="Times New Roman" w:hAnsi="Times New Roman"/>
      <w:b/>
    </w:rPr>
  </w:style>
  <w:style w:type="character" w:customStyle="1" w:styleId="WW8Num19z0">
    <w:name w:val="WW8Num19z0"/>
    <w:rsid w:val="00B40E9D"/>
    <w:rPr>
      <w:rFonts w:ascii="Tahoma" w:hAnsi="Tahoma"/>
      <w:sz w:val="22"/>
      <w:u w:val="none"/>
    </w:rPr>
  </w:style>
  <w:style w:type="character" w:customStyle="1" w:styleId="WW8Num20z0">
    <w:name w:val="WW8Num20z0"/>
    <w:rsid w:val="00B40E9D"/>
    <w:rPr>
      <w:b/>
    </w:rPr>
  </w:style>
  <w:style w:type="character" w:customStyle="1" w:styleId="WW8Num21z0">
    <w:name w:val="WW8Num21z0"/>
    <w:rsid w:val="00B40E9D"/>
    <w:rPr>
      <w:rFonts w:ascii="Arial" w:hAnsi="Arial"/>
      <w:b/>
      <w:sz w:val="22"/>
    </w:rPr>
  </w:style>
  <w:style w:type="character" w:customStyle="1" w:styleId="WW8Num21z1">
    <w:name w:val="WW8Num21z1"/>
    <w:rsid w:val="00B40E9D"/>
    <w:rPr>
      <w:rFonts w:ascii="Arial" w:hAnsi="Arial"/>
      <w:sz w:val="22"/>
    </w:rPr>
  </w:style>
  <w:style w:type="character" w:customStyle="1" w:styleId="WW8Num22z0">
    <w:name w:val="WW8Num22z0"/>
    <w:rsid w:val="00B40E9D"/>
    <w:rPr>
      <w:rFonts w:ascii="Symbol" w:hAnsi="Symbol"/>
    </w:rPr>
  </w:style>
  <w:style w:type="character" w:customStyle="1" w:styleId="WW8Num23z0">
    <w:name w:val="WW8Num23z0"/>
    <w:rsid w:val="00B40E9D"/>
    <w:rPr>
      <w:rFonts w:ascii="Tahoma" w:hAnsi="Tahoma"/>
      <w:sz w:val="22"/>
      <w:u w:val="none"/>
    </w:rPr>
  </w:style>
  <w:style w:type="character" w:customStyle="1" w:styleId="WW8Num24z0">
    <w:name w:val="WW8Num24z0"/>
    <w:rsid w:val="00B40E9D"/>
    <w:rPr>
      <w:rFonts w:ascii="Times New Roman" w:hAnsi="Times New Roman"/>
      <w:b/>
    </w:rPr>
  </w:style>
  <w:style w:type="character" w:customStyle="1" w:styleId="WW8Num24z1">
    <w:name w:val="WW8Num24z1"/>
    <w:rsid w:val="00B40E9D"/>
    <w:rPr>
      <w:rFonts w:ascii="Arial" w:hAnsi="Arial"/>
      <w:b/>
      <w:sz w:val="22"/>
    </w:rPr>
  </w:style>
  <w:style w:type="character" w:customStyle="1" w:styleId="WW8Num25z0">
    <w:name w:val="WW8Num25z0"/>
    <w:rsid w:val="00B40E9D"/>
    <w:rPr>
      <w:rFonts w:ascii="Tahoma" w:hAnsi="Tahoma"/>
      <w:sz w:val="22"/>
    </w:rPr>
  </w:style>
  <w:style w:type="character" w:customStyle="1" w:styleId="WW8Num26z0">
    <w:name w:val="WW8Num26z0"/>
    <w:rsid w:val="00B40E9D"/>
    <w:rPr>
      <w:rFonts w:ascii="Symbol" w:hAnsi="Symbol"/>
    </w:rPr>
  </w:style>
  <w:style w:type="character" w:customStyle="1" w:styleId="WW8Num27z0">
    <w:name w:val="WW8Num27z0"/>
    <w:rsid w:val="00B40E9D"/>
    <w:rPr>
      <w:rFonts w:ascii="Arial" w:hAnsi="Arial"/>
      <w:b/>
      <w:sz w:val="22"/>
    </w:rPr>
  </w:style>
  <w:style w:type="character" w:customStyle="1" w:styleId="WW8Num27z1">
    <w:name w:val="WW8Num27z1"/>
    <w:rsid w:val="00B40E9D"/>
    <w:rPr>
      <w:rFonts w:ascii="Arial" w:hAnsi="Arial"/>
      <w:sz w:val="22"/>
    </w:rPr>
  </w:style>
  <w:style w:type="character" w:customStyle="1" w:styleId="WW8Num28z0">
    <w:name w:val="WW8Num28z0"/>
    <w:rsid w:val="00B40E9D"/>
    <w:rPr>
      <w:b/>
    </w:rPr>
  </w:style>
  <w:style w:type="character" w:customStyle="1" w:styleId="WW8Num29z0">
    <w:name w:val="WW8Num29z0"/>
    <w:rsid w:val="00B40E9D"/>
    <w:rPr>
      <w:rFonts w:ascii="Symbol" w:hAnsi="Symbol"/>
    </w:rPr>
  </w:style>
  <w:style w:type="character" w:customStyle="1" w:styleId="WW8Num30z0">
    <w:name w:val="WW8Num30z0"/>
    <w:rsid w:val="00B40E9D"/>
    <w:rPr>
      <w:rFonts w:ascii="Arial" w:hAnsi="Arial"/>
      <w:b/>
      <w:sz w:val="22"/>
    </w:rPr>
  </w:style>
  <w:style w:type="character" w:customStyle="1" w:styleId="WW8Num30z1">
    <w:name w:val="WW8Num30z1"/>
    <w:rsid w:val="00B40E9D"/>
    <w:rPr>
      <w:rFonts w:ascii="Arial" w:hAnsi="Arial"/>
      <w:sz w:val="22"/>
    </w:rPr>
  </w:style>
  <w:style w:type="character" w:customStyle="1" w:styleId="WW8Num32z0">
    <w:name w:val="WW8Num32z0"/>
    <w:rsid w:val="00B40E9D"/>
    <w:rPr>
      <w:rFonts w:ascii="Symbol" w:hAnsi="Symbol"/>
    </w:rPr>
  </w:style>
  <w:style w:type="character" w:customStyle="1" w:styleId="WW8Num34z0">
    <w:name w:val="WW8Num34z0"/>
    <w:rsid w:val="00B40E9D"/>
    <w:rPr>
      <w:rFonts w:ascii="Symbol" w:hAnsi="Symbol"/>
    </w:rPr>
  </w:style>
  <w:style w:type="character" w:customStyle="1" w:styleId="WW8Num35z0">
    <w:name w:val="WW8Num35z0"/>
    <w:rsid w:val="00B40E9D"/>
    <w:rPr>
      <w:rFonts w:ascii="Tahoma" w:hAnsi="Tahoma"/>
      <w:sz w:val="22"/>
      <w:u w:val="none"/>
    </w:rPr>
  </w:style>
  <w:style w:type="character" w:customStyle="1" w:styleId="WW8Num37z0">
    <w:name w:val="WW8Num37z0"/>
    <w:rsid w:val="00B40E9D"/>
    <w:rPr>
      <w:rFonts w:ascii="Symbol" w:hAnsi="Symbol"/>
    </w:rPr>
  </w:style>
  <w:style w:type="character" w:customStyle="1" w:styleId="WW8Num38z0">
    <w:name w:val="WW8Num38z0"/>
    <w:rsid w:val="00B40E9D"/>
    <w:rPr>
      <w:b/>
    </w:rPr>
  </w:style>
  <w:style w:type="character" w:customStyle="1" w:styleId="WW8Num40z0">
    <w:name w:val="WW8Num40z0"/>
    <w:rsid w:val="00B40E9D"/>
    <w:rPr>
      <w:rFonts w:ascii="Arial" w:hAnsi="Arial"/>
      <w:b/>
      <w:sz w:val="22"/>
    </w:rPr>
  </w:style>
  <w:style w:type="character" w:customStyle="1" w:styleId="WW8Num40z1">
    <w:name w:val="WW8Num40z1"/>
    <w:rsid w:val="00B40E9D"/>
    <w:rPr>
      <w:rFonts w:ascii="Arial" w:hAnsi="Arial"/>
      <w:sz w:val="22"/>
    </w:rPr>
  </w:style>
  <w:style w:type="character" w:customStyle="1" w:styleId="WW8Num41z0">
    <w:name w:val="WW8Num41z0"/>
    <w:rsid w:val="00B40E9D"/>
    <w:rPr>
      <w:rFonts w:ascii="Arial" w:hAnsi="Arial"/>
      <w:b/>
      <w:sz w:val="22"/>
    </w:rPr>
  </w:style>
  <w:style w:type="character" w:customStyle="1" w:styleId="WW8Num41z1">
    <w:name w:val="WW8Num41z1"/>
    <w:rsid w:val="00B40E9D"/>
    <w:rPr>
      <w:rFonts w:ascii="Arial" w:hAnsi="Arial"/>
      <w:sz w:val="22"/>
    </w:rPr>
  </w:style>
  <w:style w:type="character" w:customStyle="1" w:styleId="WW8Num41z2">
    <w:name w:val="WW8Num41z2"/>
    <w:rsid w:val="00B40E9D"/>
    <w:rPr>
      <w:rFonts w:ascii="Times New Roman" w:hAnsi="Times New Roman"/>
      <w:b/>
    </w:rPr>
  </w:style>
  <w:style w:type="character" w:customStyle="1" w:styleId="WW8Num42z0">
    <w:name w:val="WW8Num42z0"/>
    <w:rsid w:val="00B40E9D"/>
    <w:rPr>
      <w:rFonts w:ascii="Arial" w:hAnsi="Arial"/>
      <w:b/>
      <w:sz w:val="22"/>
    </w:rPr>
  </w:style>
  <w:style w:type="character" w:customStyle="1" w:styleId="WW8Num42z1">
    <w:name w:val="WW8Num42z1"/>
    <w:rsid w:val="00B40E9D"/>
    <w:rPr>
      <w:rFonts w:ascii="Arial" w:hAnsi="Arial"/>
      <w:sz w:val="22"/>
    </w:rPr>
  </w:style>
  <w:style w:type="character" w:customStyle="1" w:styleId="WW8Num43z0">
    <w:name w:val="WW8Num43z0"/>
    <w:rsid w:val="00B40E9D"/>
    <w:rPr>
      <w:rFonts w:ascii="Wingdings" w:hAnsi="Wingdings"/>
    </w:rPr>
  </w:style>
  <w:style w:type="character" w:customStyle="1" w:styleId="WW8Num44z0">
    <w:name w:val="WW8Num44z0"/>
    <w:rsid w:val="00B40E9D"/>
    <w:rPr>
      <w:rFonts w:ascii="Tahoma" w:hAnsi="Tahoma"/>
      <w:sz w:val="22"/>
      <w:u w:val="none"/>
    </w:rPr>
  </w:style>
  <w:style w:type="character" w:customStyle="1" w:styleId="WW8Num45z0">
    <w:name w:val="WW8Num45z0"/>
    <w:rsid w:val="00B40E9D"/>
    <w:rPr>
      <w:rFonts w:ascii="Tahoma" w:hAnsi="Tahoma"/>
      <w:sz w:val="22"/>
    </w:rPr>
  </w:style>
  <w:style w:type="character" w:customStyle="1" w:styleId="WW8Num46z0">
    <w:name w:val="WW8Num46z0"/>
    <w:rsid w:val="00B40E9D"/>
    <w:rPr>
      <w:rFonts w:ascii="Symbol" w:hAnsi="Symbol"/>
    </w:rPr>
  </w:style>
  <w:style w:type="character" w:customStyle="1" w:styleId="WW8Num47z0">
    <w:name w:val="WW8Num47z0"/>
    <w:rsid w:val="00B40E9D"/>
    <w:rPr>
      <w:u w:val="none"/>
    </w:rPr>
  </w:style>
  <w:style w:type="character" w:customStyle="1" w:styleId="WW8Num49z0">
    <w:name w:val="WW8Num49z0"/>
    <w:rsid w:val="00B40E9D"/>
    <w:rPr>
      <w:rFonts w:ascii="Arial" w:hAnsi="Arial"/>
      <w:b/>
      <w:sz w:val="22"/>
    </w:rPr>
  </w:style>
  <w:style w:type="character" w:customStyle="1" w:styleId="WW8Num49z1">
    <w:name w:val="WW8Num49z1"/>
    <w:rsid w:val="00B40E9D"/>
    <w:rPr>
      <w:rFonts w:ascii="Arial" w:hAnsi="Arial"/>
      <w:sz w:val="22"/>
    </w:rPr>
  </w:style>
  <w:style w:type="character" w:customStyle="1" w:styleId="WW8Num49z2">
    <w:name w:val="WW8Num49z2"/>
    <w:rsid w:val="00B40E9D"/>
    <w:rPr>
      <w:rFonts w:ascii="Times New Roman" w:hAnsi="Times New Roman"/>
      <w:b/>
    </w:rPr>
  </w:style>
  <w:style w:type="character" w:customStyle="1" w:styleId="WW8Num50z0">
    <w:name w:val="WW8Num50z0"/>
    <w:rsid w:val="00B40E9D"/>
    <w:rPr>
      <w:rFonts w:ascii="Arial" w:hAnsi="Arial"/>
      <w:b/>
      <w:sz w:val="19"/>
    </w:rPr>
  </w:style>
  <w:style w:type="character" w:customStyle="1" w:styleId="WW8Num52z0">
    <w:name w:val="WW8Num52z0"/>
    <w:rsid w:val="00B40E9D"/>
    <w:rPr>
      <w:rFonts w:ascii="Arial" w:hAnsi="Arial"/>
      <w:b/>
      <w:sz w:val="22"/>
    </w:rPr>
  </w:style>
  <w:style w:type="character" w:customStyle="1" w:styleId="WW8Num52z1">
    <w:name w:val="WW8Num52z1"/>
    <w:rsid w:val="00B40E9D"/>
    <w:rPr>
      <w:rFonts w:ascii="Arial" w:hAnsi="Arial"/>
      <w:sz w:val="22"/>
    </w:rPr>
  </w:style>
  <w:style w:type="character" w:customStyle="1" w:styleId="WW8Num52z2">
    <w:name w:val="WW8Num52z2"/>
    <w:rsid w:val="00B40E9D"/>
    <w:rPr>
      <w:rFonts w:ascii="Times New Roman" w:hAnsi="Times New Roman"/>
      <w:b/>
    </w:rPr>
  </w:style>
  <w:style w:type="character" w:customStyle="1" w:styleId="WW8Num53z0">
    <w:name w:val="WW8Num53z0"/>
    <w:rsid w:val="00B40E9D"/>
    <w:rPr>
      <w:rFonts w:ascii="Times New Roman" w:hAnsi="Times New Roman"/>
      <w:b/>
      <w:sz w:val="21"/>
      <w:u w:val="none"/>
    </w:rPr>
  </w:style>
  <w:style w:type="character" w:customStyle="1" w:styleId="WW8Num54z0">
    <w:name w:val="WW8Num54z0"/>
    <w:rsid w:val="00B40E9D"/>
    <w:rPr>
      <w:rFonts w:ascii="Times New Roman" w:hAnsi="Times New Roman"/>
      <w:b/>
    </w:rPr>
  </w:style>
  <w:style w:type="character" w:customStyle="1" w:styleId="WW8Num55z0">
    <w:name w:val="WW8Num55z0"/>
    <w:rsid w:val="00B40E9D"/>
    <w:rPr>
      <w:rFonts w:ascii="Arial" w:hAnsi="Arial"/>
      <w:b/>
      <w:sz w:val="18"/>
      <w:u w:val="none"/>
    </w:rPr>
  </w:style>
  <w:style w:type="character" w:customStyle="1" w:styleId="WW8Num56z0">
    <w:name w:val="WW8Num56z0"/>
    <w:rsid w:val="00B40E9D"/>
    <w:rPr>
      <w:b/>
    </w:rPr>
  </w:style>
  <w:style w:type="character" w:customStyle="1" w:styleId="WW8Num57z0">
    <w:name w:val="WW8Num57z0"/>
    <w:rsid w:val="00B40E9D"/>
    <w:rPr>
      <w:rFonts w:ascii="Arial" w:hAnsi="Arial"/>
      <w:b/>
      <w:sz w:val="22"/>
    </w:rPr>
  </w:style>
  <w:style w:type="character" w:customStyle="1" w:styleId="WW8Num57z1">
    <w:name w:val="WW8Num57z1"/>
    <w:rsid w:val="00B40E9D"/>
    <w:rPr>
      <w:rFonts w:ascii="Arial" w:hAnsi="Arial"/>
      <w:sz w:val="22"/>
    </w:rPr>
  </w:style>
  <w:style w:type="character" w:customStyle="1" w:styleId="WW8Num57z2">
    <w:name w:val="WW8Num57z2"/>
    <w:rsid w:val="00B40E9D"/>
    <w:rPr>
      <w:rFonts w:ascii="Times New Roman" w:hAnsi="Times New Roman"/>
      <w:b/>
    </w:rPr>
  </w:style>
  <w:style w:type="character" w:customStyle="1" w:styleId="WW8Num58z0">
    <w:name w:val="WW8Num58z0"/>
    <w:rsid w:val="00B40E9D"/>
    <w:rPr>
      <w:rFonts w:ascii="Arial" w:hAnsi="Arial"/>
      <w:b/>
      <w:sz w:val="22"/>
    </w:rPr>
  </w:style>
  <w:style w:type="character" w:customStyle="1" w:styleId="WW8Num58z1">
    <w:name w:val="WW8Num58z1"/>
    <w:rsid w:val="00B40E9D"/>
    <w:rPr>
      <w:rFonts w:ascii="Arial" w:hAnsi="Arial"/>
      <w:sz w:val="22"/>
    </w:rPr>
  </w:style>
  <w:style w:type="character" w:customStyle="1" w:styleId="WW8Num59z0">
    <w:name w:val="WW8Num59z0"/>
    <w:rsid w:val="00B40E9D"/>
    <w:rPr>
      <w:rFonts w:ascii="Times New Roman" w:hAnsi="Times New Roman"/>
      <w:b/>
    </w:rPr>
  </w:style>
  <w:style w:type="character" w:customStyle="1" w:styleId="WW8Num61z0">
    <w:name w:val="WW8Num61z0"/>
    <w:rsid w:val="00B40E9D"/>
    <w:rPr>
      <w:rFonts w:ascii="Arial" w:hAnsi="Arial"/>
      <w:b/>
      <w:sz w:val="22"/>
    </w:rPr>
  </w:style>
  <w:style w:type="character" w:customStyle="1" w:styleId="WW8Num61z2">
    <w:name w:val="WW8Num61z2"/>
    <w:rsid w:val="00B40E9D"/>
    <w:rPr>
      <w:rFonts w:ascii="Times New Roman" w:hAnsi="Times New Roman"/>
      <w:b/>
    </w:rPr>
  </w:style>
  <w:style w:type="character" w:customStyle="1" w:styleId="WW8Num62z0">
    <w:name w:val="WW8Num62z0"/>
    <w:rsid w:val="00B40E9D"/>
  </w:style>
  <w:style w:type="character" w:customStyle="1" w:styleId="WW8Num64z0">
    <w:name w:val="WW8Num64z0"/>
    <w:rsid w:val="00B40E9D"/>
    <w:rPr>
      <w:rFonts w:ascii="Tahoma" w:hAnsi="Tahoma"/>
      <w:sz w:val="22"/>
    </w:rPr>
  </w:style>
  <w:style w:type="character" w:customStyle="1" w:styleId="WW8Num65z0">
    <w:name w:val="WW8Num65z0"/>
    <w:rsid w:val="00B40E9D"/>
    <w:rPr>
      <w:rFonts w:ascii="Times New Roman" w:hAnsi="Times New Roman"/>
      <w:b/>
    </w:rPr>
  </w:style>
  <w:style w:type="character" w:customStyle="1" w:styleId="WW8Num69z0">
    <w:name w:val="WW8Num69z0"/>
    <w:rsid w:val="00B40E9D"/>
    <w:rPr>
      <w:rFonts w:ascii="Times New Roman" w:hAnsi="Times New Roman"/>
      <w:b/>
    </w:rPr>
  </w:style>
  <w:style w:type="character" w:customStyle="1" w:styleId="WW8Num70z0">
    <w:name w:val="WW8Num70z0"/>
    <w:rsid w:val="00B40E9D"/>
    <w:rPr>
      <w:rFonts w:ascii="Arial" w:hAnsi="Arial"/>
      <w:b/>
      <w:sz w:val="22"/>
    </w:rPr>
  </w:style>
  <w:style w:type="character" w:customStyle="1" w:styleId="WW8Num70z1">
    <w:name w:val="WW8Num70z1"/>
    <w:rsid w:val="00B40E9D"/>
    <w:rPr>
      <w:rFonts w:ascii="Arial" w:hAnsi="Arial"/>
      <w:sz w:val="22"/>
    </w:rPr>
  </w:style>
  <w:style w:type="character" w:customStyle="1" w:styleId="WW8Num71z0">
    <w:name w:val="WW8Num71z0"/>
    <w:rsid w:val="00B40E9D"/>
    <w:rPr>
      <w:rFonts w:ascii="Tahoma" w:hAnsi="Tahoma"/>
      <w:sz w:val="22"/>
      <w:u w:val="none"/>
    </w:rPr>
  </w:style>
  <w:style w:type="character" w:customStyle="1" w:styleId="WW8Num72z0">
    <w:name w:val="WW8Num72z0"/>
    <w:rsid w:val="00B40E9D"/>
    <w:rPr>
      <w:b/>
    </w:rPr>
  </w:style>
  <w:style w:type="character" w:customStyle="1" w:styleId="WW8Num73z0">
    <w:name w:val="WW8Num73z0"/>
    <w:rsid w:val="00B40E9D"/>
    <w:rPr>
      <w:rFonts w:ascii="Times New Roman" w:hAnsi="Times New Roman"/>
    </w:rPr>
  </w:style>
  <w:style w:type="character" w:customStyle="1" w:styleId="WW8Num74z0">
    <w:name w:val="WW8Num74z0"/>
    <w:rsid w:val="00B40E9D"/>
    <w:rPr>
      <w:sz w:val="28"/>
    </w:rPr>
  </w:style>
  <w:style w:type="character" w:customStyle="1" w:styleId="WW8Num75z0">
    <w:name w:val="WW8Num75z0"/>
    <w:rsid w:val="00B40E9D"/>
    <w:rPr>
      <w:rFonts w:ascii="Arial" w:hAnsi="Arial"/>
      <w:b/>
      <w:sz w:val="22"/>
    </w:rPr>
  </w:style>
  <w:style w:type="character" w:customStyle="1" w:styleId="WW8Num75z1">
    <w:name w:val="WW8Num75z1"/>
    <w:rsid w:val="00B40E9D"/>
    <w:rPr>
      <w:rFonts w:ascii="Arial" w:hAnsi="Arial"/>
      <w:sz w:val="22"/>
    </w:rPr>
  </w:style>
  <w:style w:type="character" w:customStyle="1" w:styleId="WW8Num75z2">
    <w:name w:val="WW8Num75z2"/>
    <w:rsid w:val="00B40E9D"/>
    <w:rPr>
      <w:rFonts w:ascii="Times New Roman" w:hAnsi="Times New Roman"/>
      <w:b/>
    </w:rPr>
  </w:style>
  <w:style w:type="character" w:customStyle="1" w:styleId="WW8Num77z0">
    <w:name w:val="WW8Num77z0"/>
    <w:rsid w:val="00B40E9D"/>
    <w:rPr>
      <w:rFonts w:ascii="Arial" w:hAnsi="Arial"/>
      <w:sz w:val="22"/>
    </w:rPr>
  </w:style>
  <w:style w:type="character" w:customStyle="1" w:styleId="WW8Num78z0">
    <w:name w:val="WW8Num78z0"/>
    <w:rsid w:val="00B40E9D"/>
    <w:rPr>
      <w:rFonts w:ascii="Arial" w:hAnsi="Arial"/>
      <w:b/>
      <w:sz w:val="22"/>
    </w:rPr>
  </w:style>
  <w:style w:type="character" w:customStyle="1" w:styleId="WW8Num78z1">
    <w:name w:val="WW8Num78z1"/>
    <w:rsid w:val="00B40E9D"/>
    <w:rPr>
      <w:rFonts w:ascii="Arial" w:hAnsi="Arial"/>
      <w:sz w:val="22"/>
    </w:rPr>
  </w:style>
  <w:style w:type="character" w:customStyle="1" w:styleId="WW8Num78z2">
    <w:name w:val="WW8Num78z2"/>
    <w:rsid w:val="00B40E9D"/>
    <w:rPr>
      <w:rFonts w:ascii="Times New Roman" w:hAnsi="Times New Roman"/>
      <w:b/>
    </w:rPr>
  </w:style>
  <w:style w:type="character" w:customStyle="1" w:styleId="WW8Num80z0">
    <w:name w:val="WW8Num80z0"/>
    <w:rsid w:val="00B40E9D"/>
    <w:rPr>
      <w:b/>
    </w:rPr>
  </w:style>
  <w:style w:type="character" w:customStyle="1" w:styleId="WW8Num81z0">
    <w:name w:val="WW8Num81z0"/>
    <w:rsid w:val="00B40E9D"/>
    <w:rPr>
      <w:rFonts w:ascii="Arial" w:hAnsi="Arial"/>
      <w:b/>
      <w:sz w:val="22"/>
    </w:rPr>
  </w:style>
  <w:style w:type="character" w:customStyle="1" w:styleId="WW8Num81z1">
    <w:name w:val="WW8Num81z1"/>
    <w:rsid w:val="00B40E9D"/>
    <w:rPr>
      <w:rFonts w:ascii="Arial" w:hAnsi="Arial"/>
      <w:sz w:val="22"/>
    </w:rPr>
  </w:style>
  <w:style w:type="character" w:customStyle="1" w:styleId="WW8Num81z2">
    <w:name w:val="WW8Num81z2"/>
    <w:rsid w:val="00B40E9D"/>
    <w:rPr>
      <w:rFonts w:ascii="Times New Roman" w:hAnsi="Times New Roman"/>
      <w:b/>
    </w:rPr>
  </w:style>
  <w:style w:type="character" w:customStyle="1" w:styleId="WW8Num82z0">
    <w:name w:val="WW8Num82z0"/>
    <w:rsid w:val="00B40E9D"/>
    <w:rPr>
      <w:rFonts w:ascii="Tahoma" w:hAnsi="Tahoma"/>
      <w:sz w:val="22"/>
    </w:rPr>
  </w:style>
  <w:style w:type="character" w:customStyle="1" w:styleId="WW8Num83z0">
    <w:name w:val="WW8Num83z0"/>
    <w:rsid w:val="00B40E9D"/>
    <w:rPr>
      <w:rFonts w:ascii="Symbol" w:hAnsi="Symbol"/>
    </w:rPr>
  </w:style>
  <w:style w:type="character" w:customStyle="1" w:styleId="WW8Num84z0">
    <w:name w:val="WW8Num84z0"/>
    <w:rsid w:val="00B40E9D"/>
    <w:rPr>
      <w:rFonts w:ascii="Times New Roman" w:hAnsi="Times New Roman"/>
      <w:b/>
    </w:rPr>
  </w:style>
  <w:style w:type="character" w:customStyle="1" w:styleId="WW8Num85z0">
    <w:name w:val="WW8Num85z0"/>
    <w:rsid w:val="00B40E9D"/>
    <w:rPr>
      <w:rFonts w:ascii="Times New Roman" w:hAnsi="Times New Roman"/>
      <w:b/>
    </w:rPr>
  </w:style>
  <w:style w:type="character" w:customStyle="1" w:styleId="WW8Num87z0">
    <w:name w:val="WW8Num87z0"/>
    <w:rsid w:val="00B40E9D"/>
    <w:rPr>
      <w:b/>
    </w:rPr>
  </w:style>
  <w:style w:type="character" w:customStyle="1" w:styleId="WW8Num88z0">
    <w:name w:val="WW8Num88z0"/>
    <w:rsid w:val="00B40E9D"/>
    <w:rPr>
      <w:rFonts w:ascii="Symbol" w:hAnsi="Symbol"/>
    </w:rPr>
  </w:style>
  <w:style w:type="character" w:customStyle="1" w:styleId="WW8Num89z0">
    <w:name w:val="WW8Num89z0"/>
    <w:rsid w:val="00B40E9D"/>
    <w:rPr>
      <w:rFonts w:ascii="Symbol" w:hAnsi="Symbol"/>
    </w:rPr>
  </w:style>
  <w:style w:type="character" w:customStyle="1" w:styleId="WW8Num90z0">
    <w:name w:val="WW8Num90z0"/>
    <w:rsid w:val="00B40E9D"/>
    <w:rPr>
      <w:rFonts w:ascii="Times New Roman" w:hAnsi="Times New Roman"/>
      <w:b/>
    </w:rPr>
  </w:style>
  <w:style w:type="character" w:customStyle="1" w:styleId="WW8Num91z0">
    <w:name w:val="WW8Num91z0"/>
    <w:rsid w:val="00B40E9D"/>
    <w:rPr>
      <w:rFonts w:ascii="Times New Roman" w:hAnsi="Times New Roman"/>
      <w:b/>
    </w:rPr>
  </w:style>
  <w:style w:type="character" w:customStyle="1" w:styleId="WW8Num92z0">
    <w:name w:val="WW8Num92z0"/>
    <w:rsid w:val="00B40E9D"/>
    <w:rPr>
      <w:b/>
    </w:rPr>
  </w:style>
  <w:style w:type="character" w:customStyle="1" w:styleId="WW8Num93z0">
    <w:name w:val="WW8Num93z0"/>
    <w:rsid w:val="00B40E9D"/>
    <w:rPr>
      <w:rFonts w:ascii="Symbol" w:hAnsi="Symbol"/>
    </w:rPr>
  </w:style>
  <w:style w:type="character" w:customStyle="1" w:styleId="WW8Num94z0">
    <w:name w:val="WW8Num94z0"/>
    <w:rsid w:val="00B40E9D"/>
    <w:rPr>
      <w:rFonts w:ascii="Times New Roman" w:hAnsi="Times New Roman"/>
      <w:b/>
    </w:rPr>
  </w:style>
  <w:style w:type="character" w:customStyle="1" w:styleId="WW8Num96z0">
    <w:name w:val="WW8Num96z0"/>
    <w:rsid w:val="00B40E9D"/>
    <w:rPr>
      <w:b/>
    </w:rPr>
  </w:style>
  <w:style w:type="character" w:customStyle="1" w:styleId="WW8Num97z1">
    <w:name w:val="WW8Num97z1"/>
    <w:rsid w:val="00B40E9D"/>
    <w:rPr>
      <w:rFonts w:ascii="Tahoma" w:hAnsi="Tahoma"/>
      <w:sz w:val="22"/>
    </w:rPr>
  </w:style>
  <w:style w:type="character" w:customStyle="1" w:styleId="WW8Num98z0">
    <w:name w:val="WW8Num98z0"/>
    <w:rsid w:val="00B40E9D"/>
    <w:rPr>
      <w:rFonts w:ascii="Arial" w:hAnsi="Arial"/>
      <w:b/>
      <w:sz w:val="22"/>
    </w:rPr>
  </w:style>
  <w:style w:type="character" w:customStyle="1" w:styleId="WW8Num98z1">
    <w:name w:val="WW8Num98z1"/>
    <w:rsid w:val="00B40E9D"/>
    <w:rPr>
      <w:rFonts w:ascii="Arial" w:hAnsi="Arial"/>
      <w:sz w:val="22"/>
    </w:rPr>
  </w:style>
  <w:style w:type="character" w:customStyle="1" w:styleId="WW8Num99z0">
    <w:name w:val="WW8Num99z0"/>
    <w:rsid w:val="00B40E9D"/>
    <w:rPr>
      <w:rFonts w:ascii="Times New Roman" w:hAnsi="Times New Roman"/>
      <w:b/>
      <w:sz w:val="21"/>
      <w:u w:val="none"/>
    </w:rPr>
  </w:style>
  <w:style w:type="character" w:customStyle="1" w:styleId="WW8Num100z0">
    <w:name w:val="WW8Num100z0"/>
    <w:rsid w:val="00B40E9D"/>
    <w:rPr>
      <w:rFonts w:ascii="Times New Roman" w:hAnsi="Times New Roman"/>
      <w:b/>
    </w:rPr>
  </w:style>
  <w:style w:type="character" w:customStyle="1" w:styleId="WW8Num102z0">
    <w:name w:val="WW8Num102z0"/>
    <w:rsid w:val="00B40E9D"/>
    <w:rPr>
      <w:rFonts w:ascii="Symbol" w:hAnsi="Symbol"/>
    </w:rPr>
  </w:style>
  <w:style w:type="character" w:customStyle="1" w:styleId="WW8Num103z0">
    <w:name w:val="WW8Num103z0"/>
    <w:rsid w:val="00B40E9D"/>
    <w:rPr>
      <w:b/>
    </w:rPr>
  </w:style>
  <w:style w:type="character" w:customStyle="1" w:styleId="WW8Num104z0">
    <w:name w:val="WW8Num104z0"/>
    <w:rsid w:val="00B40E9D"/>
    <w:rPr>
      <w:u w:val="none"/>
    </w:rPr>
  </w:style>
  <w:style w:type="character" w:customStyle="1" w:styleId="WW8Num106z0">
    <w:name w:val="WW8Num106z0"/>
    <w:rsid w:val="00B40E9D"/>
    <w:rPr>
      <w:b/>
    </w:rPr>
  </w:style>
  <w:style w:type="character" w:customStyle="1" w:styleId="WW8Num107z0">
    <w:name w:val="WW8Num107z0"/>
    <w:rsid w:val="00B40E9D"/>
    <w:rPr>
      <w:b/>
    </w:rPr>
  </w:style>
  <w:style w:type="character" w:customStyle="1" w:styleId="WW8Num108z0">
    <w:name w:val="WW8Num108z0"/>
    <w:rsid w:val="00B40E9D"/>
    <w:rPr>
      <w:sz w:val="28"/>
    </w:rPr>
  </w:style>
  <w:style w:type="character" w:customStyle="1" w:styleId="WW8Num109z0">
    <w:name w:val="WW8Num109z0"/>
    <w:rsid w:val="00B40E9D"/>
    <w:rPr>
      <w:rFonts w:ascii="Symbol" w:hAnsi="Symbol"/>
    </w:rPr>
  </w:style>
  <w:style w:type="character" w:customStyle="1" w:styleId="WW8Num110z0">
    <w:name w:val="WW8Num110z0"/>
    <w:rsid w:val="00B40E9D"/>
    <w:rPr>
      <w:rFonts w:ascii="Symbol" w:hAnsi="Symbol"/>
    </w:rPr>
  </w:style>
  <w:style w:type="character" w:customStyle="1" w:styleId="WW8Num111z0">
    <w:name w:val="WW8Num111z0"/>
    <w:rsid w:val="00B40E9D"/>
    <w:rPr>
      <w:rFonts w:ascii="Times New Roman" w:hAnsi="Times New Roman"/>
      <w:b/>
    </w:rPr>
  </w:style>
  <w:style w:type="character" w:customStyle="1" w:styleId="WW8Num112z0">
    <w:name w:val="WW8Num112z0"/>
    <w:rsid w:val="00B40E9D"/>
    <w:rPr>
      <w:rFonts w:ascii="Arial" w:hAnsi="Arial"/>
      <w:b/>
      <w:sz w:val="22"/>
    </w:rPr>
  </w:style>
  <w:style w:type="character" w:customStyle="1" w:styleId="WW8Num112z2">
    <w:name w:val="WW8Num112z2"/>
    <w:rsid w:val="00B40E9D"/>
    <w:rPr>
      <w:rFonts w:ascii="Times New Roman" w:hAnsi="Times New Roman"/>
      <w:b/>
    </w:rPr>
  </w:style>
  <w:style w:type="character" w:customStyle="1" w:styleId="WW8Num113z0">
    <w:name w:val="WW8Num113z0"/>
    <w:rsid w:val="00B40E9D"/>
    <w:rPr>
      <w:rFonts w:ascii="Symbol" w:hAnsi="Symbol"/>
    </w:rPr>
  </w:style>
  <w:style w:type="character" w:customStyle="1" w:styleId="WW8Num114z0">
    <w:name w:val="WW8Num114z0"/>
    <w:rsid w:val="00B40E9D"/>
    <w:rPr>
      <w:rFonts w:ascii="Symbol" w:hAnsi="Symbol"/>
    </w:rPr>
  </w:style>
  <w:style w:type="character" w:customStyle="1" w:styleId="WW8Num115z0">
    <w:name w:val="WW8Num115z0"/>
    <w:rsid w:val="00B40E9D"/>
    <w:rPr>
      <w:rFonts w:ascii="Times New Roman" w:hAnsi="Times New Roman"/>
      <w:b/>
    </w:rPr>
  </w:style>
  <w:style w:type="character" w:customStyle="1" w:styleId="WW8Num116z0">
    <w:name w:val="WW8Num116z0"/>
    <w:rsid w:val="00B40E9D"/>
    <w:rPr>
      <w:rFonts w:ascii="Symbol" w:hAnsi="Symbol"/>
    </w:rPr>
  </w:style>
  <w:style w:type="character" w:customStyle="1" w:styleId="WW8Num118z0">
    <w:name w:val="WW8Num118z0"/>
    <w:rsid w:val="00B40E9D"/>
    <w:rPr>
      <w:rFonts w:ascii="Arial" w:hAnsi="Arial"/>
      <w:b/>
      <w:sz w:val="19"/>
    </w:rPr>
  </w:style>
  <w:style w:type="character" w:customStyle="1" w:styleId="WW8NumSt26z0">
    <w:name w:val="WW8NumSt26z0"/>
    <w:rsid w:val="00B40E9D"/>
    <w:rPr>
      <w:rFonts w:ascii="Symbol" w:hAnsi="Symbol"/>
    </w:rPr>
  </w:style>
  <w:style w:type="character" w:customStyle="1" w:styleId="WW8NumSt89z0">
    <w:name w:val="WW8NumSt89z0"/>
    <w:rsid w:val="00B40E9D"/>
    <w:rPr>
      <w:rFonts w:ascii="Tahoma" w:hAnsi="Tahoma"/>
      <w:sz w:val="22"/>
    </w:rPr>
  </w:style>
  <w:style w:type="character" w:customStyle="1" w:styleId="WW8NumSt104z0">
    <w:name w:val="WW8NumSt104z0"/>
    <w:rsid w:val="00B40E9D"/>
    <w:rPr>
      <w:rFonts w:ascii="Tahoma" w:hAnsi="Tahoma"/>
      <w:sz w:val="22"/>
      <w:u w:val="none"/>
    </w:rPr>
  </w:style>
  <w:style w:type="character" w:customStyle="1" w:styleId="WW8NumSt109z0">
    <w:name w:val="WW8NumSt109z0"/>
    <w:rsid w:val="00B40E9D"/>
    <w:rPr>
      <w:rFonts w:ascii="Symbol" w:hAnsi="Symbol"/>
    </w:rPr>
  </w:style>
  <w:style w:type="character" w:customStyle="1" w:styleId="WW8NumSt110z0">
    <w:name w:val="WW8NumSt110z0"/>
    <w:rsid w:val="00B40E9D"/>
    <w:rPr>
      <w:rFonts w:ascii="Symbol" w:hAnsi="Symbol"/>
    </w:rPr>
  </w:style>
  <w:style w:type="character" w:customStyle="1" w:styleId="WW8NumSt121z0">
    <w:name w:val="WW8NumSt121z0"/>
    <w:rsid w:val="00B40E9D"/>
    <w:rPr>
      <w:rFonts w:ascii="Symbol" w:hAnsi="Symbol"/>
    </w:rPr>
  </w:style>
  <w:style w:type="character" w:customStyle="1" w:styleId="Fontepargpadro1">
    <w:name w:val="Fonte parág. padrão1"/>
    <w:rsid w:val="00B40E9D"/>
  </w:style>
  <w:style w:type="character" w:styleId="Nmerodepgina">
    <w:name w:val="page number"/>
    <w:basedOn w:val="Fontepargpadro1"/>
    <w:uiPriority w:val="99"/>
    <w:rsid w:val="00B40E9D"/>
    <w:rPr>
      <w:rFonts w:ascii="Arial" w:hAnsi="Arial" w:cs="Times New Roman"/>
      <w:sz w:val="22"/>
    </w:rPr>
  </w:style>
  <w:style w:type="character" w:customStyle="1" w:styleId="Smbolosdenumerao">
    <w:name w:val="Símbolos de numeração"/>
    <w:rsid w:val="00B40E9D"/>
  </w:style>
  <w:style w:type="paragraph" w:customStyle="1" w:styleId="Captulo">
    <w:name w:val="Capítulo"/>
    <w:basedOn w:val="Normal"/>
    <w:next w:val="Corpodetexto"/>
    <w:rsid w:val="00B40E9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B40E9D"/>
    <w:pPr>
      <w:spacing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93BA7"/>
  </w:style>
  <w:style w:type="paragraph" w:styleId="Lista">
    <w:name w:val="List"/>
    <w:basedOn w:val="Corpodetexto"/>
    <w:uiPriority w:val="99"/>
    <w:rsid w:val="00B40E9D"/>
    <w:rPr>
      <w:rFonts w:cs="Tahoma"/>
    </w:rPr>
  </w:style>
  <w:style w:type="paragraph" w:customStyle="1" w:styleId="Legenda1">
    <w:name w:val="Legenda1"/>
    <w:basedOn w:val="Normal"/>
    <w:rsid w:val="00B40E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B40E9D"/>
    <w:pPr>
      <w:suppressLineNumbers/>
    </w:pPr>
    <w:rPr>
      <w:rFonts w:cs="Tahoma"/>
    </w:rPr>
  </w:style>
  <w:style w:type="paragraph" w:customStyle="1" w:styleId="SubItem10-Nivel2">
    <w:name w:val="Sub Item (10) - Nivel 2"/>
    <w:basedOn w:val="Normal"/>
    <w:rsid w:val="00B40E9D"/>
    <w:pPr>
      <w:tabs>
        <w:tab w:val="left" w:pos="510"/>
      </w:tabs>
      <w:spacing w:before="60" w:after="60"/>
      <w:ind w:left="737" w:hanging="567"/>
      <w:jc w:val="both"/>
    </w:pPr>
    <w:rPr>
      <w:rFonts w:ascii="Arial" w:hAnsi="Arial"/>
      <w:sz w:val="22"/>
    </w:rPr>
  </w:style>
  <w:style w:type="paragraph" w:customStyle="1" w:styleId="Cabealho-Ttulododocumento">
    <w:name w:val="Cabeçalho - Título do documento"/>
    <w:basedOn w:val="Normal"/>
    <w:next w:val="Normal"/>
    <w:rsid w:val="00B40E9D"/>
    <w:pPr>
      <w:jc w:val="center"/>
    </w:pPr>
    <w:rPr>
      <w:rFonts w:ascii="Arial" w:hAnsi="Arial"/>
      <w:sz w:val="22"/>
    </w:rPr>
  </w:style>
  <w:style w:type="paragraph" w:customStyle="1" w:styleId="BodyTextIndent21">
    <w:name w:val="Body Text Indent 21"/>
    <w:basedOn w:val="Normal"/>
    <w:rsid w:val="00B40E9D"/>
    <w:pPr>
      <w:tabs>
        <w:tab w:val="left" w:pos="993"/>
      </w:tabs>
      <w:spacing w:before="60"/>
      <w:ind w:firstLine="709"/>
      <w:jc w:val="both"/>
    </w:pPr>
    <w:rPr>
      <w:sz w:val="22"/>
    </w:rPr>
  </w:style>
  <w:style w:type="paragraph" w:styleId="Ttulo">
    <w:name w:val="Title"/>
    <w:basedOn w:val="Normal"/>
    <w:next w:val="Subttulo"/>
    <w:link w:val="TtuloChar"/>
    <w:uiPriority w:val="10"/>
    <w:qFormat/>
    <w:rsid w:val="00B40E9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2F2F2"/>
      <w:spacing w:before="60"/>
      <w:jc w:val="center"/>
    </w:pPr>
    <w:rPr>
      <w:b/>
      <w:sz w:val="26"/>
    </w:rPr>
  </w:style>
  <w:style w:type="character" w:customStyle="1" w:styleId="TtuloChar">
    <w:name w:val="Título Char"/>
    <w:basedOn w:val="Fontepargpadro"/>
    <w:link w:val="Ttulo"/>
    <w:uiPriority w:val="10"/>
    <w:rsid w:val="00193BA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Captulo"/>
    <w:next w:val="Corpodetexto"/>
    <w:link w:val="SubttuloChar"/>
    <w:uiPriority w:val="11"/>
    <w:qFormat/>
    <w:rsid w:val="00B40E9D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rsid w:val="00193BA7"/>
    <w:rPr>
      <w:rFonts w:ascii="Cambria" w:eastAsia="Times New Roman" w:hAnsi="Cambria" w:cs="Times New Roman"/>
      <w:sz w:val="24"/>
      <w:szCs w:val="24"/>
    </w:rPr>
  </w:style>
  <w:style w:type="paragraph" w:customStyle="1" w:styleId="Cabealho-TituloPricinpalfontemenor">
    <w:name w:val="Cabeçalho - Titulo Pricinpal (fonte menor)"/>
    <w:basedOn w:val="Ttulo2"/>
    <w:rsid w:val="00B40E9D"/>
    <w:rPr>
      <w:sz w:val="24"/>
    </w:rPr>
  </w:style>
  <w:style w:type="paragraph" w:customStyle="1" w:styleId="Tabela-TitulodeItem">
    <w:name w:val="Tabela - Titulo de Item"/>
    <w:basedOn w:val="Normal"/>
    <w:rsid w:val="00B40E9D"/>
    <w:pPr>
      <w:jc w:val="both"/>
    </w:pPr>
    <w:rPr>
      <w:rFonts w:ascii="Arial" w:hAnsi="Arial"/>
      <w:b/>
      <w:sz w:val="22"/>
      <w:u w:val="single"/>
    </w:rPr>
  </w:style>
  <w:style w:type="paragraph" w:customStyle="1" w:styleId="Item-Titulo-Nivel1">
    <w:name w:val="Item - Titulo - Nivel 1"/>
    <w:basedOn w:val="Normal"/>
    <w:rsid w:val="00B40E9D"/>
    <w:pPr>
      <w:tabs>
        <w:tab w:val="num" w:pos="397"/>
      </w:tabs>
      <w:spacing w:before="120" w:after="120" w:line="360" w:lineRule="auto"/>
      <w:jc w:val="both"/>
    </w:pPr>
    <w:rPr>
      <w:rFonts w:ascii="Arial" w:hAnsi="Arial"/>
      <w:b/>
      <w:caps/>
      <w:sz w:val="22"/>
    </w:rPr>
  </w:style>
  <w:style w:type="paragraph" w:customStyle="1" w:styleId="DadosAutoPreenchimento">
    <w:name w:val="Dados Auto Preenchimento"/>
    <w:basedOn w:val="Normal"/>
    <w:rsid w:val="00B40E9D"/>
    <w:pPr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B40E9D"/>
    <w:pPr>
      <w:ind w:left="1418"/>
      <w:jc w:val="both"/>
    </w:pPr>
    <w:rPr>
      <w:rFonts w:ascii="Arial" w:hAnsi="Arial"/>
      <w:sz w:val="22"/>
    </w:rPr>
  </w:style>
  <w:style w:type="paragraph" w:customStyle="1" w:styleId="Cabealho-NomedoOrgo">
    <w:name w:val="Cabeçalho - Nome do Orgão"/>
    <w:basedOn w:val="Normal"/>
    <w:rsid w:val="00B40E9D"/>
    <w:pPr>
      <w:jc w:val="center"/>
    </w:pPr>
    <w:rPr>
      <w:rFonts w:ascii="Arial" w:hAnsi="Arial"/>
      <w:b/>
      <w:sz w:val="28"/>
    </w:rPr>
  </w:style>
  <w:style w:type="paragraph" w:customStyle="1" w:styleId="Cabealho-Datadodocumento">
    <w:name w:val="Cabeçalho - Data do documento"/>
    <w:basedOn w:val="Normal"/>
    <w:rsid w:val="00B40E9D"/>
    <w:pPr>
      <w:jc w:val="center"/>
    </w:pPr>
    <w:rPr>
      <w:rFonts w:ascii="Arial" w:hAnsi="Arial"/>
      <w:b/>
      <w:sz w:val="22"/>
    </w:rPr>
  </w:style>
  <w:style w:type="paragraph" w:styleId="Cabealho">
    <w:name w:val="header"/>
    <w:basedOn w:val="Normal"/>
    <w:link w:val="CabealhoChar"/>
    <w:uiPriority w:val="99"/>
    <w:rsid w:val="00B40E9D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93BA7"/>
  </w:style>
  <w:style w:type="paragraph" w:customStyle="1" w:styleId="CabealhoSecundrio-TitulodoDocumento">
    <w:name w:val="Cabeçalho Secundário - Titulo do Documento"/>
    <w:basedOn w:val="Normal"/>
    <w:rsid w:val="00B40E9D"/>
    <w:pPr>
      <w:jc w:val="right"/>
    </w:pPr>
    <w:rPr>
      <w:rFonts w:ascii="Arial" w:hAnsi="Arial"/>
      <w:caps/>
      <w:sz w:val="18"/>
    </w:rPr>
  </w:style>
  <w:style w:type="paragraph" w:styleId="Rodap">
    <w:name w:val="footer"/>
    <w:basedOn w:val="Normal"/>
    <w:link w:val="RodapChar"/>
    <w:uiPriority w:val="99"/>
    <w:rsid w:val="00B40E9D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character" w:customStyle="1" w:styleId="RodapChar">
    <w:name w:val="Rodapé Char"/>
    <w:basedOn w:val="Fontepargpadro"/>
    <w:link w:val="Rodap"/>
    <w:uiPriority w:val="99"/>
    <w:semiHidden/>
    <w:rsid w:val="00193BA7"/>
  </w:style>
  <w:style w:type="paragraph" w:styleId="Recuodecorpodetexto">
    <w:name w:val="Body Text Indent"/>
    <w:basedOn w:val="Normal"/>
    <w:link w:val="RecuodecorpodetextoChar"/>
    <w:uiPriority w:val="99"/>
    <w:rsid w:val="00B40E9D"/>
    <w:pPr>
      <w:tabs>
        <w:tab w:val="left" w:pos="993"/>
      </w:tabs>
      <w:ind w:firstLine="992"/>
      <w:jc w:val="both"/>
    </w:pPr>
    <w:rPr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3BA7"/>
  </w:style>
  <w:style w:type="paragraph" w:customStyle="1" w:styleId="BodyTextIndent31">
    <w:name w:val="Body Text Indent 31"/>
    <w:basedOn w:val="Normal"/>
    <w:rsid w:val="00B40E9D"/>
    <w:pPr>
      <w:tabs>
        <w:tab w:val="left" w:pos="709"/>
      </w:tabs>
      <w:spacing w:before="60"/>
      <w:ind w:left="993"/>
      <w:jc w:val="both"/>
    </w:pPr>
    <w:rPr>
      <w:sz w:val="24"/>
    </w:rPr>
  </w:style>
  <w:style w:type="paragraph" w:customStyle="1" w:styleId="BodyText21">
    <w:name w:val="Body Text 21"/>
    <w:basedOn w:val="Normal"/>
    <w:rsid w:val="00B40E9D"/>
    <w:pPr>
      <w:tabs>
        <w:tab w:val="left" w:pos="993"/>
      </w:tabs>
      <w:ind w:firstLine="992"/>
      <w:jc w:val="both"/>
    </w:pPr>
    <w:rPr>
      <w:sz w:val="22"/>
    </w:rPr>
  </w:style>
  <w:style w:type="paragraph" w:customStyle="1" w:styleId="Corpodetexto21">
    <w:name w:val="Corpo de texto 21"/>
    <w:basedOn w:val="Normal"/>
    <w:rsid w:val="00B40E9D"/>
    <w:pPr>
      <w:spacing w:before="60"/>
      <w:jc w:val="both"/>
    </w:pPr>
    <w:rPr>
      <w:sz w:val="24"/>
    </w:rPr>
  </w:style>
  <w:style w:type="paragraph" w:customStyle="1" w:styleId="Corpodetexto31">
    <w:name w:val="Corpo de texto 31"/>
    <w:basedOn w:val="Normal"/>
    <w:rsid w:val="00B40E9D"/>
    <w:pPr>
      <w:ind w:right="-759"/>
      <w:jc w:val="both"/>
    </w:pPr>
    <w:rPr>
      <w:rFonts w:ascii="Arial" w:hAnsi="Arial"/>
    </w:rPr>
  </w:style>
  <w:style w:type="paragraph" w:customStyle="1" w:styleId="Contedodatabela">
    <w:name w:val="Conteúdo da tabela"/>
    <w:basedOn w:val="Normal"/>
    <w:rsid w:val="00B40E9D"/>
    <w:pPr>
      <w:suppressLineNumbers/>
    </w:pPr>
  </w:style>
  <w:style w:type="paragraph" w:customStyle="1" w:styleId="Ttulodatabela">
    <w:name w:val="Título da tabela"/>
    <w:basedOn w:val="Contedodatabela"/>
    <w:rsid w:val="00B40E9D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rsid w:val="005146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4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E9D"/>
    <w:pPr>
      <w:suppressAutoHyphens/>
    </w:pPr>
  </w:style>
  <w:style w:type="paragraph" w:styleId="Ttulo2">
    <w:name w:val="heading 2"/>
    <w:basedOn w:val="Normal"/>
    <w:next w:val="Normal"/>
    <w:link w:val="Ttulo2Char"/>
    <w:uiPriority w:val="9"/>
    <w:qFormat/>
    <w:rsid w:val="00B40E9D"/>
    <w:pPr>
      <w:keepNext/>
      <w:jc w:val="center"/>
      <w:outlineLvl w:val="1"/>
    </w:pPr>
    <w:rPr>
      <w:rFonts w:ascii="Arial" w:hAnsi="Arial"/>
      <w:b/>
      <w:caps/>
      <w:sz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B40E9D"/>
    <w:pPr>
      <w:keepNext/>
      <w:tabs>
        <w:tab w:val="num" w:pos="720"/>
      </w:tabs>
      <w:spacing w:before="120" w:after="120"/>
      <w:ind w:left="720" w:hanging="720"/>
      <w:outlineLvl w:val="2"/>
    </w:pPr>
    <w:rPr>
      <w:rFonts w:ascii="Arial" w:hAnsi="Arial"/>
      <w:b/>
      <w: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193B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193BA7"/>
    <w:rPr>
      <w:rFonts w:ascii="Arial" w:hAnsi="Arial"/>
      <w:b/>
      <w:caps/>
      <w:sz w:val="22"/>
    </w:rPr>
  </w:style>
  <w:style w:type="character" w:customStyle="1" w:styleId="WW8Num2z0">
    <w:name w:val="WW8Num2z0"/>
    <w:rsid w:val="00B40E9D"/>
    <w:rPr>
      <w:rFonts w:ascii="Symbol" w:hAnsi="Symbol"/>
    </w:rPr>
  </w:style>
  <w:style w:type="character" w:customStyle="1" w:styleId="WW8Num3z0">
    <w:name w:val="WW8Num3z0"/>
    <w:rsid w:val="00B40E9D"/>
    <w:rPr>
      <w:rFonts w:ascii="Symbol" w:hAnsi="Symbol"/>
    </w:rPr>
  </w:style>
  <w:style w:type="character" w:customStyle="1" w:styleId="WW8Num4z0">
    <w:name w:val="WW8Num4z0"/>
    <w:rsid w:val="00B40E9D"/>
    <w:rPr>
      <w:rFonts w:ascii="Arial" w:hAnsi="Arial"/>
      <w:b/>
      <w:sz w:val="19"/>
    </w:rPr>
  </w:style>
  <w:style w:type="character" w:customStyle="1" w:styleId="WW8Num5z0">
    <w:name w:val="WW8Num5z0"/>
    <w:rsid w:val="00B40E9D"/>
    <w:rPr>
      <w:rFonts w:ascii="Times New Roman" w:hAnsi="Times New Roman"/>
      <w:b/>
      <w:sz w:val="21"/>
      <w:u w:val="none"/>
    </w:rPr>
  </w:style>
  <w:style w:type="character" w:customStyle="1" w:styleId="WW8Num6z0">
    <w:name w:val="WW8Num6z0"/>
    <w:rsid w:val="00B40E9D"/>
    <w:rPr>
      <w:rFonts w:ascii="Times New Roman" w:hAnsi="Times New Roman"/>
      <w:b/>
    </w:rPr>
  </w:style>
  <w:style w:type="character" w:customStyle="1" w:styleId="WW8Num7z0">
    <w:name w:val="WW8Num7z0"/>
    <w:rsid w:val="00B40E9D"/>
    <w:rPr>
      <w:rFonts w:ascii="Times New Roman" w:hAnsi="Times New Roman"/>
      <w:b/>
    </w:rPr>
  </w:style>
  <w:style w:type="character" w:customStyle="1" w:styleId="WW8Num8z0">
    <w:name w:val="WW8Num8z0"/>
    <w:rsid w:val="00B40E9D"/>
    <w:rPr>
      <w:rFonts w:ascii="Times New Roman" w:hAnsi="Times New Roman"/>
      <w:b/>
    </w:rPr>
  </w:style>
  <w:style w:type="character" w:customStyle="1" w:styleId="WW8Num9z0">
    <w:name w:val="WW8Num9z0"/>
    <w:rsid w:val="00B40E9D"/>
    <w:rPr>
      <w:rFonts w:ascii="Symbol" w:hAnsi="Symbol"/>
    </w:rPr>
  </w:style>
  <w:style w:type="character" w:customStyle="1" w:styleId="WW8Num10z0">
    <w:name w:val="WW8Num10z0"/>
    <w:rsid w:val="00B40E9D"/>
    <w:rPr>
      <w:rFonts w:ascii="Tahoma" w:hAnsi="Tahoma"/>
      <w:b/>
      <w:sz w:val="22"/>
    </w:rPr>
  </w:style>
  <w:style w:type="character" w:customStyle="1" w:styleId="WW8Num11z0">
    <w:name w:val="WW8Num11z0"/>
    <w:rsid w:val="00B40E9D"/>
    <w:rPr>
      <w:rFonts w:ascii="Arial" w:hAnsi="Arial"/>
      <w:b/>
      <w:sz w:val="19"/>
    </w:rPr>
  </w:style>
  <w:style w:type="character" w:customStyle="1" w:styleId="WW8Num12z0">
    <w:name w:val="WW8Num12z0"/>
    <w:rsid w:val="00B40E9D"/>
    <w:rPr>
      <w:rFonts w:ascii="Arial" w:hAnsi="Arial"/>
      <w:b/>
      <w:sz w:val="19"/>
    </w:rPr>
  </w:style>
  <w:style w:type="character" w:customStyle="1" w:styleId="WW8Num13z0">
    <w:name w:val="WW8Num13z0"/>
    <w:rsid w:val="00B40E9D"/>
    <w:rPr>
      <w:rFonts w:ascii="Symbol" w:hAnsi="Symbol"/>
    </w:rPr>
  </w:style>
  <w:style w:type="character" w:customStyle="1" w:styleId="WW8Num15z0">
    <w:name w:val="WW8Num15z0"/>
    <w:rsid w:val="00B40E9D"/>
    <w:rPr>
      <w:rFonts w:ascii="Symbol" w:hAnsi="Symbol"/>
    </w:rPr>
  </w:style>
  <w:style w:type="character" w:customStyle="1" w:styleId="WW8Num16z0">
    <w:name w:val="WW8Num16z0"/>
    <w:rsid w:val="00B40E9D"/>
    <w:rPr>
      <w:rFonts w:ascii="Tahoma" w:hAnsi="Tahoma"/>
      <w:sz w:val="22"/>
      <w:u w:val="none"/>
    </w:rPr>
  </w:style>
  <w:style w:type="character" w:customStyle="1" w:styleId="WW8Num17z0">
    <w:name w:val="WW8Num17z0"/>
    <w:rsid w:val="00B40E9D"/>
    <w:rPr>
      <w:rFonts w:ascii="Times New Roman" w:hAnsi="Times New Roman"/>
    </w:rPr>
  </w:style>
  <w:style w:type="character" w:customStyle="1" w:styleId="WW8Num18z0">
    <w:name w:val="WW8Num18z0"/>
    <w:rsid w:val="00B40E9D"/>
    <w:rPr>
      <w:rFonts w:ascii="Times New Roman" w:hAnsi="Times New Roman"/>
      <w:b/>
    </w:rPr>
  </w:style>
  <w:style w:type="character" w:customStyle="1" w:styleId="WW8Num19z0">
    <w:name w:val="WW8Num19z0"/>
    <w:rsid w:val="00B40E9D"/>
    <w:rPr>
      <w:rFonts w:ascii="Tahoma" w:hAnsi="Tahoma"/>
      <w:sz w:val="22"/>
      <w:u w:val="none"/>
    </w:rPr>
  </w:style>
  <w:style w:type="character" w:customStyle="1" w:styleId="WW8Num20z0">
    <w:name w:val="WW8Num20z0"/>
    <w:rsid w:val="00B40E9D"/>
    <w:rPr>
      <w:b/>
    </w:rPr>
  </w:style>
  <w:style w:type="character" w:customStyle="1" w:styleId="WW8Num21z0">
    <w:name w:val="WW8Num21z0"/>
    <w:rsid w:val="00B40E9D"/>
    <w:rPr>
      <w:rFonts w:ascii="Arial" w:hAnsi="Arial"/>
      <w:b/>
      <w:sz w:val="22"/>
    </w:rPr>
  </w:style>
  <w:style w:type="character" w:customStyle="1" w:styleId="WW8Num21z1">
    <w:name w:val="WW8Num21z1"/>
    <w:rsid w:val="00B40E9D"/>
    <w:rPr>
      <w:rFonts w:ascii="Arial" w:hAnsi="Arial"/>
      <w:sz w:val="22"/>
    </w:rPr>
  </w:style>
  <w:style w:type="character" w:customStyle="1" w:styleId="WW8Num22z0">
    <w:name w:val="WW8Num22z0"/>
    <w:rsid w:val="00B40E9D"/>
    <w:rPr>
      <w:rFonts w:ascii="Symbol" w:hAnsi="Symbol"/>
    </w:rPr>
  </w:style>
  <w:style w:type="character" w:customStyle="1" w:styleId="WW8Num23z0">
    <w:name w:val="WW8Num23z0"/>
    <w:rsid w:val="00B40E9D"/>
    <w:rPr>
      <w:rFonts w:ascii="Tahoma" w:hAnsi="Tahoma"/>
      <w:sz w:val="22"/>
      <w:u w:val="none"/>
    </w:rPr>
  </w:style>
  <w:style w:type="character" w:customStyle="1" w:styleId="WW8Num24z0">
    <w:name w:val="WW8Num24z0"/>
    <w:rsid w:val="00B40E9D"/>
    <w:rPr>
      <w:rFonts w:ascii="Times New Roman" w:hAnsi="Times New Roman"/>
      <w:b/>
    </w:rPr>
  </w:style>
  <w:style w:type="character" w:customStyle="1" w:styleId="WW8Num24z1">
    <w:name w:val="WW8Num24z1"/>
    <w:rsid w:val="00B40E9D"/>
    <w:rPr>
      <w:rFonts w:ascii="Arial" w:hAnsi="Arial"/>
      <w:b/>
      <w:sz w:val="22"/>
    </w:rPr>
  </w:style>
  <w:style w:type="character" w:customStyle="1" w:styleId="WW8Num25z0">
    <w:name w:val="WW8Num25z0"/>
    <w:rsid w:val="00B40E9D"/>
    <w:rPr>
      <w:rFonts w:ascii="Tahoma" w:hAnsi="Tahoma"/>
      <w:sz w:val="22"/>
    </w:rPr>
  </w:style>
  <w:style w:type="character" w:customStyle="1" w:styleId="WW8Num26z0">
    <w:name w:val="WW8Num26z0"/>
    <w:rsid w:val="00B40E9D"/>
    <w:rPr>
      <w:rFonts w:ascii="Symbol" w:hAnsi="Symbol"/>
    </w:rPr>
  </w:style>
  <w:style w:type="character" w:customStyle="1" w:styleId="WW8Num27z0">
    <w:name w:val="WW8Num27z0"/>
    <w:rsid w:val="00B40E9D"/>
    <w:rPr>
      <w:rFonts w:ascii="Arial" w:hAnsi="Arial"/>
      <w:b/>
      <w:sz w:val="22"/>
    </w:rPr>
  </w:style>
  <w:style w:type="character" w:customStyle="1" w:styleId="WW8Num27z1">
    <w:name w:val="WW8Num27z1"/>
    <w:rsid w:val="00B40E9D"/>
    <w:rPr>
      <w:rFonts w:ascii="Arial" w:hAnsi="Arial"/>
      <w:sz w:val="22"/>
    </w:rPr>
  </w:style>
  <w:style w:type="character" w:customStyle="1" w:styleId="WW8Num28z0">
    <w:name w:val="WW8Num28z0"/>
    <w:rsid w:val="00B40E9D"/>
    <w:rPr>
      <w:b/>
    </w:rPr>
  </w:style>
  <w:style w:type="character" w:customStyle="1" w:styleId="WW8Num29z0">
    <w:name w:val="WW8Num29z0"/>
    <w:rsid w:val="00B40E9D"/>
    <w:rPr>
      <w:rFonts w:ascii="Symbol" w:hAnsi="Symbol"/>
    </w:rPr>
  </w:style>
  <w:style w:type="character" w:customStyle="1" w:styleId="WW8Num30z0">
    <w:name w:val="WW8Num30z0"/>
    <w:rsid w:val="00B40E9D"/>
    <w:rPr>
      <w:rFonts w:ascii="Arial" w:hAnsi="Arial"/>
      <w:b/>
      <w:sz w:val="22"/>
    </w:rPr>
  </w:style>
  <w:style w:type="character" w:customStyle="1" w:styleId="WW8Num30z1">
    <w:name w:val="WW8Num30z1"/>
    <w:rsid w:val="00B40E9D"/>
    <w:rPr>
      <w:rFonts w:ascii="Arial" w:hAnsi="Arial"/>
      <w:sz w:val="22"/>
    </w:rPr>
  </w:style>
  <w:style w:type="character" w:customStyle="1" w:styleId="WW8Num32z0">
    <w:name w:val="WW8Num32z0"/>
    <w:rsid w:val="00B40E9D"/>
    <w:rPr>
      <w:rFonts w:ascii="Symbol" w:hAnsi="Symbol"/>
    </w:rPr>
  </w:style>
  <w:style w:type="character" w:customStyle="1" w:styleId="WW8Num34z0">
    <w:name w:val="WW8Num34z0"/>
    <w:rsid w:val="00B40E9D"/>
    <w:rPr>
      <w:rFonts w:ascii="Symbol" w:hAnsi="Symbol"/>
    </w:rPr>
  </w:style>
  <w:style w:type="character" w:customStyle="1" w:styleId="WW8Num35z0">
    <w:name w:val="WW8Num35z0"/>
    <w:rsid w:val="00B40E9D"/>
    <w:rPr>
      <w:rFonts w:ascii="Tahoma" w:hAnsi="Tahoma"/>
      <w:sz w:val="22"/>
      <w:u w:val="none"/>
    </w:rPr>
  </w:style>
  <w:style w:type="character" w:customStyle="1" w:styleId="WW8Num37z0">
    <w:name w:val="WW8Num37z0"/>
    <w:rsid w:val="00B40E9D"/>
    <w:rPr>
      <w:rFonts w:ascii="Symbol" w:hAnsi="Symbol"/>
    </w:rPr>
  </w:style>
  <w:style w:type="character" w:customStyle="1" w:styleId="WW8Num38z0">
    <w:name w:val="WW8Num38z0"/>
    <w:rsid w:val="00B40E9D"/>
    <w:rPr>
      <w:b/>
    </w:rPr>
  </w:style>
  <w:style w:type="character" w:customStyle="1" w:styleId="WW8Num40z0">
    <w:name w:val="WW8Num40z0"/>
    <w:rsid w:val="00B40E9D"/>
    <w:rPr>
      <w:rFonts w:ascii="Arial" w:hAnsi="Arial"/>
      <w:b/>
      <w:sz w:val="22"/>
    </w:rPr>
  </w:style>
  <w:style w:type="character" w:customStyle="1" w:styleId="WW8Num40z1">
    <w:name w:val="WW8Num40z1"/>
    <w:rsid w:val="00B40E9D"/>
    <w:rPr>
      <w:rFonts w:ascii="Arial" w:hAnsi="Arial"/>
      <w:sz w:val="22"/>
    </w:rPr>
  </w:style>
  <w:style w:type="character" w:customStyle="1" w:styleId="WW8Num41z0">
    <w:name w:val="WW8Num41z0"/>
    <w:rsid w:val="00B40E9D"/>
    <w:rPr>
      <w:rFonts w:ascii="Arial" w:hAnsi="Arial"/>
      <w:b/>
      <w:sz w:val="22"/>
    </w:rPr>
  </w:style>
  <w:style w:type="character" w:customStyle="1" w:styleId="WW8Num41z1">
    <w:name w:val="WW8Num41z1"/>
    <w:rsid w:val="00B40E9D"/>
    <w:rPr>
      <w:rFonts w:ascii="Arial" w:hAnsi="Arial"/>
      <w:sz w:val="22"/>
    </w:rPr>
  </w:style>
  <w:style w:type="character" w:customStyle="1" w:styleId="WW8Num41z2">
    <w:name w:val="WW8Num41z2"/>
    <w:rsid w:val="00B40E9D"/>
    <w:rPr>
      <w:rFonts w:ascii="Times New Roman" w:hAnsi="Times New Roman"/>
      <w:b/>
    </w:rPr>
  </w:style>
  <w:style w:type="character" w:customStyle="1" w:styleId="WW8Num42z0">
    <w:name w:val="WW8Num42z0"/>
    <w:rsid w:val="00B40E9D"/>
    <w:rPr>
      <w:rFonts w:ascii="Arial" w:hAnsi="Arial"/>
      <w:b/>
      <w:sz w:val="22"/>
    </w:rPr>
  </w:style>
  <w:style w:type="character" w:customStyle="1" w:styleId="WW8Num42z1">
    <w:name w:val="WW8Num42z1"/>
    <w:rsid w:val="00B40E9D"/>
    <w:rPr>
      <w:rFonts w:ascii="Arial" w:hAnsi="Arial"/>
      <w:sz w:val="22"/>
    </w:rPr>
  </w:style>
  <w:style w:type="character" w:customStyle="1" w:styleId="WW8Num43z0">
    <w:name w:val="WW8Num43z0"/>
    <w:rsid w:val="00B40E9D"/>
    <w:rPr>
      <w:rFonts w:ascii="Wingdings" w:hAnsi="Wingdings"/>
    </w:rPr>
  </w:style>
  <w:style w:type="character" w:customStyle="1" w:styleId="WW8Num44z0">
    <w:name w:val="WW8Num44z0"/>
    <w:rsid w:val="00B40E9D"/>
    <w:rPr>
      <w:rFonts w:ascii="Tahoma" w:hAnsi="Tahoma"/>
      <w:sz w:val="22"/>
      <w:u w:val="none"/>
    </w:rPr>
  </w:style>
  <w:style w:type="character" w:customStyle="1" w:styleId="WW8Num45z0">
    <w:name w:val="WW8Num45z0"/>
    <w:rsid w:val="00B40E9D"/>
    <w:rPr>
      <w:rFonts w:ascii="Tahoma" w:hAnsi="Tahoma"/>
      <w:sz w:val="22"/>
    </w:rPr>
  </w:style>
  <w:style w:type="character" w:customStyle="1" w:styleId="WW8Num46z0">
    <w:name w:val="WW8Num46z0"/>
    <w:rsid w:val="00B40E9D"/>
    <w:rPr>
      <w:rFonts w:ascii="Symbol" w:hAnsi="Symbol"/>
    </w:rPr>
  </w:style>
  <w:style w:type="character" w:customStyle="1" w:styleId="WW8Num47z0">
    <w:name w:val="WW8Num47z0"/>
    <w:rsid w:val="00B40E9D"/>
    <w:rPr>
      <w:u w:val="none"/>
    </w:rPr>
  </w:style>
  <w:style w:type="character" w:customStyle="1" w:styleId="WW8Num49z0">
    <w:name w:val="WW8Num49z0"/>
    <w:rsid w:val="00B40E9D"/>
    <w:rPr>
      <w:rFonts w:ascii="Arial" w:hAnsi="Arial"/>
      <w:b/>
      <w:sz w:val="22"/>
    </w:rPr>
  </w:style>
  <w:style w:type="character" w:customStyle="1" w:styleId="WW8Num49z1">
    <w:name w:val="WW8Num49z1"/>
    <w:rsid w:val="00B40E9D"/>
    <w:rPr>
      <w:rFonts w:ascii="Arial" w:hAnsi="Arial"/>
      <w:sz w:val="22"/>
    </w:rPr>
  </w:style>
  <w:style w:type="character" w:customStyle="1" w:styleId="WW8Num49z2">
    <w:name w:val="WW8Num49z2"/>
    <w:rsid w:val="00B40E9D"/>
    <w:rPr>
      <w:rFonts w:ascii="Times New Roman" w:hAnsi="Times New Roman"/>
      <w:b/>
    </w:rPr>
  </w:style>
  <w:style w:type="character" w:customStyle="1" w:styleId="WW8Num50z0">
    <w:name w:val="WW8Num50z0"/>
    <w:rsid w:val="00B40E9D"/>
    <w:rPr>
      <w:rFonts w:ascii="Arial" w:hAnsi="Arial"/>
      <w:b/>
      <w:sz w:val="19"/>
    </w:rPr>
  </w:style>
  <w:style w:type="character" w:customStyle="1" w:styleId="WW8Num52z0">
    <w:name w:val="WW8Num52z0"/>
    <w:rsid w:val="00B40E9D"/>
    <w:rPr>
      <w:rFonts w:ascii="Arial" w:hAnsi="Arial"/>
      <w:b/>
      <w:sz w:val="22"/>
    </w:rPr>
  </w:style>
  <w:style w:type="character" w:customStyle="1" w:styleId="WW8Num52z1">
    <w:name w:val="WW8Num52z1"/>
    <w:rsid w:val="00B40E9D"/>
    <w:rPr>
      <w:rFonts w:ascii="Arial" w:hAnsi="Arial"/>
      <w:sz w:val="22"/>
    </w:rPr>
  </w:style>
  <w:style w:type="character" w:customStyle="1" w:styleId="WW8Num52z2">
    <w:name w:val="WW8Num52z2"/>
    <w:rsid w:val="00B40E9D"/>
    <w:rPr>
      <w:rFonts w:ascii="Times New Roman" w:hAnsi="Times New Roman"/>
      <w:b/>
    </w:rPr>
  </w:style>
  <w:style w:type="character" w:customStyle="1" w:styleId="WW8Num53z0">
    <w:name w:val="WW8Num53z0"/>
    <w:rsid w:val="00B40E9D"/>
    <w:rPr>
      <w:rFonts w:ascii="Times New Roman" w:hAnsi="Times New Roman"/>
      <w:b/>
      <w:sz w:val="21"/>
      <w:u w:val="none"/>
    </w:rPr>
  </w:style>
  <w:style w:type="character" w:customStyle="1" w:styleId="WW8Num54z0">
    <w:name w:val="WW8Num54z0"/>
    <w:rsid w:val="00B40E9D"/>
    <w:rPr>
      <w:rFonts w:ascii="Times New Roman" w:hAnsi="Times New Roman"/>
      <w:b/>
    </w:rPr>
  </w:style>
  <w:style w:type="character" w:customStyle="1" w:styleId="WW8Num55z0">
    <w:name w:val="WW8Num55z0"/>
    <w:rsid w:val="00B40E9D"/>
    <w:rPr>
      <w:rFonts w:ascii="Arial" w:hAnsi="Arial"/>
      <w:b/>
      <w:sz w:val="18"/>
      <w:u w:val="none"/>
    </w:rPr>
  </w:style>
  <w:style w:type="character" w:customStyle="1" w:styleId="WW8Num56z0">
    <w:name w:val="WW8Num56z0"/>
    <w:rsid w:val="00B40E9D"/>
    <w:rPr>
      <w:b/>
    </w:rPr>
  </w:style>
  <w:style w:type="character" w:customStyle="1" w:styleId="WW8Num57z0">
    <w:name w:val="WW8Num57z0"/>
    <w:rsid w:val="00B40E9D"/>
    <w:rPr>
      <w:rFonts w:ascii="Arial" w:hAnsi="Arial"/>
      <w:b/>
      <w:sz w:val="22"/>
    </w:rPr>
  </w:style>
  <w:style w:type="character" w:customStyle="1" w:styleId="WW8Num57z1">
    <w:name w:val="WW8Num57z1"/>
    <w:rsid w:val="00B40E9D"/>
    <w:rPr>
      <w:rFonts w:ascii="Arial" w:hAnsi="Arial"/>
      <w:sz w:val="22"/>
    </w:rPr>
  </w:style>
  <w:style w:type="character" w:customStyle="1" w:styleId="WW8Num57z2">
    <w:name w:val="WW8Num57z2"/>
    <w:rsid w:val="00B40E9D"/>
    <w:rPr>
      <w:rFonts w:ascii="Times New Roman" w:hAnsi="Times New Roman"/>
      <w:b/>
    </w:rPr>
  </w:style>
  <w:style w:type="character" w:customStyle="1" w:styleId="WW8Num58z0">
    <w:name w:val="WW8Num58z0"/>
    <w:rsid w:val="00B40E9D"/>
    <w:rPr>
      <w:rFonts w:ascii="Arial" w:hAnsi="Arial"/>
      <w:b/>
      <w:sz w:val="22"/>
    </w:rPr>
  </w:style>
  <w:style w:type="character" w:customStyle="1" w:styleId="WW8Num58z1">
    <w:name w:val="WW8Num58z1"/>
    <w:rsid w:val="00B40E9D"/>
    <w:rPr>
      <w:rFonts w:ascii="Arial" w:hAnsi="Arial"/>
      <w:sz w:val="22"/>
    </w:rPr>
  </w:style>
  <w:style w:type="character" w:customStyle="1" w:styleId="WW8Num59z0">
    <w:name w:val="WW8Num59z0"/>
    <w:rsid w:val="00B40E9D"/>
    <w:rPr>
      <w:rFonts w:ascii="Times New Roman" w:hAnsi="Times New Roman"/>
      <w:b/>
    </w:rPr>
  </w:style>
  <w:style w:type="character" w:customStyle="1" w:styleId="WW8Num61z0">
    <w:name w:val="WW8Num61z0"/>
    <w:rsid w:val="00B40E9D"/>
    <w:rPr>
      <w:rFonts w:ascii="Arial" w:hAnsi="Arial"/>
      <w:b/>
      <w:sz w:val="22"/>
    </w:rPr>
  </w:style>
  <w:style w:type="character" w:customStyle="1" w:styleId="WW8Num61z2">
    <w:name w:val="WW8Num61z2"/>
    <w:rsid w:val="00B40E9D"/>
    <w:rPr>
      <w:rFonts w:ascii="Times New Roman" w:hAnsi="Times New Roman"/>
      <w:b/>
    </w:rPr>
  </w:style>
  <w:style w:type="character" w:customStyle="1" w:styleId="WW8Num62z0">
    <w:name w:val="WW8Num62z0"/>
    <w:rsid w:val="00B40E9D"/>
  </w:style>
  <w:style w:type="character" w:customStyle="1" w:styleId="WW8Num64z0">
    <w:name w:val="WW8Num64z0"/>
    <w:rsid w:val="00B40E9D"/>
    <w:rPr>
      <w:rFonts w:ascii="Tahoma" w:hAnsi="Tahoma"/>
      <w:sz w:val="22"/>
    </w:rPr>
  </w:style>
  <w:style w:type="character" w:customStyle="1" w:styleId="WW8Num65z0">
    <w:name w:val="WW8Num65z0"/>
    <w:rsid w:val="00B40E9D"/>
    <w:rPr>
      <w:rFonts w:ascii="Times New Roman" w:hAnsi="Times New Roman"/>
      <w:b/>
    </w:rPr>
  </w:style>
  <w:style w:type="character" w:customStyle="1" w:styleId="WW8Num69z0">
    <w:name w:val="WW8Num69z0"/>
    <w:rsid w:val="00B40E9D"/>
    <w:rPr>
      <w:rFonts w:ascii="Times New Roman" w:hAnsi="Times New Roman"/>
      <w:b/>
    </w:rPr>
  </w:style>
  <w:style w:type="character" w:customStyle="1" w:styleId="WW8Num70z0">
    <w:name w:val="WW8Num70z0"/>
    <w:rsid w:val="00B40E9D"/>
    <w:rPr>
      <w:rFonts w:ascii="Arial" w:hAnsi="Arial"/>
      <w:b/>
      <w:sz w:val="22"/>
    </w:rPr>
  </w:style>
  <w:style w:type="character" w:customStyle="1" w:styleId="WW8Num70z1">
    <w:name w:val="WW8Num70z1"/>
    <w:rsid w:val="00B40E9D"/>
    <w:rPr>
      <w:rFonts w:ascii="Arial" w:hAnsi="Arial"/>
      <w:sz w:val="22"/>
    </w:rPr>
  </w:style>
  <w:style w:type="character" w:customStyle="1" w:styleId="WW8Num71z0">
    <w:name w:val="WW8Num71z0"/>
    <w:rsid w:val="00B40E9D"/>
    <w:rPr>
      <w:rFonts w:ascii="Tahoma" w:hAnsi="Tahoma"/>
      <w:sz w:val="22"/>
      <w:u w:val="none"/>
    </w:rPr>
  </w:style>
  <w:style w:type="character" w:customStyle="1" w:styleId="WW8Num72z0">
    <w:name w:val="WW8Num72z0"/>
    <w:rsid w:val="00B40E9D"/>
    <w:rPr>
      <w:b/>
    </w:rPr>
  </w:style>
  <w:style w:type="character" w:customStyle="1" w:styleId="WW8Num73z0">
    <w:name w:val="WW8Num73z0"/>
    <w:rsid w:val="00B40E9D"/>
    <w:rPr>
      <w:rFonts w:ascii="Times New Roman" w:hAnsi="Times New Roman"/>
    </w:rPr>
  </w:style>
  <w:style w:type="character" w:customStyle="1" w:styleId="WW8Num74z0">
    <w:name w:val="WW8Num74z0"/>
    <w:rsid w:val="00B40E9D"/>
    <w:rPr>
      <w:sz w:val="28"/>
    </w:rPr>
  </w:style>
  <w:style w:type="character" w:customStyle="1" w:styleId="WW8Num75z0">
    <w:name w:val="WW8Num75z0"/>
    <w:rsid w:val="00B40E9D"/>
    <w:rPr>
      <w:rFonts w:ascii="Arial" w:hAnsi="Arial"/>
      <w:b/>
      <w:sz w:val="22"/>
    </w:rPr>
  </w:style>
  <w:style w:type="character" w:customStyle="1" w:styleId="WW8Num75z1">
    <w:name w:val="WW8Num75z1"/>
    <w:rsid w:val="00B40E9D"/>
    <w:rPr>
      <w:rFonts w:ascii="Arial" w:hAnsi="Arial"/>
      <w:sz w:val="22"/>
    </w:rPr>
  </w:style>
  <w:style w:type="character" w:customStyle="1" w:styleId="WW8Num75z2">
    <w:name w:val="WW8Num75z2"/>
    <w:rsid w:val="00B40E9D"/>
    <w:rPr>
      <w:rFonts w:ascii="Times New Roman" w:hAnsi="Times New Roman"/>
      <w:b/>
    </w:rPr>
  </w:style>
  <w:style w:type="character" w:customStyle="1" w:styleId="WW8Num77z0">
    <w:name w:val="WW8Num77z0"/>
    <w:rsid w:val="00B40E9D"/>
    <w:rPr>
      <w:rFonts w:ascii="Arial" w:hAnsi="Arial"/>
      <w:sz w:val="22"/>
    </w:rPr>
  </w:style>
  <w:style w:type="character" w:customStyle="1" w:styleId="WW8Num78z0">
    <w:name w:val="WW8Num78z0"/>
    <w:rsid w:val="00B40E9D"/>
    <w:rPr>
      <w:rFonts w:ascii="Arial" w:hAnsi="Arial"/>
      <w:b/>
      <w:sz w:val="22"/>
    </w:rPr>
  </w:style>
  <w:style w:type="character" w:customStyle="1" w:styleId="WW8Num78z1">
    <w:name w:val="WW8Num78z1"/>
    <w:rsid w:val="00B40E9D"/>
    <w:rPr>
      <w:rFonts w:ascii="Arial" w:hAnsi="Arial"/>
      <w:sz w:val="22"/>
    </w:rPr>
  </w:style>
  <w:style w:type="character" w:customStyle="1" w:styleId="WW8Num78z2">
    <w:name w:val="WW8Num78z2"/>
    <w:rsid w:val="00B40E9D"/>
    <w:rPr>
      <w:rFonts w:ascii="Times New Roman" w:hAnsi="Times New Roman"/>
      <w:b/>
    </w:rPr>
  </w:style>
  <w:style w:type="character" w:customStyle="1" w:styleId="WW8Num80z0">
    <w:name w:val="WW8Num80z0"/>
    <w:rsid w:val="00B40E9D"/>
    <w:rPr>
      <w:b/>
    </w:rPr>
  </w:style>
  <w:style w:type="character" w:customStyle="1" w:styleId="WW8Num81z0">
    <w:name w:val="WW8Num81z0"/>
    <w:rsid w:val="00B40E9D"/>
    <w:rPr>
      <w:rFonts w:ascii="Arial" w:hAnsi="Arial"/>
      <w:b/>
      <w:sz w:val="22"/>
    </w:rPr>
  </w:style>
  <w:style w:type="character" w:customStyle="1" w:styleId="WW8Num81z1">
    <w:name w:val="WW8Num81z1"/>
    <w:rsid w:val="00B40E9D"/>
    <w:rPr>
      <w:rFonts w:ascii="Arial" w:hAnsi="Arial"/>
      <w:sz w:val="22"/>
    </w:rPr>
  </w:style>
  <w:style w:type="character" w:customStyle="1" w:styleId="WW8Num81z2">
    <w:name w:val="WW8Num81z2"/>
    <w:rsid w:val="00B40E9D"/>
    <w:rPr>
      <w:rFonts w:ascii="Times New Roman" w:hAnsi="Times New Roman"/>
      <w:b/>
    </w:rPr>
  </w:style>
  <w:style w:type="character" w:customStyle="1" w:styleId="WW8Num82z0">
    <w:name w:val="WW8Num82z0"/>
    <w:rsid w:val="00B40E9D"/>
    <w:rPr>
      <w:rFonts w:ascii="Tahoma" w:hAnsi="Tahoma"/>
      <w:sz w:val="22"/>
    </w:rPr>
  </w:style>
  <w:style w:type="character" w:customStyle="1" w:styleId="WW8Num83z0">
    <w:name w:val="WW8Num83z0"/>
    <w:rsid w:val="00B40E9D"/>
    <w:rPr>
      <w:rFonts w:ascii="Symbol" w:hAnsi="Symbol"/>
    </w:rPr>
  </w:style>
  <w:style w:type="character" w:customStyle="1" w:styleId="WW8Num84z0">
    <w:name w:val="WW8Num84z0"/>
    <w:rsid w:val="00B40E9D"/>
    <w:rPr>
      <w:rFonts w:ascii="Times New Roman" w:hAnsi="Times New Roman"/>
      <w:b/>
    </w:rPr>
  </w:style>
  <w:style w:type="character" w:customStyle="1" w:styleId="WW8Num85z0">
    <w:name w:val="WW8Num85z0"/>
    <w:rsid w:val="00B40E9D"/>
    <w:rPr>
      <w:rFonts w:ascii="Times New Roman" w:hAnsi="Times New Roman"/>
      <w:b/>
    </w:rPr>
  </w:style>
  <w:style w:type="character" w:customStyle="1" w:styleId="WW8Num87z0">
    <w:name w:val="WW8Num87z0"/>
    <w:rsid w:val="00B40E9D"/>
    <w:rPr>
      <w:b/>
    </w:rPr>
  </w:style>
  <w:style w:type="character" w:customStyle="1" w:styleId="WW8Num88z0">
    <w:name w:val="WW8Num88z0"/>
    <w:rsid w:val="00B40E9D"/>
    <w:rPr>
      <w:rFonts w:ascii="Symbol" w:hAnsi="Symbol"/>
    </w:rPr>
  </w:style>
  <w:style w:type="character" w:customStyle="1" w:styleId="WW8Num89z0">
    <w:name w:val="WW8Num89z0"/>
    <w:rsid w:val="00B40E9D"/>
    <w:rPr>
      <w:rFonts w:ascii="Symbol" w:hAnsi="Symbol"/>
    </w:rPr>
  </w:style>
  <w:style w:type="character" w:customStyle="1" w:styleId="WW8Num90z0">
    <w:name w:val="WW8Num90z0"/>
    <w:rsid w:val="00B40E9D"/>
    <w:rPr>
      <w:rFonts w:ascii="Times New Roman" w:hAnsi="Times New Roman"/>
      <w:b/>
    </w:rPr>
  </w:style>
  <w:style w:type="character" w:customStyle="1" w:styleId="WW8Num91z0">
    <w:name w:val="WW8Num91z0"/>
    <w:rsid w:val="00B40E9D"/>
    <w:rPr>
      <w:rFonts w:ascii="Times New Roman" w:hAnsi="Times New Roman"/>
      <w:b/>
    </w:rPr>
  </w:style>
  <w:style w:type="character" w:customStyle="1" w:styleId="WW8Num92z0">
    <w:name w:val="WW8Num92z0"/>
    <w:rsid w:val="00B40E9D"/>
    <w:rPr>
      <w:b/>
    </w:rPr>
  </w:style>
  <w:style w:type="character" w:customStyle="1" w:styleId="WW8Num93z0">
    <w:name w:val="WW8Num93z0"/>
    <w:rsid w:val="00B40E9D"/>
    <w:rPr>
      <w:rFonts w:ascii="Symbol" w:hAnsi="Symbol"/>
    </w:rPr>
  </w:style>
  <w:style w:type="character" w:customStyle="1" w:styleId="WW8Num94z0">
    <w:name w:val="WW8Num94z0"/>
    <w:rsid w:val="00B40E9D"/>
    <w:rPr>
      <w:rFonts w:ascii="Times New Roman" w:hAnsi="Times New Roman"/>
      <w:b/>
    </w:rPr>
  </w:style>
  <w:style w:type="character" w:customStyle="1" w:styleId="WW8Num96z0">
    <w:name w:val="WW8Num96z0"/>
    <w:rsid w:val="00B40E9D"/>
    <w:rPr>
      <w:b/>
    </w:rPr>
  </w:style>
  <w:style w:type="character" w:customStyle="1" w:styleId="WW8Num97z1">
    <w:name w:val="WW8Num97z1"/>
    <w:rsid w:val="00B40E9D"/>
    <w:rPr>
      <w:rFonts w:ascii="Tahoma" w:hAnsi="Tahoma"/>
      <w:sz w:val="22"/>
    </w:rPr>
  </w:style>
  <w:style w:type="character" w:customStyle="1" w:styleId="WW8Num98z0">
    <w:name w:val="WW8Num98z0"/>
    <w:rsid w:val="00B40E9D"/>
    <w:rPr>
      <w:rFonts w:ascii="Arial" w:hAnsi="Arial"/>
      <w:b/>
      <w:sz w:val="22"/>
    </w:rPr>
  </w:style>
  <w:style w:type="character" w:customStyle="1" w:styleId="WW8Num98z1">
    <w:name w:val="WW8Num98z1"/>
    <w:rsid w:val="00B40E9D"/>
    <w:rPr>
      <w:rFonts w:ascii="Arial" w:hAnsi="Arial"/>
      <w:sz w:val="22"/>
    </w:rPr>
  </w:style>
  <w:style w:type="character" w:customStyle="1" w:styleId="WW8Num99z0">
    <w:name w:val="WW8Num99z0"/>
    <w:rsid w:val="00B40E9D"/>
    <w:rPr>
      <w:rFonts w:ascii="Times New Roman" w:hAnsi="Times New Roman"/>
      <w:b/>
      <w:sz w:val="21"/>
      <w:u w:val="none"/>
    </w:rPr>
  </w:style>
  <w:style w:type="character" w:customStyle="1" w:styleId="WW8Num100z0">
    <w:name w:val="WW8Num100z0"/>
    <w:rsid w:val="00B40E9D"/>
    <w:rPr>
      <w:rFonts w:ascii="Times New Roman" w:hAnsi="Times New Roman"/>
      <w:b/>
    </w:rPr>
  </w:style>
  <w:style w:type="character" w:customStyle="1" w:styleId="WW8Num102z0">
    <w:name w:val="WW8Num102z0"/>
    <w:rsid w:val="00B40E9D"/>
    <w:rPr>
      <w:rFonts w:ascii="Symbol" w:hAnsi="Symbol"/>
    </w:rPr>
  </w:style>
  <w:style w:type="character" w:customStyle="1" w:styleId="WW8Num103z0">
    <w:name w:val="WW8Num103z0"/>
    <w:rsid w:val="00B40E9D"/>
    <w:rPr>
      <w:b/>
    </w:rPr>
  </w:style>
  <w:style w:type="character" w:customStyle="1" w:styleId="WW8Num104z0">
    <w:name w:val="WW8Num104z0"/>
    <w:rsid w:val="00B40E9D"/>
    <w:rPr>
      <w:u w:val="none"/>
    </w:rPr>
  </w:style>
  <w:style w:type="character" w:customStyle="1" w:styleId="WW8Num106z0">
    <w:name w:val="WW8Num106z0"/>
    <w:rsid w:val="00B40E9D"/>
    <w:rPr>
      <w:b/>
    </w:rPr>
  </w:style>
  <w:style w:type="character" w:customStyle="1" w:styleId="WW8Num107z0">
    <w:name w:val="WW8Num107z0"/>
    <w:rsid w:val="00B40E9D"/>
    <w:rPr>
      <w:b/>
    </w:rPr>
  </w:style>
  <w:style w:type="character" w:customStyle="1" w:styleId="WW8Num108z0">
    <w:name w:val="WW8Num108z0"/>
    <w:rsid w:val="00B40E9D"/>
    <w:rPr>
      <w:sz w:val="28"/>
    </w:rPr>
  </w:style>
  <w:style w:type="character" w:customStyle="1" w:styleId="WW8Num109z0">
    <w:name w:val="WW8Num109z0"/>
    <w:rsid w:val="00B40E9D"/>
    <w:rPr>
      <w:rFonts w:ascii="Symbol" w:hAnsi="Symbol"/>
    </w:rPr>
  </w:style>
  <w:style w:type="character" w:customStyle="1" w:styleId="WW8Num110z0">
    <w:name w:val="WW8Num110z0"/>
    <w:rsid w:val="00B40E9D"/>
    <w:rPr>
      <w:rFonts w:ascii="Symbol" w:hAnsi="Symbol"/>
    </w:rPr>
  </w:style>
  <w:style w:type="character" w:customStyle="1" w:styleId="WW8Num111z0">
    <w:name w:val="WW8Num111z0"/>
    <w:rsid w:val="00B40E9D"/>
    <w:rPr>
      <w:rFonts w:ascii="Times New Roman" w:hAnsi="Times New Roman"/>
      <w:b/>
    </w:rPr>
  </w:style>
  <w:style w:type="character" w:customStyle="1" w:styleId="WW8Num112z0">
    <w:name w:val="WW8Num112z0"/>
    <w:rsid w:val="00B40E9D"/>
    <w:rPr>
      <w:rFonts w:ascii="Arial" w:hAnsi="Arial"/>
      <w:b/>
      <w:sz w:val="22"/>
    </w:rPr>
  </w:style>
  <w:style w:type="character" w:customStyle="1" w:styleId="WW8Num112z2">
    <w:name w:val="WW8Num112z2"/>
    <w:rsid w:val="00B40E9D"/>
    <w:rPr>
      <w:rFonts w:ascii="Times New Roman" w:hAnsi="Times New Roman"/>
      <w:b/>
    </w:rPr>
  </w:style>
  <w:style w:type="character" w:customStyle="1" w:styleId="WW8Num113z0">
    <w:name w:val="WW8Num113z0"/>
    <w:rsid w:val="00B40E9D"/>
    <w:rPr>
      <w:rFonts w:ascii="Symbol" w:hAnsi="Symbol"/>
    </w:rPr>
  </w:style>
  <w:style w:type="character" w:customStyle="1" w:styleId="WW8Num114z0">
    <w:name w:val="WW8Num114z0"/>
    <w:rsid w:val="00B40E9D"/>
    <w:rPr>
      <w:rFonts w:ascii="Symbol" w:hAnsi="Symbol"/>
    </w:rPr>
  </w:style>
  <w:style w:type="character" w:customStyle="1" w:styleId="WW8Num115z0">
    <w:name w:val="WW8Num115z0"/>
    <w:rsid w:val="00B40E9D"/>
    <w:rPr>
      <w:rFonts w:ascii="Times New Roman" w:hAnsi="Times New Roman"/>
      <w:b/>
    </w:rPr>
  </w:style>
  <w:style w:type="character" w:customStyle="1" w:styleId="WW8Num116z0">
    <w:name w:val="WW8Num116z0"/>
    <w:rsid w:val="00B40E9D"/>
    <w:rPr>
      <w:rFonts w:ascii="Symbol" w:hAnsi="Symbol"/>
    </w:rPr>
  </w:style>
  <w:style w:type="character" w:customStyle="1" w:styleId="WW8Num118z0">
    <w:name w:val="WW8Num118z0"/>
    <w:rsid w:val="00B40E9D"/>
    <w:rPr>
      <w:rFonts w:ascii="Arial" w:hAnsi="Arial"/>
      <w:b/>
      <w:sz w:val="19"/>
    </w:rPr>
  </w:style>
  <w:style w:type="character" w:customStyle="1" w:styleId="WW8NumSt26z0">
    <w:name w:val="WW8NumSt26z0"/>
    <w:rsid w:val="00B40E9D"/>
    <w:rPr>
      <w:rFonts w:ascii="Symbol" w:hAnsi="Symbol"/>
    </w:rPr>
  </w:style>
  <w:style w:type="character" w:customStyle="1" w:styleId="WW8NumSt89z0">
    <w:name w:val="WW8NumSt89z0"/>
    <w:rsid w:val="00B40E9D"/>
    <w:rPr>
      <w:rFonts w:ascii="Tahoma" w:hAnsi="Tahoma"/>
      <w:sz w:val="22"/>
    </w:rPr>
  </w:style>
  <w:style w:type="character" w:customStyle="1" w:styleId="WW8NumSt104z0">
    <w:name w:val="WW8NumSt104z0"/>
    <w:rsid w:val="00B40E9D"/>
    <w:rPr>
      <w:rFonts w:ascii="Tahoma" w:hAnsi="Tahoma"/>
      <w:sz w:val="22"/>
      <w:u w:val="none"/>
    </w:rPr>
  </w:style>
  <w:style w:type="character" w:customStyle="1" w:styleId="WW8NumSt109z0">
    <w:name w:val="WW8NumSt109z0"/>
    <w:rsid w:val="00B40E9D"/>
    <w:rPr>
      <w:rFonts w:ascii="Symbol" w:hAnsi="Symbol"/>
    </w:rPr>
  </w:style>
  <w:style w:type="character" w:customStyle="1" w:styleId="WW8NumSt110z0">
    <w:name w:val="WW8NumSt110z0"/>
    <w:rsid w:val="00B40E9D"/>
    <w:rPr>
      <w:rFonts w:ascii="Symbol" w:hAnsi="Symbol"/>
    </w:rPr>
  </w:style>
  <w:style w:type="character" w:customStyle="1" w:styleId="WW8NumSt121z0">
    <w:name w:val="WW8NumSt121z0"/>
    <w:rsid w:val="00B40E9D"/>
    <w:rPr>
      <w:rFonts w:ascii="Symbol" w:hAnsi="Symbol"/>
    </w:rPr>
  </w:style>
  <w:style w:type="character" w:customStyle="1" w:styleId="Fontepargpadro1">
    <w:name w:val="Fonte parág. padrão1"/>
    <w:rsid w:val="00B40E9D"/>
  </w:style>
  <w:style w:type="character" w:styleId="Nmerodepgina">
    <w:name w:val="page number"/>
    <w:basedOn w:val="Fontepargpadro1"/>
    <w:uiPriority w:val="99"/>
    <w:rsid w:val="00B40E9D"/>
    <w:rPr>
      <w:rFonts w:ascii="Arial" w:hAnsi="Arial" w:cs="Times New Roman"/>
      <w:sz w:val="22"/>
    </w:rPr>
  </w:style>
  <w:style w:type="character" w:customStyle="1" w:styleId="Smbolosdenumerao">
    <w:name w:val="Símbolos de numeração"/>
    <w:rsid w:val="00B40E9D"/>
  </w:style>
  <w:style w:type="paragraph" w:customStyle="1" w:styleId="Captulo">
    <w:name w:val="Capítulo"/>
    <w:basedOn w:val="Normal"/>
    <w:next w:val="Corpodetexto"/>
    <w:rsid w:val="00B40E9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B40E9D"/>
    <w:pPr>
      <w:spacing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93BA7"/>
  </w:style>
  <w:style w:type="paragraph" w:styleId="Lista">
    <w:name w:val="List"/>
    <w:basedOn w:val="Corpodetexto"/>
    <w:uiPriority w:val="99"/>
    <w:rsid w:val="00B40E9D"/>
    <w:rPr>
      <w:rFonts w:cs="Tahoma"/>
    </w:rPr>
  </w:style>
  <w:style w:type="paragraph" w:customStyle="1" w:styleId="Legenda1">
    <w:name w:val="Legenda1"/>
    <w:basedOn w:val="Normal"/>
    <w:rsid w:val="00B40E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B40E9D"/>
    <w:pPr>
      <w:suppressLineNumbers/>
    </w:pPr>
    <w:rPr>
      <w:rFonts w:cs="Tahoma"/>
    </w:rPr>
  </w:style>
  <w:style w:type="paragraph" w:customStyle="1" w:styleId="SubItem10-Nivel2">
    <w:name w:val="Sub Item (10) - Nivel 2"/>
    <w:basedOn w:val="Normal"/>
    <w:rsid w:val="00B40E9D"/>
    <w:pPr>
      <w:tabs>
        <w:tab w:val="left" w:pos="510"/>
      </w:tabs>
      <w:spacing w:before="60" w:after="60"/>
      <w:ind w:left="737" w:hanging="567"/>
      <w:jc w:val="both"/>
    </w:pPr>
    <w:rPr>
      <w:rFonts w:ascii="Arial" w:hAnsi="Arial"/>
      <w:sz w:val="22"/>
    </w:rPr>
  </w:style>
  <w:style w:type="paragraph" w:customStyle="1" w:styleId="Cabealho-Ttulododocumento">
    <w:name w:val="Cabeçalho - Título do documento"/>
    <w:basedOn w:val="Normal"/>
    <w:next w:val="Normal"/>
    <w:rsid w:val="00B40E9D"/>
    <w:pPr>
      <w:jc w:val="center"/>
    </w:pPr>
    <w:rPr>
      <w:rFonts w:ascii="Arial" w:hAnsi="Arial"/>
      <w:sz w:val="22"/>
    </w:rPr>
  </w:style>
  <w:style w:type="paragraph" w:customStyle="1" w:styleId="BodyTextIndent21">
    <w:name w:val="Body Text Indent 21"/>
    <w:basedOn w:val="Normal"/>
    <w:rsid w:val="00B40E9D"/>
    <w:pPr>
      <w:tabs>
        <w:tab w:val="left" w:pos="993"/>
      </w:tabs>
      <w:spacing w:before="60"/>
      <w:ind w:firstLine="709"/>
      <w:jc w:val="both"/>
    </w:pPr>
    <w:rPr>
      <w:sz w:val="22"/>
    </w:rPr>
  </w:style>
  <w:style w:type="paragraph" w:styleId="Ttulo">
    <w:name w:val="Title"/>
    <w:basedOn w:val="Normal"/>
    <w:next w:val="Subttulo"/>
    <w:link w:val="TtuloChar"/>
    <w:uiPriority w:val="10"/>
    <w:qFormat/>
    <w:rsid w:val="00B40E9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2F2F2"/>
      <w:spacing w:before="60"/>
      <w:jc w:val="center"/>
    </w:pPr>
    <w:rPr>
      <w:b/>
      <w:sz w:val="26"/>
    </w:rPr>
  </w:style>
  <w:style w:type="character" w:customStyle="1" w:styleId="TtuloChar">
    <w:name w:val="Título Char"/>
    <w:basedOn w:val="Fontepargpadro"/>
    <w:link w:val="Ttulo"/>
    <w:uiPriority w:val="10"/>
    <w:rsid w:val="00193BA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Captulo"/>
    <w:next w:val="Corpodetexto"/>
    <w:link w:val="SubttuloChar"/>
    <w:uiPriority w:val="11"/>
    <w:qFormat/>
    <w:rsid w:val="00B40E9D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rsid w:val="00193BA7"/>
    <w:rPr>
      <w:rFonts w:ascii="Cambria" w:eastAsia="Times New Roman" w:hAnsi="Cambria" w:cs="Times New Roman"/>
      <w:sz w:val="24"/>
      <w:szCs w:val="24"/>
    </w:rPr>
  </w:style>
  <w:style w:type="paragraph" w:customStyle="1" w:styleId="Cabealho-TituloPricinpalfontemenor">
    <w:name w:val="Cabeçalho - Titulo Pricinpal (fonte menor)"/>
    <w:basedOn w:val="Ttulo2"/>
    <w:rsid w:val="00B40E9D"/>
    <w:rPr>
      <w:sz w:val="24"/>
    </w:rPr>
  </w:style>
  <w:style w:type="paragraph" w:customStyle="1" w:styleId="Tabela-TitulodeItem">
    <w:name w:val="Tabela - Titulo de Item"/>
    <w:basedOn w:val="Normal"/>
    <w:rsid w:val="00B40E9D"/>
    <w:pPr>
      <w:jc w:val="both"/>
    </w:pPr>
    <w:rPr>
      <w:rFonts w:ascii="Arial" w:hAnsi="Arial"/>
      <w:b/>
      <w:sz w:val="22"/>
      <w:u w:val="single"/>
    </w:rPr>
  </w:style>
  <w:style w:type="paragraph" w:customStyle="1" w:styleId="Item-Titulo-Nivel1">
    <w:name w:val="Item - Titulo - Nivel 1"/>
    <w:basedOn w:val="Normal"/>
    <w:rsid w:val="00B40E9D"/>
    <w:pPr>
      <w:tabs>
        <w:tab w:val="num" w:pos="397"/>
      </w:tabs>
      <w:spacing w:before="120" w:after="120" w:line="360" w:lineRule="auto"/>
      <w:jc w:val="both"/>
    </w:pPr>
    <w:rPr>
      <w:rFonts w:ascii="Arial" w:hAnsi="Arial"/>
      <w:b/>
      <w:caps/>
      <w:sz w:val="22"/>
    </w:rPr>
  </w:style>
  <w:style w:type="paragraph" w:customStyle="1" w:styleId="DadosAutoPreenchimento">
    <w:name w:val="Dados Auto Preenchimento"/>
    <w:basedOn w:val="Normal"/>
    <w:rsid w:val="00B40E9D"/>
    <w:pPr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B40E9D"/>
    <w:pPr>
      <w:ind w:left="1418"/>
      <w:jc w:val="both"/>
    </w:pPr>
    <w:rPr>
      <w:rFonts w:ascii="Arial" w:hAnsi="Arial"/>
      <w:sz w:val="22"/>
    </w:rPr>
  </w:style>
  <w:style w:type="paragraph" w:customStyle="1" w:styleId="Cabealho-NomedoOrgo">
    <w:name w:val="Cabeçalho - Nome do Orgão"/>
    <w:basedOn w:val="Normal"/>
    <w:rsid w:val="00B40E9D"/>
    <w:pPr>
      <w:jc w:val="center"/>
    </w:pPr>
    <w:rPr>
      <w:rFonts w:ascii="Arial" w:hAnsi="Arial"/>
      <w:b/>
      <w:sz w:val="28"/>
    </w:rPr>
  </w:style>
  <w:style w:type="paragraph" w:customStyle="1" w:styleId="Cabealho-Datadodocumento">
    <w:name w:val="Cabeçalho - Data do documento"/>
    <w:basedOn w:val="Normal"/>
    <w:rsid w:val="00B40E9D"/>
    <w:pPr>
      <w:jc w:val="center"/>
    </w:pPr>
    <w:rPr>
      <w:rFonts w:ascii="Arial" w:hAnsi="Arial"/>
      <w:b/>
      <w:sz w:val="22"/>
    </w:rPr>
  </w:style>
  <w:style w:type="paragraph" w:styleId="Cabealho">
    <w:name w:val="header"/>
    <w:basedOn w:val="Normal"/>
    <w:link w:val="CabealhoChar"/>
    <w:uiPriority w:val="99"/>
    <w:rsid w:val="00B40E9D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93BA7"/>
  </w:style>
  <w:style w:type="paragraph" w:customStyle="1" w:styleId="CabealhoSecundrio-TitulodoDocumento">
    <w:name w:val="Cabeçalho Secundário - Titulo do Documento"/>
    <w:basedOn w:val="Normal"/>
    <w:rsid w:val="00B40E9D"/>
    <w:pPr>
      <w:jc w:val="right"/>
    </w:pPr>
    <w:rPr>
      <w:rFonts w:ascii="Arial" w:hAnsi="Arial"/>
      <w:caps/>
      <w:sz w:val="18"/>
    </w:rPr>
  </w:style>
  <w:style w:type="paragraph" w:styleId="Rodap">
    <w:name w:val="footer"/>
    <w:basedOn w:val="Normal"/>
    <w:link w:val="RodapChar"/>
    <w:uiPriority w:val="99"/>
    <w:rsid w:val="00B40E9D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character" w:customStyle="1" w:styleId="RodapChar">
    <w:name w:val="Rodapé Char"/>
    <w:basedOn w:val="Fontepargpadro"/>
    <w:link w:val="Rodap"/>
    <w:uiPriority w:val="99"/>
    <w:semiHidden/>
    <w:rsid w:val="00193BA7"/>
  </w:style>
  <w:style w:type="paragraph" w:styleId="Recuodecorpodetexto">
    <w:name w:val="Body Text Indent"/>
    <w:basedOn w:val="Normal"/>
    <w:link w:val="RecuodecorpodetextoChar"/>
    <w:uiPriority w:val="99"/>
    <w:rsid w:val="00B40E9D"/>
    <w:pPr>
      <w:tabs>
        <w:tab w:val="left" w:pos="993"/>
      </w:tabs>
      <w:ind w:firstLine="992"/>
      <w:jc w:val="both"/>
    </w:pPr>
    <w:rPr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3BA7"/>
  </w:style>
  <w:style w:type="paragraph" w:customStyle="1" w:styleId="BodyTextIndent31">
    <w:name w:val="Body Text Indent 31"/>
    <w:basedOn w:val="Normal"/>
    <w:rsid w:val="00B40E9D"/>
    <w:pPr>
      <w:tabs>
        <w:tab w:val="left" w:pos="709"/>
      </w:tabs>
      <w:spacing w:before="60"/>
      <w:ind w:left="993"/>
      <w:jc w:val="both"/>
    </w:pPr>
    <w:rPr>
      <w:sz w:val="24"/>
    </w:rPr>
  </w:style>
  <w:style w:type="paragraph" w:customStyle="1" w:styleId="BodyText21">
    <w:name w:val="Body Text 21"/>
    <w:basedOn w:val="Normal"/>
    <w:rsid w:val="00B40E9D"/>
    <w:pPr>
      <w:tabs>
        <w:tab w:val="left" w:pos="993"/>
      </w:tabs>
      <w:ind w:firstLine="992"/>
      <w:jc w:val="both"/>
    </w:pPr>
    <w:rPr>
      <w:sz w:val="22"/>
    </w:rPr>
  </w:style>
  <w:style w:type="paragraph" w:customStyle="1" w:styleId="Corpodetexto21">
    <w:name w:val="Corpo de texto 21"/>
    <w:basedOn w:val="Normal"/>
    <w:rsid w:val="00B40E9D"/>
    <w:pPr>
      <w:spacing w:before="60"/>
      <w:jc w:val="both"/>
    </w:pPr>
    <w:rPr>
      <w:sz w:val="24"/>
    </w:rPr>
  </w:style>
  <w:style w:type="paragraph" w:customStyle="1" w:styleId="Corpodetexto31">
    <w:name w:val="Corpo de texto 31"/>
    <w:basedOn w:val="Normal"/>
    <w:rsid w:val="00B40E9D"/>
    <w:pPr>
      <w:ind w:right="-759"/>
      <w:jc w:val="both"/>
    </w:pPr>
    <w:rPr>
      <w:rFonts w:ascii="Arial" w:hAnsi="Arial"/>
    </w:rPr>
  </w:style>
  <w:style w:type="paragraph" w:customStyle="1" w:styleId="Contedodatabela">
    <w:name w:val="Conteúdo da tabela"/>
    <w:basedOn w:val="Normal"/>
    <w:rsid w:val="00B40E9D"/>
    <w:pPr>
      <w:suppressLineNumbers/>
    </w:pPr>
  </w:style>
  <w:style w:type="paragraph" w:customStyle="1" w:styleId="Ttulodatabela">
    <w:name w:val="Título da tabela"/>
    <w:basedOn w:val="Contedodatabela"/>
    <w:rsid w:val="00B40E9D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rsid w:val="005146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4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1470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para Licenciamento Implantação de Rodovias Vicinais</vt:lpstr>
    </vt:vector>
  </TitlesOfParts>
  <Company>Pref. de Bento Gonçalves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Licenciamento Implantação de Rodovias Vicinais</dc:title>
  <dc:subject>Licenciamento de Rodovias</dc:subject>
  <dc:creator>Informatica</dc:creator>
  <cp:lastModifiedBy>Meio Ambiente</cp:lastModifiedBy>
  <cp:revision>5</cp:revision>
  <cp:lastPrinted>2009-03-16T22:57:00Z</cp:lastPrinted>
  <dcterms:created xsi:type="dcterms:W3CDTF">2016-07-29T13:48:00Z</dcterms:created>
  <dcterms:modified xsi:type="dcterms:W3CDTF">2017-01-02T11:32:00Z</dcterms:modified>
</cp:coreProperties>
</file>