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tblInd w:w="-87" w:type="dxa"/>
        <w:tblLayout w:type="fixed"/>
        <w:tblCellMar>
          <w:left w:w="70" w:type="dxa"/>
          <w:right w:w="70" w:type="dxa"/>
        </w:tblCellMar>
        <w:tblLook w:val="0000" w:firstRow="0" w:lastRow="0" w:firstColumn="0" w:lastColumn="0" w:noHBand="0" w:noVBand="0"/>
      </w:tblPr>
      <w:tblGrid>
        <w:gridCol w:w="9229"/>
      </w:tblGrid>
      <w:tr w:rsidR="00505944" w:rsidTr="00BC4674">
        <w:trPr>
          <w:cantSplit/>
          <w:trHeight w:val="859"/>
        </w:trPr>
        <w:tc>
          <w:tcPr>
            <w:tcW w:w="9229" w:type="dxa"/>
            <w:tcBorders>
              <w:top w:val="single" w:sz="8" w:space="0" w:color="000000"/>
              <w:left w:val="single" w:sz="8" w:space="0" w:color="000000"/>
              <w:bottom w:val="single" w:sz="8" w:space="0" w:color="000000"/>
              <w:right w:val="single" w:sz="4" w:space="0" w:color="auto"/>
            </w:tcBorders>
            <w:vAlign w:val="center"/>
          </w:tcPr>
          <w:p w:rsidR="00505944" w:rsidRPr="00505944" w:rsidRDefault="00505944" w:rsidP="00505944">
            <w:pPr>
              <w:tabs>
                <w:tab w:val="center" w:pos="4419"/>
                <w:tab w:val="right" w:pos="8838"/>
              </w:tabs>
              <w:suppressAutoHyphens w:val="0"/>
              <w:jc w:val="center"/>
              <w:rPr>
                <w:sz w:val="24"/>
                <w:lang w:eastAsia="pt-BR"/>
              </w:rPr>
            </w:pPr>
            <w:r w:rsidRPr="00505944">
              <w:rPr>
                <w:noProof/>
                <w:sz w:val="24"/>
                <w:lang w:eastAsia="pt-BR"/>
              </w:rPr>
              <w:drawing>
                <wp:inline distT="0" distB="0" distL="0" distR="0" wp14:anchorId="6D32DB14" wp14:editId="530B8AB8">
                  <wp:extent cx="1143000" cy="1171575"/>
                  <wp:effectExtent l="0" t="0" r="0" b="9525"/>
                  <wp:docPr id="1" name="Imagem 1" descr="brasã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asão - Có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p w:rsidR="00505944" w:rsidRPr="00505944" w:rsidRDefault="00505944" w:rsidP="00505944">
            <w:pPr>
              <w:tabs>
                <w:tab w:val="center" w:pos="4419"/>
                <w:tab w:val="right" w:pos="8838"/>
              </w:tabs>
              <w:suppressAutoHyphens w:val="0"/>
              <w:jc w:val="center"/>
              <w:rPr>
                <w:rFonts w:ascii="Arial Narrow" w:hAnsi="Arial Narrow"/>
                <w:b/>
                <w:sz w:val="24"/>
                <w:szCs w:val="24"/>
                <w:lang w:eastAsia="pt-BR"/>
              </w:rPr>
            </w:pPr>
            <w:r w:rsidRPr="00505944">
              <w:rPr>
                <w:rFonts w:ascii="Arial Narrow" w:hAnsi="Arial Narrow"/>
                <w:b/>
                <w:sz w:val="24"/>
                <w:szCs w:val="24"/>
                <w:lang w:eastAsia="pt-BR"/>
              </w:rPr>
              <w:t>PREFEITURA MUNICIPAL DE PROTÁSIO ALVES</w:t>
            </w:r>
          </w:p>
          <w:p w:rsidR="00505944" w:rsidRPr="00505944" w:rsidRDefault="00505944" w:rsidP="00505944">
            <w:pPr>
              <w:keepNext/>
              <w:suppressAutoHyphens w:val="0"/>
              <w:jc w:val="center"/>
              <w:outlineLvl w:val="0"/>
              <w:rPr>
                <w:rFonts w:ascii="Arial Narrow" w:hAnsi="Arial Narrow"/>
                <w:snapToGrid w:val="0"/>
                <w:sz w:val="22"/>
                <w:szCs w:val="24"/>
                <w:lang w:eastAsia="pt-BR"/>
              </w:rPr>
            </w:pPr>
            <w:r w:rsidRPr="00505944">
              <w:rPr>
                <w:rFonts w:ascii="Arial Narrow" w:hAnsi="Arial Narrow"/>
                <w:snapToGrid w:val="0"/>
                <w:sz w:val="22"/>
                <w:szCs w:val="24"/>
                <w:lang w:eastAsia="pt-BR"/>
              </w:rPr>
              <w:t>SECRETARIA MUNICIPAL DE AGRICULTURA E MEIO AMBIENTE</w:t>
            </w:r>
          </w:p>
          <w:p w:rsidR="00505944" w:rsidRPr="00505944" w:rsidRDefault="00505944" w:rsidP="00505944">
            <w:pPr>
              <w:suppressAutoHyphens w:val="0"/>
              <w:jc w:val="center"/>
              <w:rPr>
                <w:rFonts w:ascii="Arial Narrow" w:hAnsi="Arial Narrow"/>
                <w:sz w:val="24"/>
                <w:szCs w:val="24"/>
                <w:lang w:eastAsia="pt-BR"/>
              </w:rPr>
            </w:pPr>
            <w:r w:rsidRPr="00505944">
              <w:rPr>
                <w:rFonts w:ascii="Arial Narrow" w:hAnsi="Arial Narrow"/>
                <w:sz w:val="24"/>
                <w:szCs w:val="24"/>
                <w:lang w:eastAsia="pt-BR"/>
              </w:rPr>
              <w:t>DEPARTAMENTO DE MEIO AMBIENTE</w:t>
            </w:r>
          </w:p>
          <w:p w:rsidR="00505944" w:rsidRPr="00505944" w:rsidRDefault="00505944" w:rsidP="00456A20">
            <w:pPr>
              <w:pStyle w:val="Cabealho-Ttulododocumento"/>
              <w:snapToGrid w:val="0"/>
              <w:rPr>
                <w:rFonts w:ascii="Verdana" w:hAnsi="Verdana"/>
                <w:sz w:val="20"/>
              </w:rPr>
            </w:pPr>
          </w:p>
          <w:p w:rsidR="00505944" w:rsidRDefault="00505944" w:rsidP="00C8130B">
            <w:pPr>
              <w:pStyle w:val="Cabealho-TituloPricinpalfontemenor"/>
            </w:pPr>
            <w:r>
              <w:rPr>
                <w:rFonts w:ascii="Verdana" w:hAnsi="Verdana"/>
                <w:szCs w:val="24"/>
              </w:rPr>
              <w:t xml:space="preserve">SUPERMERCADO COM </w:t>
            </w:r>
            <w:r w:rsidRPr="002E7501">
              <w:rPr>
                <w:rFonts w:ascii="Verdana" w:hAnsi="Verdana"/>
                <w:szCs w:val="24"/>
              </w:rPr>
              <w:t xml:space="preserve">DEPÓSITO DE GÁS LIQUEFEITO DE PETROLEO (glp) </w:t>
            </w:r>
          </w:p>
        </w:tc>
      </w:tr>
    </w:tbl>
    <w:p w:rsidR="00E95747" w:rsidRPr="002E7501" w:rsidRDefault="00873829">
      <w:pPr>
        <w:jc w:val="both"/>
        <w:rPr>
          <w:rFonts w:ascii="Verdana" w:hAnsi="Verdana"/>
          <w:sz w:val="18"/>
          <w:szCs w:val="18"/>
        </w:rPr>
      </w:pPr>
      <w:r w:rsidRPr="002E7501">
        <w:rPr>
          <w:rFonts w:ascii="Verdana" w:hAnsi="Verdana"/>
          <w:b/>
          <w:sz w:val="18"/>
          <w:szCs w:val="18"/>
          <w:u w:val="single"/>
        </w:rPr>
        <w:t>INSTRUÇÕES PARA PREENCHIMENTO:</w:t>
      </w:r>
      <w:r w:rsidRPr="002E7501">
        <w:rPr>
          <w:rFonts w:ascii="Verdana" w:hAnsi="Verdana"/>
          <w:sz w:val="18"/>
          <w:szCs w:val="18"/>
        </w:rPr>
        <w:t xml:space="preserve"> As instruções necessárias para o preenchimento da folha de rosto deste formulário</w:t>
      </w:r>
      <w:r w:rsidR="002E7501" w:rsidRPr="002E7501">
        <w:rPr>
          <w:rFonts w:ascii="Verdana" w:hAnsi="Verdana"/>
          <w:sz w:val="18"/>
          <w:szCs w:val="18"/>
        </w:rPr>
        <w:t xml:space="preserve"> encontram-se</w:t>
      </w:r>
      <w:r w:rsidRPr="002E7501">
        <w:rPr>
          <w:rFonts w:ascii="Verdana" w:hAnsi="Verdana"/>
          <w:sz w:val="18"/>
          <w:szCs w:val="18"/>
        </w:rPr>
        <w:t xml:space="preserve"> </w:t>
      </w:r>
      <w:r w:rsidR="00383393">
        <w:rPr>
          <w:rFonts w:ascii="Verdana" w:hAnsi="Verdana"/>
          <w:b/>
          <w:sz w:val="18"/>
          <w:szCs w:val="18"/>
        </w:rPr>
        <w:t>em anexo</w:t>
      </w:r>
      <w:r w:rsidRPr="002E7501">
        <w:rPr>
          <w:rFonts w:ascii="Verdana" w:hAnsi="Verdana"/>
          <w:sz w:val="18"/>
          <w:szCs w:val="18"/>
        </w:rPr>
        <w:t xml:space="preserve">, acompanhadas das definições julgadas importantes para a compreensão das informações solicitadas. </w:t>
      </w:r>
    </w:p>
    <w:p w:rsidR="00873829" w:rsidRPr="002E7501" w:rsidRDefault="002E7501">
      <w:pPr>
        <w:pStyle w:val="Item-Titulo-Nivel1"/>
        <w:tabs>
          <w:tab w:val="left" w:pos="397"/>
        </w:tabs>
        <w:ind w:left="397" w:hanging="397"/>
        <w:rPr>
          <w:rFonts w:ascii="Verdana" w:hAnsi="Verdana"/>
          <w:sz w:val="18"/>
          <w:szCs w:val="18"/>
        </w:rPr>
      </w:pPr>
      <w:r w:rsidRPr="002E7501">
        <w:rPr>
          <w:rFonts w:ascii="Verdana" w:hAnsi="Verdana"/>
          <w:sz w:val="18"/>
          <w:szCs w:val="18"/>
        </w:rPr>
        <w:t>1.</w:t>
      </w:r>
      <w:r w:rsidR="00383393">
        <w:rPr>
          <w:rFonts w:ascii="Verdana" w:hAnsi="Verdana"/>
          <w:sz w:val="18"/>
          <w:szCs w:val="18"/>
        </w:rPr>
        <w:t xml:space="preserve"> </w:t>
      </w:r>
      <w:r w:rsidR="00873829" w:rsidRPr="002E7501">
        <w:rPr>
          <w:rFonts w:ascii="Verdana" w:hAnsi="Verdana"/>
          <w:sz w:val="18"/>
          <w:szCs w:val="18"/>
        </w:rPr>
        <w:t>IDENTIFICAÇÃO DO EMPREENDEDOR</w:t>
      </w:r>
      <w:r w:rsidRPr="002E7501">
        <w:rPr>
          <w:rFonts w:ascii="Verdana" w:hAnsi="Verdana"/>
          <w:sz w:val="18"/>
          <w:szCs w:val="18"/>
        </w:rPr>
        <w:t>:</w:t>
      </w:r>
    </w:p>
    <w:tbl>
      <w:tblPr>
        <w:tblW w:w="0" w:type="auto"/>
        <w:tblInd w:w="-15" w:type="dxa"/>
        <w:tblLayout w:type="fixed"/>
        <w:tblLook w:val="0000" w:firstRow="0" w:lastRow="0" w:firstColumn="0" w:lastColumn="0" w:noHBand="0" w:noVBand="0"/>
      </w:tblPr>
      <w:tblGrid>
        <w:gridCol w:w="2660"/>
        <w:gridCol w:w="709"/>
        <w:gridCol w:w="425"/>
        <w:gridCol w:w="425"/>
        <w:gridCol w:w="567"/>
        <w:gridCol w:w="709"/>
        <w:gridCol w:w="992"/>
        <w:gridCol w:w="284"/>
        <w:gridCol w:w="2499"/>
      </w:tblGrid>
      <w:tr w:rsidR="00873829" w:rsidRPr="002E7501">
        <w:tc>
          <w:tcPr>
            <w:tcW w:w="9270" w:type="dxa"/>
            <w:gridSpan w:val="9"/>
            <w:tcBorders>
              <w:top w:val="single" w:sz="8" w:space="0" w:color="000000"/>
              <w:left w:val="single" w:sz="8" w:space="0" w:color="000000"/>
              <w:right w:val="single" w:sz="8"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 xml:space="preserve">RAZÃO SOCIAL: </w:t>
            </w:r>
          </w:p>
        </w:tc>
      </w:tr>
      <w:tr w:rsidR="00873829" w:rsidRPr="002E7501">
        <w:tc>
          <w:tcPr>
            <w:tcW w:w="6771" w:type="dxa"/>
            <w:gridSpan w:val="8"/>
            <w:tcBorders>
              <w:top w:val="single" w:sz="4" w:space="0" w:color="000000"/>
              <w:left w:val="single" w:sz="8" w:space="0" w:color="000000"/>
              <w:bottom w:val="single" w:sz="4"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 xml:space="preserve">End.: </w:t>
            </w:r>
          </w:p>
        </w:tc>
        <w:tc>
          <w:tcPr>
            <w:tcW w:w="2499" w:type="dxa"/>
            <w:tcBorders>
              <w:top w:val="single" w:sz="4" w:space="0" w:color="000000"/>
              <w:bottom w:val="single" w:sz="4" w:space="0" w:color="000000"/>
              <w:right w:val="single" w:sz="8" w:space="0" w:color="000000"/>
            </w:tcBorders>
          </w:tcPr>
          <w:p w:rsidR="00873829" w:rsidRPr="002E7501" w:rsidRDefault="00873829" w:rsidP="002E7501">
            <w:pPr>
              <w:pStyle w:val="DadosAutoPreenchimento"/>
              <w:snapToGrid w:val="0"/>
              <w:spacing w:before="40" w:after="40"/>
              <w:rPr>
                <w:rFonts w:ascii="Verdana" w:hAnsi="Verdana"/>
              </w:rPr>
            </w:pPr>
            <w:proofErr w:type="gramStart"/>
            <w:r w:rsidRPr="002E7501">
              <w:rPr>
                <w:rFonts w:ascii="Verdana" w:hAnsi="Verdana"/>
              </w:rPr>
              <w:t>n°</w:t>
            </w:r>
            <w:proofErr w:type="gramEnd"/>
            <w:r w:rsidRPr="002E7501">
              <w:rPr>
                <w:rFonts w:ascii="Verdana" w:hAnsi="Verdana"/>
              </w:rPr>
              <w:t>:</w:t>
            </w:r>
          </w:p>
        </w:tc>
      </w:tr>
      <w:tr w:rsidR="00873829" w:rsidRPr="002E7501">
        <w:trPr>
          <w:cantSplit/>
        </w:trPr>
        <w:tc>
          <w:tcPr>
            <w:tcW w:w="2660" w:type="dxa"/>
            <w:tcBorders>
              <w:left w:val="single" w:sz="8" w:space="0" w:color="000000"/>
              <w:bottom w:val="single" w:sz="4"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 xml:space="preserve">Bairro: </w:t>
            </w:r>
          </w:p>
        </w:tc>
        <w:tc>
          <w:tcPr>
            <w:tcW w:w="2126" w:type="dxa"/>
            <w:gridSpan w:val="4"/>
            <w:tcBorders>
              <w:bottom w:val="single" w:sz="4"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CEP:</w:t>
            </w:r>
          </w:p>
        </w:tc>
        <w:tc>
          <w:tcPr>
            <w:tcW w:w="4484" w:type="dxa"/>
            <w:gridSpan w:val="4"/>
            <w:tcBorders>
              <w:bottom w:val="single" w:sz="4" w:space="0" w:color="000000"/>
              <w:right w:val="single" w:sz="8"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Município:</w:t>
            </w:r>
          </w:p>
        </w:tc>
      </w:tr>
      <w:tr w:rsidR="00873829" w:rsidRPr="002E7501">
        <w:trPr>
          <w:cantSplit/>
        </w:trPr>
        <w:tc>
          <w:tcPr>
            <w:tcW w:w="3369" w:type="dxa"/>
            <w:gridSpan w:val="2"/>
            <w:tcBorders>
              <w:left w:val="single" w:sz="8" w:space="0" w:color="000000"/>
            </w:tcBorders>
          </w:tcPr>
          <w:p w:rsidR="00873829" w:rsidRPr="002E7501" w:rsidRDefault="00873829" w:rsidP="00C8130B">
            <w:pPr>
              <w:pStyle w:val="DadosAutoPreenchimento"/>
              <w:snapToGrid w:val="0"/>
              <w:spacing w:before="40" w:after="40"/>
              <w:rPr>
                <w:rFonts w:ascii="Verdana" w:hAnsi="Verdana"/>
                <w:sz w:val="18"/>
                <w:szCs w:val="18"/>
              </w:rPr>
            </w:pPr>
            <w:r w:rsidRPr="002E7501">
              <w:rPr>
                <w:rFonts w:ascii="Verdana" w:hAnsi="Verdana"/>
                <w:sz w:val="18"/>
                <w:szCs w:val="18"/>
              </w:rPr>
              <w:t xml:space="preserve">Telefone: </w:t>
            </w:r>
          </w:p>
        </w:tc>
        <w:tc>
          <w:tcPr>
            <w:tcW w:w="3118" w:type="dxa"/>
            <w:gridSpan w:val="5"/>
          </w:tcPr>
          <w:p w:rsidR="00873829" w:rsidRPr="002E7501" w:rsidRDefault="00873829" w:rsidP="00C8130B">
            <w:pPr>
              <w:pStyle w:val="DadosAutoPreenchimento"/>
              <w:snapToGrid w:val="0"/>
              <w:spacing w:before="40" w:after="40"/>
              <w:rPr>
                <w:rFonts w:ascii="Verdana" w:hAnsi="Verdana"/>
                <w:sz w:val="18"/>
                <w:szCs w:val="18"/>
              </w:rPr>
            </w:pPr>
            <w:r w:rsidRPr="002E7501">
              <w:rPr>
                <w:rFonts w:ascii="Verdana" w:hAnsi="Verdana"/>
                <w:sz w:val="18"/>
                <w:szCs w:val="18"/>
              </w:rPr>
              <w:t xml:space="preserve">FAX: </w:t>
            </w:r>
          </w:p>
        </w:tc>
        <w:tc>
          <w:tcPr>
            <w:tcW w:w="2783" w:type="dxa"/>
            <w:gridSpan w:val="2"/>
            <w:tcBorders>
              <w:right w:val="single" w:sz="8" w:space="0" w:color="000000"/>
            </w:tcBorders>
          </w:tcPr>
          <w:p w:rsidR="00873829" w:rsidRPr="002E7501" w:rsidRDefault="002E7501">
            <w:pPr>
              <w:pStyle w:val="DadosAutoPreenchimento"/>
              <w:snapToGrid w:val="0"/>
              <w:spacing w:before="40" w:after="40"/>
              <w:rPr>
                <w:rFonts w:ascii="Verdana" w:hAnsi="Verdana"/>
              </w:rPr>
            </w:pPr>
            <w:r>
              <w:rPr>
                <w:rFonts w:ascii="Verdana" w:hAnsi="Verdana"/>
              </w:rPr>
              <w:t>E</w:t>
            </w:r>
            <w:r w:rsidR="00873829" w:rsidRPr="002E7501">
              <w:rPr>
                <w:rFonts w:ascii="Verdana" w:hAnsi="Verdana"/>
              </w:rPr>
              <w:t>-mail:</w:t>
            </w:r>
          </w:p>
        </w:tc>
      </w:tr>
      <w:tr w:rsidR="00873829" w:rsidRPr="002E7501">
        <w:tc>
          <w:tcPr>
            <w:tcW w:w="4219" w:type="dxa"/>
            <w:gridSpan w:val="4"/>
            <w:tcBorders>
              <w:top w:val="single" w:sz="4" w:space="0" w:color="000000"/>
              <w:left w:val="single" w:sz="8" w:space="0" w:color="000000"/>
              <w:bottom w:val="single" w:sz="4"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CNPJ (CGC/MF n.º</w:t>
            </w:r>
            <w:proofErr w:type="gramStart"/>
            <w:r w:rsidRPr="002E7501">
              <w:rPr>
                <w:rFonts w:ascii="Verdana" w:hAnsi="Verdana"/>
                <w:sz w:val="18"/>
                <w:szCs w:val="18"/>
              </w:rPr>
              <w:t>) :</w:t>
            </w:r>
            <w:proofErr w:type="gramEnd"/>
          </w:p>
        </w:tc>
        <w:tc>
          <w:tcPr>
            <w:tcW w:w="5051" w:type="dxa"/>
            <w:gridSpan w:val="5"/>
            <w:tcBorders>
              <w:top w:val="single" w:sz="4" w:space="0" w:color="000000"/>
              <w:left w:val="single" w:sz="4" w:space="0" w:color="000000"/>
              <w:bottom w:val="single" w:sz="4" w:space="0" w:color="000000"/>
              <w:right w:val="single" w:sz="8" w:space="0" w:color="000000"/>
            </w:tcBorders>
          </w:tcPr>
          <w:p w:rsidR="00873829" w:rsidRPr="002E7501" w:rsidRDefault="00873829" w:rsidP="002E7501">
            <w:pPr>
              <w:pStyle w:val="DadosAutoPreenchimento"/>
              <w:snapToGrid w:val="0"/>
              <w:spacing w:before="40" w:after="40"/>
              <w:rPr>
                <w:rFonts w:ascii="Verdana" w:hAnsi="Verdana"/>
                <w:sz w:val="18"/>
                <w:szCs w:val="18"/>
                <w:lang w:val="es-ES_tradnl"/>
              </w:rPr>
            </w:pPr>
            <w:r w:rsidRPr="002E7501">
              <w:rPr>
                <w:rFonts w:ascii="Verdana" w:hAnsi="Verdana"/>
                <w:sz w:val="18"/>
                <w:szCs w:val="18"/>
                <w:lang w:val="es-ES_tradnl"/>
              </w:rPr>
              <w:t>CGC/TE n.°:</w:t>
            </w:r>
          </w:p>
        </w:tc>
      </w:tr>
      <w:tr w:rsidR="00873829" w:rsidRPr="002E7501">
        <w:tc>
          <w:tcPr>
            <w:tcW w:w="9270" w:type="dxa"/>
            <w:gridSpan w:val="9"/>
            <w:tcBorders>
              <w:left w:val="single" w:sz="8" w:space="0" w:color="000000"/>
              <w:bottom w:val="single" w:sz="4" w:space="0" w:color="000000"/>
              <w:right w:val="single" w:sz="8" w:space="0" w:color="000000"/>
            </w:tcBorders>
          </w:tcPr>
          <w:p w:rsidR="00873829" w:rsidRPr="002E7501" w:rsidRDefault="00873829" w:rsidP="00873829">
            <w:pPr>
              <w:pStyle w:val="DadosAutoPreenchimento"/>
              <w:tabs>
                <w:tab w:val="center" w:pos="4527"/>
              </w:tabs>
              <w:snapToGrid w:val="0"/>
              <w:spacing w:before="40" w:after="40"/>
              <w:rPr>
                <w:rFonts w:ascii="Verdana" w:hAnsi="Verdana"/>
                <w:sz w:val="18"/>
                <w:szCs w:val="18"/>
              </w:rPr>
            </w:pPr>
            <w:r w:rsidRPr="002E7501">
              <w:rPr>
                <w:rFonts w:ascii="Verdana" w:hAnsi="Verdana"/>
                <w:sz w:val="18"/>
                <w:szCs w:val="18"/>
              </w:rPr>
              <w:t xml:space="preserve">CPF/CIC </w:t>
            </w:r>
            <w:proofErr w:type="spellStart"/>
            <w:r w:rsidRPr="002E7501">
              <w:rPr>
                <w:rFonts w:ascii="Verdana" w:hAnsi="Verdana"/>
                <w:sz w:val="18"/>
                <w:szCs w:val="18"/>
              </w:rPr>
              <w:t>n.°</w:t>
            </w:r>
            <w:proofErr w:type="spellEnd"/>
            <w:r w:rsidRPr="002E7501">
              <w:rPr>
                <w:rFonts w:ascii="Verdana" w:hAnsi="Verdana"/>
                <w:sz w:val="18"/>
                <w:szCs w:val="18"/>
              </w:rPr>
              <w:t xml:space="preserve"> *: </w:t>
            </w:r>
            <w:r w:rsidRPr="002E7501">
              <w:rPr>
                <w:rFonts w:ascii="Verdana" w:hAnsi="Verdana"/>
                <w:sz w:val="18"/>
                <w:szCs w:val="18"/>
              </w:rPr>
              <w:tab/>
            </w:r>
          </w:p>
        </w:tc>
      </w:tr>
      <w:tr w:rsidR="00873829" w:rsidRPr="002E7501">
        <w:trPr>
          <w:cantSplit/>
        </w:trPr>
        <w:tc>
          <w:tcPr>
            <w:tcW w:w="6771" w:type="dxa"/>
            <w:gridSpan w:val="8"/>
            <w:tcBorders>
              <w:left w:val="single" w:sz="8" w:space="0" w:color="000000"/>
              <w:bottom w:val="single" w:sz="4"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 xml:space="preserve">End. P/ correspondência: </w:t>
            </w:r>
          </w:p>
        </w:tc>
        <w:tc>
          <w:tcPr>
            <w:tcW w:w="2499" w:type="dxa"/>
            <w:tcBorders>
              <w:bottom w:val="single" w:sz="4" w:space="0" w:color="000000"/>
              <w:right w:val="single" w:sz="8" w:space="0" w:color="000000"/>
            </w:tcBorders>
          </w:tcPr>
          <w:p w:rsidR="00873829" w:rsidRPr="002E7501" w:rsidRDefault="00873829" w:rsidP="002E7501">
            <w:pPr>
              <w:pStyle w:val="DadosAutoPreenchimento"/>
              <w:snapToGrid w:val="0"/>
              <w:spacing w:before="40" w:after="40"/>
              <w:rPr>
                <w:rFonts w:ascii="Verdana" w:hAnsi="Verdana"/>
              </w:rPr>
            </w:pPr>
            <w:proofErr w:type="gramStart"/>
            <w:r w:rsidRPr="002E7501">
              <w:rPr>
                <w:rFonts w:ascii="Verdana" w:hAnsi="Verdana"/>
              </w:rPr>
              <w:t>n°</w:t>
            </w:r>
            <w:proofErr w:type="gramEnd"/>
            <w:r w:rsidRPr="002E7501">
              <w:rPr>
                <w:rFonts w:ascii="Verdana" w:hAnsi="Verdana"/>
              </w:rPr>
              <w:t>:</w:t>
            </w:r>
          </w:p>
        </w:tc>
      </w:tr>
      <w:tr w:rsidR="00873829" w:rsidRPr="002E7501">
        <w:trPr>
          <w:cantSplit/>
        </w:trPr>
        <w:tc>
          <w:tcPr>
            <w:tcW w:w="2660" w:type="dxa"/>
            <w:tcBorders>
              <w:left w:val="single" w:sz="8" w:space="0" w:color="000000"/>
              <w:bottom w:val="single" w:sz="4"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 xml:space="preserve">Bairro: </w:t>
            </w:r>
          </w:p>
        </w:tc>
        <w:tc>
          <w:tcPr>
            <w:tcW w:w="2126" w:type="dxa"/>
            <w:gridSpan w:val="4"/>
            <w:tcBorders>
              <w:bottom w:val="single" w:sz="4"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CEP:</w:t>
            </w:r>
          </w:p>
        </w:tc>
        <w:tc>
          <w:tcPr>
            <w:tcW w:w="4484" w:type="dxa"/>
            <w:gridSpan w:val="4"/>
            <w:tcBorders>
              <w:bottom w:val="single" w:sz="4" w:space="0" w:color="000000"/>
              <w:right w:val="single" w:sz="8"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Município:</w:t>
            </w:r>
          </w:p>
        </w:tc>
      </w:tr>
      <w:tr w:rsidR="00873829" w:rsidRPr="002E7501">
        <w:trPr>
          <w:cantSplit/>
        </w:trPr>
        <w:tc>
          <w:tcPr>
            <w:tcW w:w="6487" w:type="dxa"/>
            <w:gridSpan w:val="7"/>
            <w:tcBorders>
              <w:left w:val="single" w:sz="8"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Contato - Nome:</w:t>
            </w:r>
          </w:p>
        </w:tc>
        <w:tc>
          <w:tcPr>
            <w:tcW w:w="2783" w:type="dxa"/>
            <w:gridSpan w:val="2"/>
            <w:tcBorders>
              <w:right w:val="single" w:sz="8" w:space="0" w:color="000000"/>
            </w:tcBorders>
          </w:tcPr>
          <w:p w:rsidR="00873829" w:rsidRPr="002E7501" w:rsidRDefault="00873829" w:rsidP="002E7501">
            <w:pPr>
              <w:pStyle w:val="DadosAutoPreenchimento"/>
              <w:snapToGrid w:val="0"/>
              <w:spacing w:before="40" w:after="40"/>
              <w:rPr>
                <w:rFonts w:ascii="Verdana" w:hAnsi="Verdana"/>
              </w:rPr>
            </w:pPr>
            <w:r w:rsidRPr="002E7501">
              <w:rPr>
                <w:rFonts w:ascii="Verdana" w:hAnsi="Verdana"/>
              </w:rPr>
              <w:t xml:space="preserve">Cargo: </w:t>
            </w:r>
          </w:p>
        </w:tc>
      </w:tr>
      <w:tr w:rsidR="00873829" w:rsidRPr="002E7501">
        <w:trPr>
          <w:cantSplit/>
        </w:trPr>
        <w:tc>
          <w:tcPr>
            <w:tcW w:w="3794" w:type="dxa"/>
            <w:gridSpan w:val="3"/>
            <w:tcBorders>
              <w:top w:val="single" w:sz="4" w:space="0" w:color="000000"/>
              <w:left w:val="single" w:sz="8" w:space="0" w:color="000000"/>
            </w:tcBorders>
          </w:tcPr>
          <w:p w:rsidR="00873829" w:rsidRPr="002E7501" w:rsidRDefault="00873829" w:rsidP="00C8130B">
            <w:pPr>
              <w:pStyle w:val="DadosAutoPreenchimento"/>
              <w:snapToGrid w:val="0"/>
              <w:spacing w:before="40" w:after="40"/>
              <w:rPr>
                <w:rFonts w:ascii="Verdana" w:hAnsi="Verdana"/>
                <w:sz w:val="18"/>
                <w:szCs w:val="18"/>
              </w:rPr>
            </w:pPr>
            <w:r w:rsidRPr="002E7501">
              <w:rPr>
                <w:rFonts w:ascii="Verdana" w:hAnsi="Verdana"/>
                <w:sz w:val="18"/>
                <w:szCs w:val="18"/>
              </w:rPr>
              <w:t xml:space="preserve">Telefone p/ contato: </w:t>
            </w:r>
          </w:p>
        </w:tc>
        <w:tc>
          <w:tcPr>
            <w:tcW w:w="2693" w:type="dxa"/>
            <w:gridSpan w:val="4"/>
            <w:tcBorders>
              <w:top w:val="single" w:sz="4" w:space="0" w:color="000000"/>
            </w:tcBorders>
          </w:tcPr>
          <w:p w:rsidR="00873829" w:rsidRPr="002E7501" w:rsidRDefault="00873829" w:rsidP="00C8130B">
            <w:pPr>
              <w:pStyle w:val="DadosAutoPreenchimento"/>
              <w:snapToGrid w:val="0"/>
              <w:spacing w:before="40" w:after="40"/>
              <w:rPr>
                <w:rFonts w:ascii="Verdana" w:hAnsi="Verdana"/>
                <w:sz w:val="18"/>
                <w:szCs w:val="18"/>
              </w:rPr>
            </w:pPr>
            <w:r w:rsidRPr="002E7501">
              <w:rPr>
                <w:rFonts w:ascii="Verdana" w:hAnsi="Verdana"/>
                <w:sz w:val="18"/>
                <w:szCs w:val="18"/>
              </w:rPr>
              <w:t xml:space="preserve">FAX: </w:t>
            </w:r>
          </w:p>
        </w:tc>
        <w:tc>
          <w:tcPr>
            <w:tcW w:w="2783" w:type="dxa"/>
            <w:gridSpan w:val="2"/>
            <w:tcBorders>
              <w:top w:val="single" w:sz="4" w:space="0" w:color="000000"/>
              <w:right w:val="single" w:sz="8" w:space="0" w:color="000000"/>
            </w:tcBorders>
          </w:tcPr>
          <w:p w:rsidR="00873829" w:rsidRPr="002E7501" w:rsidRDefault="002E7501">
            <w:pPr>
              <w:pStyle w:val="DadosAutoPreenchimento"/>
              <w:snapToGrid w:val="0"/>
              <w:spacing w:before="40" w:after="40"/>
              <w:rPr>
                <w:rFonts w:ascii="Verdana" w:hAnsi="Verdana"/>
              </w:rPr>
            </w:pPr>
            <w:r>
              <w:rPr>
                <w:rFonts w:ascii="Verdana" w:hAnsi="Verdana"/>
              </w:rPr>
              <w:t>E</w:t>
            </w:r>
            <w:r w:rsidR="00873829" w:rsidRPr="002E7501">
              <w:rPr>
                <w:rFonts w:ascii="Verdana" w:hAnsi="Verdana"/>
              </w:rPr>
              <w:t xml:space="preserve">-mail: </w:t>
            </w:r>
          </w:p>
        </w:tc>
      </w:tr>
      <w:tr w:rsidR="00873829" w:rsidRPr="002E7501">
        <w:trPr>
          <w:cantSplit/>
          <w:trHeight w:val="228"/>
        </w:trPr>
        <w:tc>
          <w:tcPr>
            <w:tcW w:w="9270" w:type="dxa"/>
            <w:gridSpan w:val="9"/>
            <w:tcBorders>
              <w:top w:val="single" w:sz="4" w:space="0" w:color="000000"/>
              <w:left w:val="single" w:sz="8" w:space="0" w:color="000000"/>
              <w:right w:val="single" w:sz="8" w:space="0" w:color="000000"/>
            </w:tcBorders>
          </w:tcPr>
          <w:p w:rsidR="00873829" w:rsidRPr="002E7501" w:rsidRDefault="00873829">
            <w:pPr>
              <w:pStyle w:val="DadosAutoPreenchimento"/>
              <w:snapToGrid w:val="0"/>
              <w:spacing w:before="40" w:after="40"/>
              <w:rPr>
                <w:rFonts w:ascii="Verdana" w:hAnsi="Verdana"/>
                <w:sz w:val="18"/>
                <w:szCs w:val="18"/>
              </w:rPr>
            </w:pPr>
            <w:r w:rsidRPr="002E7501">
              <w:rPr>
                <w:rFonts w:ascii="Verdana" w:hAnsi="Verdana"/>
                <w:sz w:val="18"/>
                <w:szCs w:val="18"/>
              </w:rPr>
              <w:t xml:space="preserve">Em caso de alteração da razão social de documento solicitado anteriormente (licença, declaração, </w:t>
            </w:r>
            <w:r w:rsidR="002E7501" w:rsidRPr="002E7501">
              <w:rPr>
                <w:rFonts w:ascii="Verdana" w:hAnsi="Verdana"/>
                <w:sz w:val="18"/>
                <w:szCs w:val="18"/>
              </w:rPr>
              <w:t>etc.), informar a antiga razão social.</w:t>
            </w:r>
          </w:p>
        </w:tc>
      </w:tr>
      <w:tr w:rsidR="00873829" w:rsidRPr="002E7501">
        <w:trPr>
          <w:cantSplit/>
          <w:trHeight w:val="228"/>
        </w:trPr>
        <w:tc>
          <w:tcPr>
            <w:tcW w:w="5495" w:type="dxa"/>
            <w:gridSpan w:val="6"/>
            <w:tcBorders>
              <w:left w:val="single" w:sz="8" w:space="0" w:color="000000"/>
              <w:bottom w:val="single" w:sz="8" w:space="0" w:color="000000"/>
            </w:tcBorders>
          </w:tcPr>
          <w:p w:rsidR="00873829" w:rsidRPr="002E7501" w:rsidRDefault="00873829">
            <w:pPr>
              <w:pStyle w:val="DadosAutoPreenchimento"/>
              <w:snapToGrid w:val="0"/>
              <w:spacing w:before="40" w:after="40"/>
              <w:rPr>
                <w:rFonts w:ascii="Verdana" w:hAnsi="Verdana"/>
                <w:sz w:val="18"/>
                <w:szCs w:val="18"/>
                <w:u w:val="single"/>
              </w:rPr>
            </w:pPr>
            <w:r w:rsidRPr="002E7501">
              <w:rPr>
                <w:rFonts w:ascii="Verdana" w:hAnsi="Verdana"/>
                <w:sz w:val="18"/>
                <w:szCs w:val="18"/>
                <w:u w:val="single"/>
              </w:rPr>
              <w:t>Razão social anterior:</w:t>
            </w:r>
          </w:p>
        </w:tc>
        <w:tc>
          <w:tcPr>
            <w:tcW w:w="3775" w:type="dxa"/>
            <w:gridSpan w:val="3"/>
            <w:tcBorders>
              <w:bottom w:val="single" w:sz="8" w:space="0" w:color="000000"/>
              <w:right w:val="single" w:sz="8" w:space="0" w:color="000000"/>
            </w:tcBorders>
          </w:tcPr>
          <w:p w:rsidR="00873829" w:rsidRPr="002E7501" w:rsidRDefault="00873829">
            <w:pPr>
              <w:pStyle w:val="DadosAutoPreenchimento"/>
              <w:snapToGrid w:val="0"/>
              <w:spacing w:before="40" w:after="40"/>
              <w:rPr>
                <w:rFonts w:ascii="Verdana" w:hAnsi="Verdana"/>
              </w:rPr>
            </w:pPr>
          </w:p>
        </w:tc>
      </w:tr>
    </w:tbl>
    <w:p w:rsidR="00873829" w:rsidRPr="002E7501" w:rsidRDefault="002E7501">
      <w:pPr>
        <w:pStyle w:val="Item-Titulo-Nivel1"/>
        <w:tabs>
          <w:tab w:val="left" w:pos="397"/>
        </w:tabs>
        <w:ind w:left="397" w:hanging="397"/>
        <w:rPr>
          <w:rFonts w:ascii="Verdana" w:hAnsi="Verdana"/>
          <w:sz w:val="18"/>
          <w:szCs w:val="18"/>
        </w:rPr>
      </w:pPr>
      <w:r w:rsidRPr="002E7501">
        <w:rPr>
          <w:rFonts w:ascii="Verdana" w:hAnsi="Verdana"/>
          <w:sz w:val="18"/>
          <w:szCs w:val="18"/>
        </w:rPr>
        <w:t>2.</w:t>
      </w:r>
      <w:r w:rsidR="00383393">
        <w:rPr>
          <w:rFonts w:ascii="Verdana" w:hAnsi="Verdana"/>
          <w:sz w:val="18"/>
          <w:szCs w:val="18"/>
        </w:rPr>
        <w:t xml:space="preserve"> </w:t>
      </w:r>
      <w:r w:rsidR="00873829" w:rsidRPr="002E7501">
        <w:rPr>
          <w:rFonts w:ascii="Verdana" w:hAnsi="Verdana"/>
          <w:sz w:val="18"/>
          <w:szCs w:val="18"/>
        </w:rPr>
        <w:t>IDENTIFICAÇÃO DA ATIVIDADE/EMPREENDIMENTO</w:t>
      </w:r>
      <w:r w:rsidR="00DA0B05">
        <w:rPr>
          <w:rFonts w:ascii="Verdana" w:hAnsi="Verdana"/>
          <w:sz w:val="18"/>
          <w:szCs w:val="18"/>
        </w:rPr>
        <w:t>:</w:t>
      </w:r>
    </w:p>
    <w:tbl>
      <w:tblPr>
        <w:tblW w:w="9352" w:type="dxa"/>
        <w:tblInd w:w="-15" w:type="dxa"/>
        <w:tblLayout w:type="fixed"/>
        <w:tblLook w:val="0000" w:firstRow="0" w:lastRow="0" w:firstColumn="0" w:lastColumn="0" w:noHBand="0" w:noVBand="0"/>
      </w:tblPr>
      <w:tblGrid>
        <w:gridCol w:w="796"/>
        <w:gridCol w:w="346"/>
        <w:gridCol w:w="346"/>
        <w:gridCol w:w="346"/>
        <w:gridCol w:w="347"/>
        <w:gridCol w:w="346"/>
        <w:gridCol w:w="346"/>
        <w:gridCol w:w="212"/>
        <w:gridCol w:w="134"/>
        <w:gridCol w:w="347"/>
        <w:gridCol w:w="101"/>
        <w:gridCol w:w="245"/>
        <w:gridCol w:w="346"/>
        <w:gridCol w:w="347"/>
        <w:gridCol w:w="56"/>
        <w:gridCol w:w="282"/>
        <w:gridCol w:w="690"/>
        <w:gridCol w:w="335"/>
        <w:gridCol w:w="335"/>
        <w:gridCol w:w="184"/>
        <w:gridCol w:w="152"/>
        <w:gridCol w:w="335"/>
        <w:gridCol w:w="335"/>
        <w:gridCol w:w="336"/>
        <w:gridCol w:w="335"/>
        <w:gridCol w:w="335"/>
        <w:gridCol w:w="336"/>
        <w:gridCol w:w="335"/>
        <w:gridCol w:w="366"/>
      </w:tblGrid>
      <w:tr w:rsidR="00DA0B05" w:rsidRPr="002E7501" w:rsidTr="00383393">
        <w:trPr>
          <w:cantSplit/>
        </w:trPr>
        <w:tc>
          <w:tcPr>
            <w:tcW w:w="4943" w:type="dxa"/>
            <w:gridSpan w:val="16"/>
            <w:tcBorders>
              <w:top w:val="single" w:sz="8" w:space="0" w:color="000000"/>
              <w:left w:val="single" w:sz="8" w:space="0" w:color="000000"/>
            </w:tcBorders>
          </w:tcPr>
          <w:p w:rsidR="00DA0B05" w:rsidRDefault="00DA0B05" w:rsidP="00DA0B05">
            <w:pPr>
              <w:pStyle w:val="DadosAutoPreenchimento"/>
              <w:snapToGrid w:val="0"/>
              <w:spacing w:before="40" w:after="40"/>
              <w:rPr>
                <w:rFonts w:ascii="Verdana" w:hAnsi="Verdana"/>
                <w:sz w:val="18"/>
                <w:szCs w:val="18"/>
              </w:rPr>
            </w:pPr>
            <w:r>
              <w:rPr>
                <w:rFonts w:ascii="Verdana" w:hAnsi="Verdana"/>
                <w:sz w:val="18"/>
                <w:szCs w:val="18"/>
              </w:rPr>
              <w:t>ATIVIDADE:</w:t>
            </w:r>
          </w:p>
        </w:tc>
        <w:tc>
          <w:tcPr>
            <w:tcW w:w="4409" w:type="dxa"/>
            <w:gridSpan w:val="13"/>
            <w:tcBorders>
              <w:top w:val="single" w:sz="8" w:space="0" w:color="000000"/>
              <w:left w:val="single" w:sz="4" w:space="0" w:color="000000"/>
              <w:right w:val="single" w:sz="8" w:space="0" w:color="000000"/>
            </w:tcBorders>
          </w:tcPr>
          <w:p w:rsidR="00DA0B05" w:rsidRDefault="00DA0B05" w:rsidP="00DA0B05">
            <w:pPr>
              <w:pStyle w:val="DadosAutoPreenchimento"/>
              <w:snapToGrid w:val="0"/>
              <w:spacing w:before="40" w:after="40"/>
              <w:rPr>
                <w:rFonts w:ascii="Verdana" w:hAnsi="Verdana"/>
                <w:sz w:val="18"/>
                <w:szCs w:val="18"/>
              </w:rPr>
            </w:pPr>
            <w:r>
              <w:rPr>
                <w:rFonts w:ascii="Verdana" w:hAnsi="Verdana"/>
                <w:sz w:val="18"/>
                <w:szCs w:val="18"/>
              </w:rPr>
              <w:t>CODRAM:</w:t>
            </w:r>
          </w:p>
        </w:tc>
      </w:tr>
      <w:tr w:rsidR="00873829" w:rsidRPr="002E7501" w:rsidTr="00383393">
        <w:trPr>
          <w:cantSplit/>
        </w:trPr>
        <w:tc>
          <w:tcPr>
            <w:tcW w:w="4943" w:type="dxa"/>
            <w:gridSpan w:val="16"/>
            <w:tcBorders>
              <w:top w:val="single" w:sz="8" w:space="0" w:color="000000"/>
              <w:left w:val="single" w:sz="8" w:space="0" w:color="000000"/>
            </w:tcBorders>
          </w:tcPr>
          <w:p w:rsidR="00EF7D6E" w:rsidRPr="002E7501" w:rsidRDefault="00EF7D6E" w:rsidP="00383393">
            <w:pPr>
              <w:pStyle w:val="DadosAutoPreenchimento"/>
              <w:snapToGrid w:val="0"/>
              <w:spacing w:before="40" w:after="40"/>
              <w:rPr>
                <w:rFonts w:ascii="Verdana" w:hAnsi="Verdana"/>
                <w:sz w:val="18"/>
                <w:szCs w:val="18"/>
              </w:rPr>
            </w:pPr>
            <w:r w:rsidRPr="002E7501">
              <w:rPr>
                <w:rFonts w:ascii="Verdana" w:hAnsi="Verdana"/>
                <w:sz w:val="18"/>
                <w:szCs w:val="18"/>
              </w:rPr>
              <w:t>P</w:t>
            </w:r>
            <w:r w:rsidR="00383393">
              <w:rPr>
                <w:rFonts w:ascii="Verdana" w:hAnsi="Verdana"/>
                <w:sz w:val="18"/>
                <w:szCs w:val="18"/>
              </w:rPr>
              <w:t>ORTE</w:t>
            </w:r>
            <w:r w:rsidRPr="002E7501">
              <w:rPr>
                <w:rFonts w:ascii="Verdana" w:hAnsi="Verdana"/>
                <w:sz w:val="18"/>
                <w:szCs w:val="18"/>
              </w:rPr>
              <w:t xml:space="preserve">:                                           </w:t>
            </w:r>
          </w:p>
        </w:tc>
        <w:tc>
          <w:tcPr>
            <w:tcW w:w="4409" w:type="dxa"/>
            <w:gridSpan w:val="13"/>
            <w:tcBorders>
              <w:top w:val="single" w:sz="8" w:space="0" w:color="000000"/>
              <w:left w:val="single" w:sz="4" w:space="0" w:color="000000"/>
              <w:right w:val="single" w:sz="8" w:space="0" w:color="000000"/>
            </w:tcBorders>
          </w:tcPr>
          <w:p w:rsidR="00EF7D6E" w:rsidRPr="002E7501" w:rsidRDefault="00383393" w:rsidP="00383393">
            <w:pPr>
              <w:pStyle w:val="DadosAutoPreenchimento"/>
              <w:snapToGrid w:val="0"/>
              <w:spacing w:before="40" w:after="40"/>
              <w:rPr>
                <w:rFonts w:ascii="Verdana" w:hAnsi="Verdana"/>
                <w:sz w:val="18"/>
                <w:szCs w:val="18"/>
              </w:rPr>
            </w:pPr>
            <w:r>
              <w:rPr>
                <w:rFonts w:ascii="Verdana" w:hAnsi="Verdana"/>
                <w:sz w:val="18"/>
                <w:szCs w:val="18"/>
              </w:rPr>
              <w:t>POTENCIAL POLUIDOR</w:t>
            </w:r>
            <w:r w:rsidR="00EF7D6E" w:rsidRPr="002E7501">
              <w:rPr>
                <w:rFonts w:ascii="Verdana" w:hAnsi="Verdana"/>
                <w:sz w:val="18"/>
                <w:szCs w:val="18"/>
              </w:rPr>
              <w:t>:</w:t>
            </w:r>
          </w:p>
        </w:tc>
      </w:tr>
      <w:tr w:rsidR="00873829" w:rsidRPr="002E7501" w:rsidTr="002E7501">
        <w:trPr>
          <w:cantSplit/>
        </w:trPr>
        <w:tc>
          <w:tcPr>
            <w:tcW w:w="9352" w:type="dxa"/>
            <w:gridSpan w:val="29"/>
            <w:tcBorders>
              <w:top w:val="single" w:sz="8" w:space="0" w:color="000000"/>
              <w:left w:val="single" w:sz="8" w:space="0" w:color="000000"/>
              <w:right w:val="single" w:sz="8" w:space="0" w:color="000000"/>
            </w:tcBorders>
          </w:tcPr>
          <w:p w:rsidR="00873829" w:rsidRPr="002E7501" w:rsidRDefault="00873829">
            <w:pPr>
              <w:pStyle w:val="DadosAutoPreenchimento"/>
              <w:snapToGrid w:val="0"/>
              <w:spacing w:before="40" w:after="40"/>
              <w:rPr>
                <w:rFonts w:ascii="Verdana" w:hAnsi="Verdana"/>
                <w:sz w:val="18"/>
                <w:szCs w:val="18"/>
              </w:rPr>
            </w:pPr>
            <w:r w:rsidRPr="002E7501">
              <w:rPr>
                <w:rFonts w:ascii="Verdana" w:hAnsi="Verdana"/>
                <w:sz w:val="18"/>
                <w:szCs w:val="18"/>
              </w:rPr>
              <w:t>Endereço, caso se trate de atividade localizada em zona urbana</w:t>
            </w:r>
            <w:r w:rsidR="00DA0B05">
              <w:rPr>
                <w:rFonts w:ascii="Verdana" w:hAnsi="Verdana"/>
                <w:sz w:val="18"/>
                <w:szCs w:val="18"/>
              </w:rPr>
              <w:t>:</w:t>
            </w:r>
          </w:p>
        </w:tc>
      </w:tr>
      <w:tr w:rsidR="00873829" w:rsidRPr="002E7501" w:rsidTr="00383393">
        <w:tc>
          <w:tcPr>
            <w:tcW w:w="4943" w:type="dxa"/>
            <w:gridSpan w:val="16"/>
            <w:tcBorders>
              <w:top w:val="single" w:sz="4" w:space="0" w:color="000000"/>
              <w:left w:val="single" w:sz="8" w:space="0" w:color="000000"/>
            </w:tcBorders>
          </w:tcPr>
          <w:p w:rsidR="00873829" w:rsidRPr="002E7501" w:rsidRDefault="00873829" w:rsidP="002E7501">
            <w:pPr>
              <w:pStyle w:val="DadosAutoPreenchimento"/>
              <w:snapToGrid w:val="0"/>
              <w:spacing w:before="40" w:after="40"/>
              <w:rPr>
                <w:rFonts w:ascii="Verdana" w:hAnsi="Verdana"/>
                <w:sz w:val="18"/>
                <w:szCs w:val="18"/>
              </w:rPr>
            </w:pPr>
            <w:proofErr w:type="spellStart"/>
            <w:r w:rsidRPr="002E7501">
              <w:rPr>
                <w:rFonts w:ascii="Verdana" w:hAnsi="Verdana"/>
                <w:sz w:val="18"/>
                <w:szCs w:val="18"/>
              </w:rPr>
              <w:t>End</w:t>
            </w:r>
            <w:proofErr w:type="spellEnd"/>
            <w:r w:rsidRPr="002E7501">
              <w:rPr>
                <w:rFonts w:ascii="Verdana" w:hAnsi="Verdana"/>
                <w:sz w:val="18"/>
                <w:szCs w:val="18"/>
              </w:rPr>
              <w:t xml:space="preserve">: </w:t>
            </w:r>
          </w:p>
        </w:tc>
        <w:tc>
          <w:tcPr>
            <w:tcW w:w="4409" w:type="dxa"/>
            <w:gridSpan w:val="13"/>
            <w:tcBorders>
              <w:top w:val="single" w:sz="4" w:space="0" w:color="000000"/>
              <w:left w:val="single" w:sz="4" w:space="0" w:color="000000"/>
              <w:right w:val="single" w:sz="8" w:space="0" w:color="000000"/>
            </w:tcBorders>
          </w:tcPr>
          <w:p w:rsidR="00873829" w:rsidRPr="002E7501" w:rsidRDefault="00873829" w:rsidP="002E7501">
            <w:pPr>
              <w:pStyle w:val="DadosAutoPreenchimento"/>
              <w:snapToGrid w:val="0"/>
              <w:spacing w:before="40" w:after="40"/>
              <w:rPr>
                <w:rFonts w:ascii="Verdana" w:hAnsi="Verdana"/>
                <w:sz w:val="18"/>
                <w:szCs w:val="18"/>
              </w:rPr>
            </w:pPr>
            <w:proofErr w:type="gramStart"/>
            <w:r w:rsidRPr="002E7501">
              <w:rPr>
                <w:rFonts w:ascii="Verdana" w:hAnsi="Verdana"/>
                <w:sz w:val="18"/>
                <w:szCs w:val="18"/>
              </w:rPr>
              <w:t>n°</w:t>
            </w:r>
            <w:proofErr w:type="gramEnd"/>
            <w:r w:rsidRPr="002E7501">
              <w:rPr>
                <w:rFonts w:ascii="Verdana" w:hAnsi="Verdana"/>
                <w:sz w:val="18"/>
                <w:szCs w:val="18"/>
              </w:rPr>
              <w:t>:</w:t>
            </w:r>
          </w:p>
        </w:tc>
      </w:tr>
      <w:tr w:rsidR="00873829" w:rsidRPr="002E7501" w:rsidTr="00383393">
        <w:tc>
          <w:tcPr>
            <w:tcW w:w="3085" w:type="dxa"/>
            <w:gridSpan w:val="8"/>
            <w:tcBorders>
              <w:top w:val="single" w:sz="4" w:space="0" w:color="000000"/>
              <w:left w:val="single" w:sz="8"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 xml:space="preserve">Bairro: </w:t>
            </w:r>
          </w:p>
        </w:tc>
        <w:tc>
          <w:tcPr>
            <w:tcW w:w="1858" w:type="dxa"/>
            <w:gridSpan w:val="8"/>
            <w:tcBorders>
              <w:top w:val="single" w:sz="4" w:space="0" w:color="000000"/>
              <w:left w:val="single" w:sz="4"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 xml:space="preserve">CEP: </w:t>
            </w:r>
          </w:p>
        </w:tc>
        <w:tc>
          <w:tcPr>
            <w:tcW w:w="4409" w:type="dxa"/>
            <w:gridSpan w:val="13"/>
            <w:tcBorders>
              <w:top w:val="single" w:sz="4" w:space="0" w:color="000000"/>
              <w:left w:val="single" w:sz="4" w:space="0" w:color="000000"/>
              <w:right w:val="single" w:sz="8"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 xml:space="preserve">Município: </w:t>
            </w:r>
          </w:p>
        </w:tc>
      </w:tr>
      <w:tr w:rsidR="00873829" w:rsidRPr="002E7501" w:rsidTr="002E7501">
        <w:trPr>
          <w:cantSplit/>
        </w:trPr>
        <w:tc>
          <w:tcPr>
            <w:tcW w:w="9352" w:type="dxa"/>
            <w:gridSpan w:val="29"/>
            <w:tcBorders>
              <w:top w:val="single" w:sz="8" w:space="0" w:color="000000"/>
              <w:left w:val="single" w:sz="8" w:space="0" w:color="000000"/>
              <w:right w:val="single" w:sz="8" w:space="0" w:color="000000"/>
            </w:tcBorders>
          </w:tcPr>
          <w:p w:rsidR="00873829" w:rsidRPr="002E7501" w:rsidRDefault="00873829">
            <w:pPr>
              <w:pStyle w:val="DadosAutoPreenchimento"/>
              <w:snapToGrid w:val="0"/>
              <w:spacing w:before="40" w:after="40"/>
              <w:rPr>
                <w:rFonts w:ascii="Verdana" w:hAnsi="Verdana"/>
                <w:sz w:val="18"/>
                <w:szCs w:val="18"/>
              </w:rPr>
            </w:pPr>
            <w:r w:rsidRPr="002E7501">
              <w:rPr>
                <w:rFonts w:ascii="Verdana" w:hAnsi="Verdana"/>
                <w:sz w:val="18"/>
                <w:szCs w:val="18"/>
              </w:rPr>
              <w:t>Endereço, caso se trate de empreendimento</w:t>
            </w:r>
            <w:r w:rsidR="002E7501" w:rsidRPr="002E7501">
              <w:rPr>
                <w:rFonts w:ascii="Verdana" w:hAnsi="Verdana"/>
                <w:sz w:val="18"/>
                <w:szCs w:val="18"/>
              </w:rPr>
              <w:t xml:space="preserve"> </w:t>
            </w:r>
            <w:r w:rsidRPr="002E7501">
              <w:rPr>
                <w:rFonts w:ascii="Verdana" w:hAnsi="Verdana"/>
                <w:sz w:val="18"/>
                <w:szCs w:val="18"/>
              </w:rPr>
              <w:t>localizado em zona rural</w:t>
            </w:r>
            <w:r w:rsidR="00DA0B05">
              <w:rPr>
                <w:rFonts w:ascii="Verdana" w:hAnsi="Verdana"/>
                <w:sz w:val="18"/>
                <w:szCs w:val="18"/>
              </w:rPr>
              <w:t>:</w:t>
            </w:r>
          </w:p>
        </w:tc>
      </w:tr>
      <w:tr w:rsidR="00873829" w:rsidRPr="002E7501" w:rsidTr="002E7501">
        <w:trPr>
          <w:cantSplit/>
        </w:trPr>
        <w:tc>
          <w:tcPr>
            <w:tcW w:w="9352" w:type="dxa"/>
            <w:gridSpan w:val="29"/>
            <w:tcBorders>
              <w:top w:val="single" w:sz="8" w:space="0" w:color="000000"/>
              <w:left w:val="single" w:sz="8" w:space="0" w:color="000000"/>
              <w:right w:val="single" w:sz="8"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 xml:space="preserve">Localidade: </w:t>
            </w:r>
          </w:p>
        </w:tc>
      </w:tr>
      <w:tr w:rsidR="00873829" w:rsidRPr="002E7501" w:rsidTr="002E7501">
        <w:trPr>
          <w:cantSplit/>
        </w:trPr>
        <w:tc>
          <w:tcPr>
            <w:tcW w:w="4661" w:type="dxa"/>
            <w:gridSpan w:val="15"/>
            <w:tcBorders>
              <w:top w:val="single" w:sz="8" w:space="0" w:color="000000"/>
              <w:left w:val="single" w:sz="8" w:space="0" w:color="000000"/>
            </w:tcBorders>
          </w:tcPr>
          <w:p w:rsidR="00873829" w:rsidRPr="002E7501" w:rsidRDefault="00873829">
            <w:pPr>
              <w:pStyle w:val="DadosAutoPreenchimento"/>
              <w:snapToGrid w:val="0"/>
              <w:spacing w:before="40" w:after="40"/>
              <w:rPr>
                <w:rFonts w:ascii="Verdana" w:hAnsi="Verdana"/>
                <w:sz w:val="18"/>
                <w:szCs w:val="18"/>
              </w:rPr>
            </w:pPr>
            <w:r w:rsidRPr="002E7501">
              <w:rPr>
                <w:rFonts w:ascii="Verdana" w:hAnsi="Verdana"/>
                <w:sz w:val="18"/>
                <w:szCs w:val="18"/>
              </w:rPr>
              <w:t>Distrito</w:t>
            </w:r>
            <w:r w:rsidR="002E7501" w:rsidRPr="002E7501">
              <w:rPr>
                <w:rFonts w:ascii="Verdana" w:hAnsi="Verdana"/>
                <w:sz w:val="18"/>
                <w:szCs w:val="18"/>
              </w:rPr>
              <w:t>:</w:t>
            </w:r>
          </w:p>
        </w:tc>
        <w:tc>
          <w:tcPr>
            <w:tcW w:w="4691" w:type="dxa"/>
            <w:gridSpan w:val="14"/>
            <w:tcBorders>
              <w:top w:val="single" w:sz="8" w:space="0" w:color="000000"/>
              <w:left w:val="single" w:sz="4" w:space="0" w:color="000000"/>
              <w:right w:val="single" w:sz="8" w:space="0" w:color="000000"/>
            </w:tcBorders>
          </w:tcPr>
          <w:p w:rsidR="00873829" w:rsidRPr="002E7501" w:rsidRDefault="00873829">
            <w:pPr>
              <w:pStyle w:val="DadosAutoPreenchimento"/>
              <w:snapToGrid w:val="0"/>
              <w:spacing w:before="40" w:after="40"/>
              <w:rPr>
                <w:rFonts w:ascii="Verdana" w:hAnsi="Verdana"/>
                <w:sz w:val="18"/>
                <w:szCs w:val="18"/>
              </w:rPr>
            </w:pPr>
            <w:r w:rsidRPr="002E7501">
              <w:rPr>
                <w:rFonts w:ascii="Verdana" w:hAnsi="Verdana"/>
                <w:sz w:val="18"/>
                <w:szCs w:val="18"/>
              </w:rPr>
              <w:t>Município:</w:t>
            </w:r>
          </w:p>
        </w:tc>
      </w:tr>
      <w:tr w:rsidR="00873829" w:rsidRPr="002E7501" w:rsidTr="002E7501">
        <w:tc>
          <w:tcPr>
            <w:tcW w:w="9352" w:type="dxa"/>
            <w:gridSpan w:val="29"/>
            <w:tcBorders>
              <w:top w:val="single" w:sz="4" w:space="0" w:color="000000"/>
              <w:left w:val="single" w:sz="8" w:space="0" w:color="000000"/>
              <w:right w:val="single" w:sz="8"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 xml:space="preserve">Telefone p/ contato: </w:t>
            </w:r>
            <w:proofErr w:type="gramStart"/>
            <w:r w:rsidRPr="002E7501">
              <w:rPr>
                <w:rFonts w:ascii="Verdana" w:hAnsi="Verdana"/>
                <w:sz w:val="18"/>
                <w:szCs w:val="18"/>
              </w:rPr>
              <w:t xml:space="preserve">(   </w:t>
            </w:r>
            <w:proofErr w:type="gramEnd"/>
            <w:r w:rsidRPr="002E7501">
              <w:rPr>
                <w:rFonts w:ascii="Verdana" w:hAnsi="Verdana"/>
                <w:sz w:val="18"/>
                <w:szCs w:val="18"/>
              </w:rPr>
              <w:t xml:space="preserve">)                       FAX: (  </w:t>
            </w:r>
            <w:r w:rsidR="002E7501" w:rsidRPr="002E7501">
              <w:rPr>
                <w:rFonts w:ascii="Verdana" w:hAnsi="Verdana"/>
                <w:sz w:val="18"/>
                <w:szCs w:val="18"/>
              </w:rPr>
              <w:t>)</w:t>
            </w:r>
            <w:r w:rsidRPr="002E7501">
              <w:rPr>
                <w:rFonts w:ascii="Verdana" w:hAnsi="Verdana"/>
                <w:sz w:val="18"/>
                <w:szCs w:val="18"/>
              </w:rPr>
              <w:t xml:space="preserve">               </w:t>
            </w:r>
            <w:r w:rsidR="002E7501" w:rsidRPr="002E7501">
              <w:rPr>
                <w:rFonts w:ascii="Verdana" w:hAnsi="Verdana"/>
                <w:sz w:val="18"/>
                <w:szCs w:val="18"/>
              </w:rPr>
              <w:t>E</w:t>
            </w:r>
            <w:r w:rsidRPr="002E7501">
              <w:rPr>
                <w:rFonts w:ascii="Verdana" w:hAnsi="Verdana"/>
                <w:sz w:val="18"/>
                <w:szCs w:val="18"/>
              </w:rPr>
              <w:t>-mail:</w:t>
            </w:r>
          </w:p>
        </w:tc>
      </w:tr>
      <w:tr w:rsidR="00873829" w:rsidRPr="002E7501" w:rsidTr="002E7501">
        <w:trPr>
          <w:cantSplit/>
        </w:trPr>
        <w:tc>
          <w:tcPr>
            <w:tcW w:w="9352" w:type="dxa"/>
            <w:gridSpan w:val="29"/>
            <w:tcBorders>
              <w:top w:val="single" w:sz="8" w:space="0" w:color="000000"/>
              <w:left w:val="single" w:sz="8" w:space="0" w:color="000000"/>
              <w:right w:val="single" w:sz="8"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Coordenadas geográficas (</w:t>
            </w:r>
            <w:proofErr w:type="spellStart"/>
            <w:r w:rsidRPr="002E7501">
              <w:rPr>
                <w:rFonts w:ascii="Verdana" w:hAnsi="Verdana"/>
                <w:sz w:val="18"/>
                <w:szCs w:val="18"/>
              </w:rPr>
              <w:t>Lat</w:t>
            </w:r>
            <w:proofErr w:type="spellEnd"/>
            <w:r w:rsidRPr="002E7501">
              <w:rPr>
                <w:rFonts w:ascii="Verdana" w:hAnsi="Verdana"/>
                <w:sz w:val="18"/>
                <w:szCs w:val="18"/>
              </w:rPr>
              <w:t>/</w:t>
            </w:r>
            <w:proofErr w:type="spellStart"/>
            <w:r w:rsidRPr="002E7501">
              <w:rPr>
                <w:rFonts w:ascii="Verdana" w:hAnsi="Verdana"/>
                <w:sz w:val="18"/>
                <w:szCs w:val="18"/>
              </w:rPr>
              <w:t>Long</w:t>
            </w:r>
            <w:proofErr w:type="spellEnd"/>
            <w:r w:rsidRPr="002E7501">
              <w:rPr>
                <w:rFonts w:ascii="Verdana" w:hAnsi="Verdana"/>
                <w:sz w:val="18"/>
                <w:szCs w:val="18"/>
              </w:rPr>
              <w:t>)</w:t>
            </w:r>
            <w:proofErr w:type="gramStart"/>
            <w:r w:rsidRPr="002E7501">
              <w:rPr>
                <w:rFonts w:ascii="Verdana" w:hAnsi="Verdana"/>
                <w:sz w:val="18"/>
                <w:szCs w:val="18"/>
              </w:rPr>
              <w:t xml:space="preserve">  </w:t>
            </w:r>
            <w:proofErr w:type="gramEnd"/>
            <w:r w:rsidRPr="002E7501">
              <w:rPr>
                <w:rFonts w:ascii="Verdana" w:hAnsi="Verdana"/>
                <w:sz w:val="18"/>
                <w:szCs w:val="18"/>
              </w:rPr>
              <w:t xml:space="preserve">no Sistema Geodésico, SAD-69 </w:t>
            </w:r>
          </w:p>
        </w:tc>
      </w:tr>
      <w:tr w:rsidR="00873829" w:rsidRPr="002E7501" w:rsidTr="002E7501">
        <w:trPr>
          <w:cantSplit/>
        </w:trPr>
        <w:tc>
          <w:tcPr>
            <w:tcW w:w="796" w:type="dxa"/>
            <w:tcBorders>
              <w:top w:val="single" w:sz="4" w:space="0" w:color="000000"/>
              <w:left w:val="single" w:sz="8" w:space="0" w:color="000000"/>
            </w:tcBorders>
          </w:tcPr>
          <w:p w:rsidR="00873829" w:rsidRPr="002E7501" w:rsidRDefault="00873829">
            <w:pPr>
              <w:pStyle w:val="DadosAutoPreenchimento"/>
              <w:snapToGrid w:val="0"/>
              <w:spacing w:before="40" w:after="40"/>
              <w:rPr>
                <w:rFonts w:ascii="Verdana" w:hAnsi="Verdana"/>
                <w:sz w:val="18"/>
                <w:szCs w:val="18"/>
              </w:rPr>
            </w:pPr>
            <w:r w:rsidRPr="002E7501">
              <w:rPr>
                <w:rFonts w:ascii="Verdana" w:hAnsi="Verdana"/>
                <w:sz w:val="18"/>
                <w:szCs w:val="18"/>
              </w:rPr>
              <w:t>Lat. (</w:t>
            </w:r>
            <w:r w:rsidRPr="002E7501">
              <w:rPr>
                <w:rFonts w:ascii="Verdana" w:hAnsi="Verdana"/>
                <w:sz w:val="18"/>
                <w:szCs w:val="18"/>
              </w:rPr>
              <w:t>)</w:t>
            </w:r>
          </w:p>
        </w:tc>
        <w:tc>
          <w:tcPr>
            <w:tcW w:w="346" w:type="dxa"/>
            <w:tcBorders>
              <w:top w:val="single" w:sz="4" w:space="0" w:color="000000"/>
              <w:left w:val="single" w:sz="4" w:space="0" w:color="000000"/>
            </w:tcBorders>
          </w:tcPr>
          <w:p w:rsidR="00873829" w:rsidRPr="002E7501" w:rsidRDefault="00873829">
            <w:pPr>
              <w:pStyle w:val="DadosAutoPreenchimento"/>
              <w:snapToGrid w:val="0"/>
              <w:spacing w:before="40" w:after="40"/>
              <w:rPr>
                <w:rFonts w:ascii="Verdana" w:hAnsi="Verdana"/>
                <w:sz w:val="18"/>
                <w:szCs w:val="18"/>
              </w:rPr>
            </w:pPr>
            <w:r w:rsidRPr="002E7501">
              <w:rPr>
                <w:rFonts w:ascii="Verdana" w:hAnsi="Verdana"/>
                <w:sz w:val="18"/>
                <w:szCs w:val="18"/>
              </w:rPr>
              <w:t>-</w:t>
            </w:r>
          </w:p>
        </w:tc>
        <w:tc>
          <w:tcPr>
            <w:tcW w:w="346" w:type="dxa"/>
            <w:tcBorders>
              <w:top w:val="single" w:sz="4" w:space="0" w:color="000000"/>
              <w:left w:val="single" w:sz="4" w:space="0" w:color="000000"/>
            </w:tcBorders>
          </w:tcPr>
          <w:p w:rsidR="00873829" w:rsidRPr="002E7501" w:rsidRDefault="00873829">
            <w:pPr>
              <w:pStyle w:val="DadosAutoPreenchimento"/>
              <w:snapToGrid w:val="0"/>
              <w:spacing w:before="40" w:after="40"/>
              <w:rPr>
                <w:rFonts w:ascii="Verdana" w:hAnsi="Verdana"/>
                <w:sz w:val="18"/>
                <w:szCs w:val="18"/>
              </w:rPr>
            </w:pPr>
          </w:p>
        </w:tc>
        <w:tc>
          <w:tcPr>
            <w:tcW w:w="346" w:type="dxa"/>
            <w:tcBorders>
              <w:top w:val="single" w:sz="4" w:space="0" w:color="000000"/>
              <w:left w:val="single" w:sz="4" w:space="0" w:color="000000"/>
            </w:tcBorders>
          </w:tcPr>
          <w:p w:rsidR="00873829" w:rsidRPr="002E7501" w:rsidRDefault="00873829">
            <w:pPr>
              <w:pStyle w:val="DadosAutoPreenchimento"/>
              <w:snapToGrid w:val="0"/>
              <w:spacing w:before="40" w:after="40"/>
              <w:rPr>
                <w:rFonts w:ascii="Verdana" w:hAnsi="Verdana"/>
                <w:sz w:val="18"/>
                <w:szCs w:val="18"/>
              </w:rPr>
            </w:pPr>
          </w:p>
        </w:tc>
        <w:tc>
          <w:tcPr>
            <w:tcW w:w="347" w:type="dxa"/>
            <w:tcBorders>
              <w:top w:val="single" w:sz="4" w:space="0" w:color="000000"/>
              <w:left w:val="single" w:sz="4" w:space="0" w:color="000000"/>
            </w:tcBorders>
          </w:tcPr>
          <w:p w:rsidR="00873829" w:rsidRPr="002E7501" w:rsidRDefault="00873829">
            <w:pPr>
              <w:pStyle w:val="DadosAutoPreenchimento"/>
              <w:snapToGrid w:val="0"/>
              <w:spacing w:before="40" w:after="40"/>
              <w:rPr>
                <w:rFonts w:ascii="Verdana" w:hAnsi="Verdana"/>
                <w:sz w:val="18"/>
                <w:szCs w:val="18"/>
              </w:rPr>
            </w:pPr>
            <w:r w:rsidRPr="002E7501">
              <w:rPr>
                <w:rFonts w:ascii="Verdana" w:hAnsi="Verdana"/>
                <w:sz w:val="18"/>
                <w:szCs w:val="18"/>
              </w:rPr>
              <w:t>.</w:t>
            </w:r>
          </w:p>
        </w:tc>
        <w:tc>
          <w:tcPr>
            <w:tcW w:w="346" w:type="dxa"/>
            <w:tcBorders>
              <w:top w:val="single" w:sz="4" w:space="0" w:color="000000"/>
              <w:left w:val="single" w:sz="4" w:space="0" w:color="000000"/>
            </w:tcBorders>
          </w:tcPr>
          <w:p w:rsidR="00873829" w:rsidRPr="002E7501" w:rsidRDefault="00873829">
            <w:pPr>
              <w:pStyle w:val="DadosAutoPreenchimento"/>
              <w:snapToGrid w:val="0"/>
              <w:spacing w:before="40" w:after="40"/>
              <w:rPr>
                <w:rFonts w:ascii="Verdana" w:hAnsi="Verdana"/>
                <w:sz w:val="18"/>
                <w:szCs w:val="18"/>
              </w:rPr>
            </w:pPr>
          </w:p>
        </w:tc>
        <w:tc>
          <w:tcPr>
            <w:tcW w:w="346" w:type="dxa"/>
            <w:tcBorders>
              <w:top w:val="single" w:sz="4" w:space="0" w:color="000000"/>
              <w:left w:val="single" w:sz="4" w:space="0" w:color="000000"/>
            </w:tcBorders>
          </w:tcPr>
          <w:p w:rsidR="00873829" w:rsidRPr="002E7501" w:rsidRDefault="00873829">
            <w:pPr>
              <w:pStyle w:val="DadosAutoPreenchimento"/>
              <w:snapToGrid w:val="0"/>
              <w:spacing w:before="40" w:after="40"/>
              <w:rPr>
                <w:rFonts w:ascii="Verdana" w:hAnsi="Verdana"/>
                <w:sz w:val="18"/>
                <w:szCs w:val="18"/>
              </w:rPr>
            </w:pPr>
          </w:p>
        </w:tc>
        <w:tc>
          <w:tcPr>
            <w:tcW w:w="346" w:type="dxa"/>
            <w:gridSpan w:val="2"/>
            <w:tcBorders>
              <w:top w:val="single" w:sz="4" w:space="0" w:color="000000"/>
              <w:left w:val="single" w:sz="4" w:space="0" w:color="000000"/>
            </w:tcBorders>
          </w:tcPr>
          <w:p w:rsidR="00873829" w:rsidRPr="002E7501" w:rsidRDefault="00873829">
            <w:pPr>
              <w:pStyle w:val="DadosAutoPreenchimento"/>
              <w:snapToGrid w:val="0"/>
              <w:spacing w:before="40" w:after="40"/>
              <w:rPr>
                <w:rFonts w:ascii="Verdana" w:hAnsi="Verdana"/>
                <w:sz w:val="18"/>
                <w:szCs w:val="18"/>
              </w:rPr>
            </w:pPr>
          </w:p>
        </w:tc>
        <w:tc>
          <w:tcPr>
            <w:tcW w:w="347" w:type="dxa"/>
            <w:tcBorders>
              <w:top w:val="single" w:sz="4" w:space="0" w:color="000000"/>
              <w:left w:val="single" w:sz="4" w:space="0" w:color="000000"/>
            </w:tcBorders>
          </w:tcPr>
          <w:p w:rsidR="00873829" w:rsidRPr="002E7501" w:rsidRDefault="00873829">
            <w:pPr>
              <w:pStyle w:val="DadosAutoPreenchimento"/>
              <w:snapToGrid w:val="0"/>
              <w:spacing w:before="40" w:after="40"/>
              <w:rPr>
                <w:rFonts w:ascii="Verdana" w:hAnsi="Verdana"/>
                <w:sz w:val="18"/>
                <w:szCs w:val="18"/>
              </w:rPr>
            </w:pPr>
          </w:p>
        </w:tc>
        <w:tc>
          <w:tcPr>
            <w:tcW w:w="346" w:type="dxa"/>
            <w:gridSpan w:val="2"/>
            <w:tcBorders>
              <w:top w:val="single" w:sz="4" w:space="0" w:color="000000"/>
              <w:left w:val="single" w:sz="4" w:space="0" w:color="000000"/>
            </w:tcBorders>
          </w:tcPr>
          <w:p w:rsidR="00873829" w:rsidRPr="002E7501" w:rsidRDefault="00873829">
            <w:pPr>
              <w:pStyle w:val="DadosAutoPreenchimento"/>
              <w:snapToGrid w:val="0"/>
              <w:spacing w:before="40" w:after="40"/>
              <w:rPr>
                <w:rFonts w:ascii="Verdana" w:hAnsi="Verdana"/>
                <w:sz w:val="18"/>
                <w:szCs w:val="18"/>
              </w:rPr>
            </w:pPr>
          </w:p>
        </w:tc>
        <w:tc>
          <w:tcPr>
            <w:tcW w:w="346" w:type="dxa"/>
            <w:tcBorders>
              <w:top w:val="single" w:sz="4" w:space="0" w:color="000000"/>
              <w:left w:val="single" w:sz="4" w:space="0" w:color="000000"/>
            </w:tcBorders>
          </w:tcPr>
          <w:p w:rsidR="00873829" w:rsidRPr="002E7501" w:rsidRDefault="00873829">
            <w:pPr>
              <w:pStyle w:val="DadosAutoPreenchimento"/>
              <w:snapToGrid w:val="0"/>
              <w:spacing w:before="40" w:after="40"/>
              <w:rPr>
                <w:rFonts w:ascii="Verdana" w:hAnsi="Verdana"/>
                <w:sz w:val="18"/>
                <w:szCs w:val="18"/>
              </w:rPr>
            </w:pPr>
          </w:p>
        </w:tc>
        <w:tc>
          <w:tcPr>
            <w:tcW w:w="347" w:type="dxa"/>
            <w:tcBorders>
              <w:top w:val="single" w:sz="4" w:space="0" w:color="000000"/>
              <w:left w:val="single" w:sz="4" w:space="0" w:color="000000"/>
            </w:tcBorders>
          </w:tcPr>
          <w:p w:rsidR="00873829" w:rsidRPr="002E7501" w:rsidRDefault="00873829">
            <w:pPr>
              <w:pStyle w:val="DadosAutoPreenchimento"/>
              <w:snapToGrid w:val="0"/>
              <w:spacing w:before="40" w:after="40"/>
              <w:rPr>
                <w:rFonts w:ascii="Verdana" w:hAnsi="Verdana"/>
                <w:sz w:val="18"/>
                <w:szCs w:val="18"/>
              </w:rPr>
            </w:pPr>
          </w:p>
        </w:tc>
        <w:tc>
          <w:tcPr>
            <w:tcW w:w="1028" w:type="dxa"/>
            <w:gridSpan w:val="3"/>
            <w:tcBorders>
              <w:top w:val="single" w:sz="4" w:space="0" w:color="000000"/>
              <w:left w:val="single" w:sz="4" w:space="0" w:color="000000"/>
            </w:tcBorders>
          </w:tcPr>
          <w:p w:rsidR="00873829" w:rsidRPr="002E7501" w:rsidRDefault="00873829">
            <w:pPr>
              <w:snapToGrid w:val="0"/>
              <w:spacing w:before="40" w:after="40"/>
              <w:jc w:val="both"/>
              <w:rPr>
                <w:rFonts w:ascii="Verdana" w:hAnsi="Verdana"/>
                <w:sz w:val="18"/>
                <w:szCs w:val="18"/>
              </w:rPr>
            </w:pPr>
            <w:proofErr w:type="spellStart"/>
            <w:r w:rsidRPr="002E7501">
              <w:rPr>
                <w:rFonts w:ascii="Verdana" w:hAnsi="Verdana"/>
                <w:sz w:val="18"/>
                <w:szCs w:val="18"/>
              </w:rPr>
              <w:t>Long</w:t>
            </w:r>
            <w:proofErr w:type="spellEnd"/>
            <w:r w:rsidRPr="002E7501">
              <w:rPr>
                <w:rFonts w:ascii="Verdana" w:hAnsi="Verdana"/>
                <w:sz w:val="18"/>
                <w:szCs w:val="18"/>
              </w:rPr>
              <w:t xml:space="preserve"> (</w:t>
            </w:r>
            <w:r w:rsidRPr="002E7501">
              <w:rPr>
                <w:rFonts w:ascii="Verdana" w:hAnsi="Verdana"/>
                <w:sz w:val="18"/>
                <w:szCs w:val="18"/>
              </w:rPr>
              <w:t>)</w:t>
            </w:r>
          </w:p>
        </w:tc>
        <w:tc>
          <w:tcPr>
            <w:tcW w:w="335" w:type="dxa"/>
            <w:tcBorders>
              <w:top w:val="single" w:sz="4" w:space="0" w:color="000000"/>
              <w:left w:val="single" w:sz="4" w:space="0" w:color="000000"/>
            </w:tcBorders>
          </w:tcPr>
          <w:p w:rsidR="00873829" w:rsidRPr="002E7501" w:rsidRDefault="00873829">
            <w:pPr>
              <w:snapToGrid w:val="0"/>
              <w:spacing w:before="40" w:after="40"/>
              <w:jc w:val="center"/>
              <w:rPr>
                <w:rFonts w:ascii="Verdana" w:hAnsi="Verdana"/>
                <w:b/>
                <w:sz w:val="18"/>
                <w:szCs w:val="18"/>
                <w:vertAlign w:val="superscript"/>
              </w:rPr>
            </w:pPr>
            <w:r w:rsidRPr="002E7501">
              <w:rPr>
                <w:rFonts w:ascii="Verdana" w:hAnsi="Verdana"/>
                <w:b/>
                <w:sz w:val="18"/>
                <w:szCs w:val="18"/>
                <w:vertAlign w:val="superscript"/>
              </w:rPr>
              <w:t>-</w:t>
            </w:r>
          </w:p>
        </w:tc>
        <w:tc>
          <w:tcPr>
            <w:tcW w:w="335" w:type="dxa"/>
            <w:tcBorders>
              <w:top w:val="single" w:sz="4" w:space="0" w:color="000000"/>
              <w:left w:val="single" w:sz="4" w:space="0" w:color="000000"/>
            </w:tcBorders>
          </w:tcPr>
          <w:p w:rsidR="00873829" w:rsidRPr="002E7501" w:rsidRDefault="00873829">
            <w:pPr>
              <w:snapToGrid w:val="0"/>
              <w:spacing w:before="40" w:after="40"/>
              <w:jc w:val="both"/>
              <w:rPr>
                <w:rFonts w:ascii="Verdana" w:hAnsi="Verdana"/>
                <w:sz w:val="18"/>
                <w:szCs w:val="18"/>
                <w:vertAlign w:val="superscript"/>
              </w:rPr>
            </w:pPr>
          </w:p>
        </w:tc>
        <w:tc>
          <w:tcPr>
            <w:tcW w:w="336" w:type="dxa"/>
            <w:gridSpan w:val="2"/>
            <w:tcBorders>
              <w:top w:val="single" w:sz="4" w:space="0" w:color="000000"/>
              <w:left w:val="single" w:sz="4" w:space="0" w:color="000000"/>
            </w:tcBorders>
          </w:tcPr>
          <w:p w:rsidR="00873829" w:rsidRPr="002E7501" w:rsidRDefault="00873829">
            <w:pPr>
              <w:snapToGrid w:val="0"/>
              <w:spacing w:before="40" w:after="40"/>
              <w:jc w:val="both"/>
              <w:rPr>
                <w:rFonts w:ascii="Verdana" w:hAnsi="Verdana"/>
                <w:sz w:val="18"/>
                <w:szCs w:val="18"/>
                <w:vertAlign w:val="superscript"/>
              </w:rPr>
            </w:pPr>
          </w:p>
        </w:tc>
        <w:tc>
          <w:tcPr>
            <w:tcW w:w="335" w:type="dxa"/>
            <w:tcBorders>
              <w:top w:val="single" w:sz="4" w:space="0" w:color="000000"/>
              <w:left w:val="single" w:sz="4" w:space="0" w:color="000000"/>
            </w:tcBorders>
          </w:tcPr>
          <w:p w:rsidR="00873829" w:rsidRPr="002E7501" w:rsidRDefault="00873829">
            <w:pPr>
              <w:snapToGrid w:val="0"/>
              <w:spacing w:before="40" w:after="40"/>
              <w:jc w:val="both"/>
              <w:rPr>
                <w:rFonts w:ascii="Verdana" w:hAnsi="Verdana"/>
                <w:sz w:val="18"/>
                <w:szCs w:val="18"/>
                <w:vertAlign w:val="superscript"/>
              </w:rPr>
            </w:pPr>
            <w:r w:rsidRPr="002E7501">
              <w:rPr>
                <w:rFonts w:ascii="Verdana" w:hAnsi="Verdana"/>
                <w:sz w:val="18"/>
                <w:szCs w:val="18"/>
                <w:vertAlign w:val="superscript"/>
              </w:rPr>
              <w:t>.</w:t>
            </w:r>
          </w:p>
        </w:tc>
        <w:tc>
          <w:tcPr>
            <w:tcW w:w="335" w:type="dxa"/>
            <w:tcBorders>
              <w:top w:val="single" w:sz="4" w:space="0" w:color="000000"/>
              <w:left w:val="single" w:sz="4" w:space="0" w:color="000000"/>
            </w:tcBorders>
          </w:tcPr>
          <w:p w:rsidR="00873829" w:rsidRPr="002E7501" w:rsidRDefault="00873829">
            <w:pPr>
              <w:snapToGrid w:val="0"/>
              <w:spacing w:before="40" w:after="40"/>
              <w:jc w:val="both"/>
              <w:rPr>
                <w:rFonts w:ascii="Verdana" w:hAnsi="Verdana"/>
                <w:sz w:val="18"/>
                <w:szCs w:val="18"/>
                <w:vertAlign w:val="superscript"/>
              </w:rPr>
            </w:pPr>
          </w:p>
        </w:tc>
        <w:tc>
          <w:tcPr>
            <w:tcW w:w="336" w:type="dxa"/>
            <w:tcBorders>
              <w:top w:val="single" w:sz="4" w:space="0" w:color="000000"/>
              <w:left w:val="single" w:sz="4" w:space="0" w:color="000000"/>
            </w:tcBorders>
          </w:tcPr>
          <w:p w:rsidR="00873829" w:rsidRPr="002E7501" w:rsidRDefault="00873829">
            <w:pPr>
              <w:snapToGrid w:val="0"/>
              <w:spacing w:before="40" w:after="40"/>
              <w:jc w:val="both"/>
              <w:rPr>
                <w:rFonts w:ascii="Verdana" w:hAnsi="Verdana"/>
                <w:sz w:val="18"/>
                <w:szCs w:val="18"/>
                <w:vertAlign w:val="superscript"/>
              </w:rPr>
            </w:pPr>
          </w:p>
        </w:tc>
        <w:tc>
          <w:tcPr>
            <w:tcW w:w="335" w:type="dxa"/>
            <w:tcBorders>
              <w:top w:val="single" w:sz="4" w:space="0" w:color="000000"/>
              <w:left w:val="single" w:sz="4" w:space="0" w:color="000000"/>
            </w:tcBorders>
          </w:tcPr>
          <w:p w:rsidR="00873829" w:rsidRPr="002E7501" w:rsidRDefault="00873829">
            <w:pPr>
              <w:snapToGrid w:val="0"/>
              <w:spacing w:before="40" w:after="40"/>
              <w:jc w:val="both"/>
              <w:rPr>
                <w:rFonts w:ascii="Verdana" w:hAnsi="Verdana"/>
                <w:sz w:val="18"/>
                <w:szCs w:val="18"/>
                <w:vertAlign w:val="superscript"/>
              </w:rPr>
            </w:pPr>
          </w:p>
        </w:tc>
        <w:tc>
          <w:tcPr>
            <w:tcW w:w="335" w:type="dxa"/>
            <w:tcBorders>
              <w:top w:val="single" w:sz="4" w:space="0" w:color="000000"/>
              <w:left w:val="single" w:sz="4" w:space="0" w:color="000000"/>
            </w:tcBorders>
          </w:tcPr>
          <w:p w:rsidR="00873829" w:rsidRPr="002E7501" w:rsidRDefault="00873829">
            <w:pPr>
              <w:snapToGrid w:val="0"/>
              <w:spacing w:before="40" w:after="40"/>
              <w:jc w:val="both"/>
              <w:rPr>
                <w:rFonts w:ascii="Verdana" w:hAnsi="Verdana"/>
                <w:sz w:val="18"/>
                <w:szCs w:val="18"/>
                <w:vertAlign w:val="superscript"/>
              </w:rPr>
            </w:pPr>
          </w:p>
        </w:tc>
        <w:tc>
          <w:tcPr>
            <w:tcW w:w="336" w:type="dxa"/>
            <w:tcBorders>
              <w:top w:val="single" w:sz="4" w:space="0" w:color="000000"/>
              <w:left w:val="single" w:sz="4" w:space="0" w:color="000000"/>
            </w:tcBorders>
          </w:tcPr>
          <w:p w:rsidR="00873829" w:rsidRPr="002E7501" w:rsidRDefault="00873829">
            <w:pPr>
              <w:snapToGrid w:val="0"/>
              <w:spacing w:before="40" w:after="40"/>
              <w:jc w:val="both"/>
              <w:rPr>
                <w:rFonts w:ascii="Verdana" w:hAnsi="Verdana"/>
                <w:sz w:val="18"/>
                <w:szCs w:val="18"/>
                <w:vertAlign w:val="superscript"/>
              </w:rPr>
            </w:pPr>
          </w:p>
        </w:tc>
        <w:tc>
          <w:tcPr>
            <w:tcW w:w="335" w:type="dxa"/>
            <w:tcBorders>
              <w:top w:val="single" w:sz="4" w:space="0" w:color="000000"/>
              <w:left w:val="single" w:sz="4" w:space="0" w:color="000000"/>
            </w:tcBorders>
          </w:tcPr>
          <w:p w:rsidR="00873829" w:rsidRPr="002E7501" w:rsidRDefault="00873829">
            <w:pPr>
              <w:snapToGrid w:val="0"/>
              <w:spacing w:before="40" w:after="40"/>
              <w:jc w:val="both"/>
              <w:rPr>
                <w:rFonts w:ascii="Verdana" w:hAnsi="Verdana"/>
                <w:sz w:val="18"/>
                <w:szCs w:val="18"/>
                <w:vertAlign w:val="superscript"/>
              </w:rPr>
            </w:pPr>
          </w:p>
        </w:tc>
        <w:tc>
          <w:tcPr>
            <w:tcW w:w="366" w:type="dxa"/>
            <w:tcBorders>
              <w:top w:val="single" w:sz="4" w:space="0" w:color="000000"/>
              <w:left w:val="single" w:sz="4" w:space="0" w:color="000000"/>
              <w:right w:val="single" w:sz="8" w:space="0" w:color="000000"/>
            </w:tcBorders>
          </w:tcPr>
          <w:p w:rsidR="00873829" w:rsidRPr="002E7501" w:rsidRDefault="00873829">
            <w:pPr>
              <w:snapToGrid w:val="0"/>
              <w:spacing w:before="40" w:after="40"/>
              <w:jc w:val="both"/>
              <w:rPr>
                <w:rFonts w:ascii="Verdana" w:hAnsi="Verdana"/>
                <w:sz w:val="18"/>
                <w:szCs w:val="18"/>
                <w:vertAlign w:val="superscript"/>
              </w:rPr>
            </w:pPr>
          </w:p>
        </w:tc>
      </w:tr>
      <w:tr w:rsidR="00873829" w:rsidRPr="002E7501" w:rsidTr="002E7501">
        <w:trPr>
          <w:cantSplit/>
        </w:trPr>
        <w:tc>
          <w:tcPr>
            <w:tcW w:w="9352" w:type="dxa"/>
            <w:gridSpan w:val="29"/>
            <w:tcBorders>
              <w:top w:val="single" w:sz="4" w:space="0" w:color="000000"/>
              <w:left w:val="single" w:sz="8" w:space="0" w:color="000000"/>
              <w:bottom w:val="single" w:sz="4" w:space="0" w:color="000000"/>
              <w:right w:val="single" w:sz="8" w:space="0" w:color="000000"/>
            </w:tcBorders>
          </w:tcPr>
          <w:p w:rsidR="00873829" w:rsidRPr="002E7501" w:rsidRDefault="00873829">
            <w:pPr>
              <w:pStyle w:val="DadosAutoPreenchimento"/>
              <w:snapToGrid w:val="0"/>
              <w:spacing w:before="40" w:after="40"/>
              <w:jc w:val="center"/>
              <w:rPr>
                <w:rFonts w:ascii="Verdana" w:hAnsi="Verdana"/>
                <w:sz w:val="18"/>
                <w:szCs w:val="18"/>
              </w:rPr>
            </w:pPr>
            <w:r w:rsidRPr="002E7501">
              <w:rPr>
                <w:rFonts w:ascii="Verdana" w:hAnsi="Verdana"/>
                <w:sz w:val="18"/>
                <w:szCs w:val="18"/>
              </w:rPr>
              <w:t>Responsável</w:t>
            </w:r>
            <w:r w:rsidR="002E7501" w:rsidRPr="002E7501">
              <w:rPr>
                <w:rFonts w:ascii="Verdana" w:hAnsi="Verdana"/>
                <w:sz w:val="18"/>
                <w:szCs w:val="18"/>
              </w:rPr>
              <w:t xml:space="preserve"> </w:t>
            </w:r>
            <w:r w:rsidRPr="002E7501">
              <w:rPr>
                <w:rFonts w:ascii="Verdana" w:hAnsi="Verdana"/>
                <w:sz w:val="18"/>
                <w:szCs w:val="18"/>
              </w:rPr>
              <w:t>pela leitura no GPS</w:t>
            </w:r>
          </w:p>
        </w:tc>
      </w:tr>
      <w:tr w:rsidR="00873829" w:rsidRPr="002E7501" w:rsidTr="002E7501">
        <w:trPr>
          <w:cantSplit/>
          <w:trHeight w:val="386"/>
        </w:trPr>
        <w:tc>
          <w:tcPr>
            <w:tcW w:w="3667" w:type="dxa"/>
            <w:gridSpan w:val="11"/>
            <w:tcBorders>
              <w:left w:val="single" w:sz="8" w:space="0" w:color="000000"/>
              <w:bottom w:val="single" w:sz="8"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Nome:____________________</w:t>
            </w:r>
          </w:p>
        </w:tc>
        <w:tc>
          <w:tcPr>
            <w:tcW w:w="2820" w:type="dxa"/>
            <w:gridSpan w:val="9"/>
            <w:tcBorders>
              <w:left w:val="single" w:sz="4" w:space="0" w:color="000000"/>
              <w:bottom w:val="single" w:sz="8"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Profissão:_____</w:t>
            </w:r>
            <w:r w:rsidR="002E7501" w:rsidRPr="002E7501">
              <w:rPr>
                <w:rFonts w:ascii="Verdana" w:hAnsi="Verdana"/>
                <w:sz w:val="18"/>
                <w:szCs w:val="18"/>
              </w:rPr>
              <w:t>_____</w:t>
            </w:r>
            <w:r w:rsidRPr="002E7501">
              <w:rPr>
                <w:rFonts w:ascii="Verdana" w:hAnsi="Verdana"/>
                <w:sz w:val="18"/>
                <w:szCs w:val="18"/>
              </w:rPr>
              <w:t xml:space="preserve">__            </w:t>
            </w:r>
          </w:p>
        </w:tc>
        <w:tc>
          <w:tcPr>
            <w:tcW w:w="2865" w:type="dxa"/>
            <w:gridSpan w:val="9"/>
            <w:tcBorders>
              <w:left w:val="single" w:sz="4" w:space="0" w:color="000000"/>
              <w:bottom w:val="single" w:sz="8" w:space="0" w:color="000000"/>
              <w:right w:val="single" w:sz="8" w:space="0" w:color="000000"/>
            </w:tcBorders>
          </w:tcPr>
          <w:p w:rsidR="00873829" w:rsidRPr="002E7501" w:rsidRDefault="00873829" w:rsidP="002E7501">
            <w:pPr>
              <w:pStyle w:val="DadosAutoPreenchimento"/>
              <w:snapToGrid w:val="0"/>
              <w:spacing w:before="40" w:after="40"/>
              <w:rPr>
                <w:rFonts w:ascii="Verdana" w:hAnsi="Verdana"/>
                <w:sz w:val="18"/>
                <w:szCs w:val="18"/>
              </w:rPr>
            </w:pPr>
            <w:r w:rsidRPr="002E7501">
              <w:rPr>
                <w:rFonts w:ascii="Verdana" w:hAnsi="Verdana"/>
                <w:sz w:val="18"/>
                <w:szCs w:val="18"/>
              </w:rPr>
              <w:t>Telefone: (__</w:t>
            </w:r>
            <w:proofErr w:type="gramStart"/>
            <w:r w:rsidRPr="002E7501">
              <w:rPr>
                <w:rFonts w:ascii="Verdana" w:hAnsi="Verdana"/>
                <w:sz w:val="18"/>
                <w:szCs w:val="18"/>
              </w:rPr>
              <w:t>)</w:t>
            </w:r>
            <w:proofErr w:type="gramEnd"/>
            <w:r w:rsidRPr="002E7501">
              <w:rPr>
                <w:rFonts w:ascii="Verdana" w:hAnsi="Verdana"/>
                <w:sz w:val="18"/>
                <w:szCs w:val="18"/>
              </w:rPr>
              <w:t>_____</w:t>
            </w:r>
            <w:r w:rsidR="002E7501" w:rsidRPr="002E7501">
              <w:rPr>
                <w:rFonts w:ascii="Verdana" w:hAnsi="Verdana"/>
                <w:sz w:val="18"/>
                <w:szCs w:val="18"/>
              </w:rPr>
              <w:t>__</w:t>
            </w:r>
            <w:r w:rsidRPr="002E7501">
              <w:rPr>
                <w:rFonts w:ascii="Verdana" w:hAnsi="Verdana"/>
                <w:sz w:val="18"/>
                <w:szCs w:val="18"/>
              </w:rPr>
              <w:t>__</w:t>
            </w:r>
          </w:p>
        </w:tc>
      </w:tr>
      <w:tr w:rsidR="00873829" w:rsidRPr="002E7501" w:rsidTr="002E7501">
        <w:trPr>
          <w:cantSplit/>
          <w:trHeight w:val="676"/>
        </w:trPr>
        <w:tc>
          <w:tcPr>
            <w:tcW w:w="9352" w:type="dxa"/>
            <w:gridSpan w:val="29"/>
            <w:tcBorders>
              <w:top w:val="single" w:sz="8" w:space="0" w:color="000000"/>
              <w:left w:val="single" w:sz="8" w:space="0" w:color="000000"/>
              <w:bottom w:val="single" w:sz="8" w:space="0" w:color="000000"/>
              <w:right w:val="single" w:sz="8" w:space="0" w:color="000000"/>
            </w:tcBorders>
          </w:tcPr>
          <w:p w:rsidR="0040758B" w:rsidRPr="0040758B" w:rsidRDefault="0040758B">
            <w:pPr>
              <w:pStyle w:val="DadosAutoPreenchimento"/>
              <w:snapToGrid w:val="0"/>
              <w:rPr>
                <w:rFonts w:ascii="Verdana" w:hAnsi="Verdana"/>
                <w:b/>
                <w:sz w:val="18"/>
                <w:szCs w:val="18"/>
              </w:rPr>
            </w:pPr>
            <w:proofErr w:type="gramStart"/>
            <w:r w:rsidRPr="0040758B">
              <w:rPr>
                <w:rFonts w:ascii="Verdana" w:hAnsi="Verdana"/>
                <w:b/>
                <w:sz w:val="18"/>
                <w:szCs w:val="18"/>
              </w:rPr>
              <w:lastRenderedPageBreak/>
              <w:t>3.</w:t>
            </w:r>
            <w:proofErr w:type="gramEnd"/>
            <w:r w:rsidRPr="0040758B">
              <w:rPr>
                <w:rFonts w:ascii="Verdana" w:hAnsi="Verdana"/>
                <w:b/>
                <w:sz w:val="18"/>
                <w:szCs w:val="18"/>
              </w:rPr>
              <w:t>MOTIVO DO ENCAMINHAMENTO:</w:t>
            </w:r>
          </w:p>
          <w:p w:rsidR="00873829" w:rsidRPr="002E7501" w:rsidRDefault="00873829">
            <w:pPr>
              <w:pStyle w:val="DadosAutoPreenchimento"/>
              <w:snapToGrid w:val="0"/>
              <w:rPr>
                <w:rFonts w:ascii="Verdana" w:hAnsi="Verdana"/>
                <w:sz w:val="18"/>
                <w:szCs w:val="18"/>
              </w:rPr>
            </w:pPr>
            <w:r w:rsidRPr="002E7501">
              <w:rPr>
                <w:rFonts w:ascii="Verdana" w:hAnsi="Verdana"/>
                <w:sz w:val="18"/>
                <w:szCs w:val="18"/>
              </w:rPr>
              <w:t>Tipo de documento a ser solicitado:</w:t>
            </w:r>
          </w:p>
          <w:p w:rsidR="00873829" w:rsidRDefault="00833F76" w:rsidP="00C8130B">
            <w:pPr>
              <w:pStyle w:val="DadosAutoPreenchimento"/>
              <w:rPr>
                <w:rFonts w:ascii="Verdana" w:hAnsi="Verdana"/>
                <w:sz w:val="18"/>
                <w:szCs w:val="18"/>
              </w:rPr>
            </w:pPr>
            <w:r w:rsidRPr="002E7501">
              <w:rPr>
                <w:rFonts w:ascii="Verdana" w:hAnsi="Verdana"/>
                <w:sz w:val="18"/>
                <w:szCs w:val="18"/>
              </w:rPr>
              <w:fldChar w:fldCharType="begin">
                <w:ffData>
                  <w:name w:val="Selecionar4"/>
                  <w:enabled/>
                  <w:calcOnExit w:val="0"/>
                  <w:checkBox>
                    <w:sizeAuto/>
                    <w:default w:val="0"/>
                  </w:checkBox>
                </w:ffData>
              </w:fldChar>
            </w:r>
            <w:r w:rsidR="00873829" w:rsidRPr="002E7501">
              <w:rPr>
                <w:rFonts w:ascii="Verdana" w:hAnsi="Verdana"/>
                <w:sz w:val="18"/>
                <w:szCs w:val="18"/>
              </w:rPr>
              <w:instrText xml:space="preserve"> FORMCHECKBOX </w:instrText>
            </w:r>
            <w:r w:rsidRPr="002E7501">
              <w:rPr>
                <w:rFonts w:ascii="Verdana" w:hAnsi="Verdana"/>
                <w:sz w:val="18"/>
                <w:szCs w:val="18"/>
              </w:rPr>
            </w:r>
            <w:r w:rsidRPr="002E7501">
              <w:rPr>
                <w:rFonts w:ascii="Verdana" w:hAnsi="Verdana"/>
                <w:sz w:val="18"/>
                <w:szCs w:val="18"/>
              </w:rPr>
              <w:fldChar w:fldCharType="end"/>
            </w:r>
            <w:r w:rsidR="00873829" w:rsidRPr="002E7501">
              <w:rPr>
                <w:rFonts w:ascii="Verdana" w:hAnsi="Verdana"/>
                <w:sz w:val="18"/>
                <w:szCs w:val="18"/>
              </w:rPr>
              <w:t xml:space="preserve"> </w:t>
            </w:r>
            <w:r w:rsidR="00C8130B">
              <w:rPr>
                <w:rFonts w:ascii="Verdana" w:hAnsi="Verdana"/>
                <w:sz w:val="18"/>
                <w:szCs w:val="18"/>
              </w:rPr>
              <w:t xml:space="preserve">LO - </w:t>
            </w:r>
            <w:r w:rsidR="00C8130B" w:rsidRPr="002E7501">
              <w:rPr>
                <w:rFonts w:ascii="Verdana" w:hAnsi="Verdana"/>
                <w:sz w:val="18"/>
                <w:szCs w:val="18"/>
              </w:rPr>
              <w:t xml:space="preserve">LICENÇA DE OPERAÇÃO </w:t>
            </w:r>
            <w:r w:rsidR="00C8130B">
              <w:rPr>
                <w:rFonts w:ascii="Verdana" w:hAnsi="Verdana"/>
                <w:sz w:val="18"/>
                <w:szCs w:val="18"/>
              </w:rPr>
              <w:t>DE REGULARIZAÇÃO</w:t>
            </w:r>
          </w:p>
          <w:p w:rsidR="00C8130B" w:rsidRPr="002E7501" w:rsidRDefault="00C8130B" w:rsidP="00C8130B">
            <w:pPr>
              <w:pStyle w:val="DadosAutoPreenchimento"/>
              <w:rPr>
                <w:rFonts w:ascii="Verdana" w:hAnsi="Verdana"/>
                <w:sz w:val="18"/>
                <w:szCs w:val="18"/>
              </w:rPr>
            </w:pPr>
            <w:r w:rsidRPr="002E7501">
              <w:rPr>
                <w:rFonts w:ascii="Verdana" w:hAnsi="Verdana"/>
                <w:sz w:val="18"/>
                <w:szCs w:val="18"/>
              </w:rPr>
              <w:fldChar w:fldCharType="begin">
                <w:ffData>
                  <w:name w:val="Selecionar4"/>
                  <w:enabled/>
                  <w:calcOnExit w:val="0"/>
                  <w:checkBox>
                    <w:sizeAuto/>
                    <w:default w:val="0"/>
                  </w:checkBox>
                </w:ffData>
              </w:fldChar>
            </w:r>
            <w:r w:rsidRPr="002E7501">
              <w:rPr>
                <w:rFonts w:ascii="Verdana" w:hAnsi="Verdana"/>
                <w:sz w:val="18"/>
                <w:szCs w:val="18"/>
              </w:rPr>
              <w:instrText xml:space="preserve"> FORMCHECKBOX </w:instrText>
            </w:r>
            <w:r w:rsidRPr="002E7501">
              <w:rPr>
                <w:rFonts w:ascii="Verdana" w:hAnsi="Verdana"/>
                <w:sz w:val="18"/>
                <w:szCs w:val="18"/>
              </w:rPr>
            </w:r>
            <w:r w:rsidRPr="002E7501">
              <w:rPr>
                <w:rFonts w:ascii="Verdana" w:hAnsi="Verdana"/>
                <w:sz w:val="18"/>
                <w:szCs w:val="18"/>
              </w:rPr>
              <w:fldChar w:fldCharType="end"/>
            </w:r>
            <w:r w:rsidRPr="002E7501">
              <w:rPr>
                <w:rFonts w:ascii="Verdana" w:hAnsi="Verdana"/>
                <w:sz w:val="18"/>
                <w:szCs w:val="18"/>
              </w:rPr>
              <w:t xml:space="preserve"> </w:t>
            </w:r>
            <w:r>
              <w:rPr>
                <w:rFonts w:ascii="Verdana" w:hAnsi="Verdana"/>
                <w:sz w:val="18"/>
                <w:szCs w:val="18"/>
              </w:rPr>
              <w:t xml:space="preserve">LO - </w:t>
            </w:r>
            <w:r w:rsidRPr="002E7501">
              <w:rPr>
                <w:rFonts w:ascii="Verdana" w:hAnsi="Verdana"/>
                <w:sz w:val="18"/>
                <w:szCs w:val="18"/>
              </w:rPr>
              <w:t xml:space="preserve">LICENÇA DE OPERAÇÃO </w:t>
            </w:r>
            <w:r>
              <w:rPr>
                <w:rFonts w:ascii="Verdana" w:hAnsi="Verdana"/>
                <w:sz w:val="18"/>
                <w:szCs w:val="18"/>
              </w:rPr>
              <w:t>DE RENOVAÇÃO</w:t>
            </w:r>
          </w:p>
        </w:tc>
      </w:tr>
    </w:tbl>
    <w:p w:rsidR="0040758B" w:rsidRDefault="0040758B">
      <w:pPr>
        <w:ind w:right="-1"/>
        <w:rPr>
          <w:rFonts w:ascii="Verdana" w:hAnsi="Verdana"/>
          <w:b/>
        </w:rPr>
      </w:pPr>
    </w:p>
    <w:p w:rsidR="0040758B" w:rsidRDefault="0040758B">
      <w:pPr>
        <w:ind w:right="-1"/>
        <w:rPr>
          <w:rFonts w:ascii="Verdana" w:hAnsi="Verdana"/>
          <w:b/>
        </w:rPr>
      </w:pPr>
    </w:p>
    <w:p w:rsidR="00873829" w:rsidRPr="00DA0B05" w:rsidRDefault="00DA0B05">
      <w:pPr>
        <w:ind w:right="-1"/>
        <w:rPr>
          <w:rFonts w:ascii="Verdana" w:hAnsi="Verdana"/>
          <w:b/>
          <w:sz w:val="18"/>
          <w:szCs w:val="18"/>
        </w:rPr>
      </w:pPr>
      <w:r w:rsidRPr="00DA0B05">
        <w:rPr>
          <w:rFonts w:ascii="Verdana" w:hAnsi="Verdana"/>
          <w:b/>
          <w:sz w:val="18"/>
          <w:szCs w:val="18"/>
        </w:rPr>
        <w:t>OBS</w:t>
      </w:r>
      <w:r w:rsidR="00873829" w:rsidRPr="00DA0B05">
        <w:rPr>
          <w:rFonts w:ascii="Verdana" w:hAnsi="Verdana"/>
          <w:b/>
          <w:sz w:val="18"/>
          <w:szCs w:val="18"/>
        </w:rPr>
        <w:t>: Antes de passar às instruções leia atentamente as seguintes definições:</w:t>
      </w:r>
    </w:p>
    <w:p w:rsidR="00873829" w:rsidRDefault="00873829">
      <w:pPr>
        <w:ind w:right="-1"/>
        <w:rPr>
          <w:rFonts w:ascii="Verdana" w:hAnsi="Verdana"/>
          <w:sz w:val="18"/>
          <w:szCs w:val="18"/>
        </w:rPr>
      </w:pPr>
    </w:p>
    <w:p w:rsidR="00DA0B05" w:rsidRPr="00DA0B05" w:rsidRDefault="00DA0B05">
      <w:pPr>
        <w:ind w:right="-1"/>
        <w:rPr>
          <w:rFonts w:ascii="Verdana" w:hAnsi="Verdana"/>
          <w:sz w:val="18"/>
          <w:szCs w:val="18"/>
        </w:rPr>
      </w:pPr>
    </w:p>
    <w:p w:rsidR="00873829" w:rsidRPr="00DA0B05" w:rsidRDefault="00873829">
      <w:pPr>
        <w:ind w:right="-1"/>
        <w:jc w:val="both"/>
        <w:rPr>
          <w:rFonts w:ascii="Verdana" w:hAnsi="Verdana"/>
          <w:b/>
          <w:sz w:val="18"/>
          <w:szCs w:val="18"/>
          <w:u w:val="single"/>
        </w:rPr>
      </w:pPr>
      <w:r w:rsidRPr="00DA0B05">
        <w:rPr>
          <w:rFonts w:ascii="Verdana" w:hAnsi="Verdana"/>
          <w:b/>
          <w:sz w:val="18"/>
          <w:szCs w:val="18"/>
          <w:u w:val="single"/>
        </w:rPr>
        <w:t>DEFINIÇÕES IMPORTANTES:</w:t>
      </w:r>
    </w:p>
    <w:p w:rsidR="00873829" w:rsidRPr="00DA0B05" w:rsidRDefault="00873829">
      <w:pPr>
        <w:ind w:right="-1"/>
        <w:jc w:val="both"/>
        <w:rPr>
          <w:rFonts w:ascii="Verdana" w:hAnsi="Verdana"/>
          <w:sz w:val="18"/>
          <w:szCs w:val="18"/>
        </w:rPr>
      </w:pPr>
      <w:proofErr w:type="spellStart"/>
      <w:proofErr w:type="gramStart"/>
      <w:r w:rsidRPr="00DA0B05">
        <w:rPr>
          <w:rFonts w:ascii="Verdana" w:hAnsi="Verdana"/>
          <w:b/>
          <w:sz w:val="18"/>
          <w:szCs w:val="18"/>
        </w:rPr>
        <w:t>Empreendedor</w:t>
      </w:r>
      <w:r w:rsidRPr="00DA0B05">
        <w:rPr>
          <w:rFonts w:ascii="Verdana" w:hAnsi="Verdana"/>
          <w:sz w:val="18"/>
          <w:szCs w:val="18"/>
        </w:rPr>
        <w:t>:</w:t>
      </w:r>
      <w:proofErr w:type="gramEnd"/>
      <w:r w:rsidR="0040758B" w:rsidRPr="00DA0B05">
        <w:rPr>
          <w:rFonts w:ascii="Verdana" w:hAnsi="Verdana"/>
          <w:sz w:val="18"/>
          <w:szCs w:val="18"/>
        </w:rPr>
        <w:t>O</w:t>
      </w:r>
      <w:proofErr w:type="spellEnd"/>
      <w:r w:rsidRPr="00DA0B05">
        <w:rPr>
          <w:rFonts w:ascii="Verdana" w:hAnsi="Verdana"/>
          <w:sz w:val="18"/>
          <w:szCs w:val="18"/>
        </w:rPr>
        <w:t xml:space="preserve"> responsável legal pelo empreendimento/atividade.</w:t>
      </w:r>
    </w:p>
    <w:p w:rsidR="00873829" w:rsidRPr="00DA0B05" w:rsidRDefault="00873829">
      <w:pPr>
        <w:ind w:right="-1"/>
        <w:jc w:val="both"/>
        <w:rPr>
          <w:rFonts w:ascii="Verdana" w:hAnsi="Verdana"/>
          <w:sz w:val="18"/>
          <w:szCs w:val="18"/>
        </w:rPr>
      </w:pPr>
      <w:proofErr w:type="spellStart"/>
      <w:proofErr w:type="gramStart"/>
      <w:r w:rsidRPr="00DA0B05">
        <w:rPr>
          <w:rFonts w:ascii="Verdana" w:hAnsi="Verdana"/>
          <w:b/>
          <w:sz w:val="18"/>
          <w:szCs w:val="18"/>
        </w:rPr>
        <w:t>Empreendimento</w:t>
      </w:r>
      <w:r w:rsidRPr="00DA0B05">
        <w:rPr>
          <w:rFonts w:ascii="Verdana" w:hAnsi="Verdana"/>
          <w:sz w:val="18"/>
          <w:szCs w:val="18"/>
        </w:rPr>
        <w:t>:</w:t>
      </w:r>
      <w:proofErr w:type="gramEnd"/>
      <w:r w:rsidR="0040758B" w:rsidRPr="00DA0B05">
        <w:rPr>
          <w:rFonts w:ascii="Verdana" w:hAnsi="Verdana"/>
          <w:sz w:val="18"/>
          <w:szCs w:val="18"/>
        </w:rPr>
        <w:t>A</w:t>
      </w:r>
      <w:proofErr w:type="spellEnd"/>
      <w:r w:rsidRPr="00DA0B05">
        <w:rPr>
          <w:rFonts w:ascii="Verdana" w:hAnsi="Verdana"/>
          <w:sz w:val="18"/>
          <w:szCs w:val="18"/>
        </w:rPr>
        <w:t xml:space="preserve"> atividade desenvolvida em uma determinada área física.</w:t>
      </w:r>
    </w:p>
    <w:p w:rsidR="00873829" w:rsidRPr="00DA0B05" w:rsidRDefault="00873829" w:rsidP="002E7501">
      <w:pPr>
        <w:ind w:right="-1"/>
        <w:jc w:val="both"/>
        <w:rPr>
          <w:rFonts w:ascii="Verdana" w:hAnsi="Verdana"/>
          <w:sz w:val="18"/>
          <w:szCs w:val="18"/>
        </w:rPr>
      </w:pPr>
      <w:proofErr w:type="spellStart"/>
      <w:proofErr w:type="gramStart"/>
      <w:r w:rsidRPr="00DA0B05">
        <w:rPr>
          <w:rFonts w:ascii="Verdana" w:hAnsi="Verdana"/>
          <w:b/>
          <w:sz w:val="18"/>
          <w:szCs w:val="18"/>
        </w:rPr>
        <w:t>Licença</w:t>
      </w:r>
      <w:r w:rsidRPr="00DA0B05">
        <w:rPr>
          <w:rFonts w:ascii="Verdana" w:hAnsi="Verdana"/>
          <w:sz w:val="18"/>
          <w:szCs w:val="18"/>
        </w:rPr>
        <w:t>:</w:t>
      </w:r>
      <w:proofErr w:type="gramEnd"/>
      <w:r w:rsidR="0040758B" w:rsidRPr="00DA0B05">
        <w:rPr>
          <w:rFonts w:ascii="Verdana" w:hAnsi="Verdana"/>
          <w:sz w:val="18"/>
          <w:szCs w:val="18"/>
        </w:rPr>
        <w:t>D</w:t>
      </w:r>
      <w:r w:rsidRPr="00DA0B05">
        <w:rPr>
          <w:rFonts w:ascii="Verdana" w:hAnsi="Verdana"/>
          <w:sz w:val="18"/>
          <w:szCs w:val="18"/>
        </w:rPr>
        <w:t>ocumento</w:t>
      </w:r>
      <w:proofErr w:type="spellEnd"/>
      <w:r w:rsidRPr="00DA0B05">
        <w:rPr>
          <w:rFonts w:ascii="Verdana" w:hAnsi="Verdana"/>
          <w:sz w:val="18"/>
          <w:szCs w:val="18"/>
        </w:rPr>
        <w:t xml:space="preserve"> que autoriza, pelo prazo constante no mesmo, a viabilidade, a instalação ou o funcionamento de um empreendimento/atividade e determina os condicionantes ambientais.</w:t>
      </w:r>
    </w:p>
    <w:p w:rsidR="00873829" w:rsidRPr="00DA0B05" w:rsidRDefault="002E7501" w:rsidP="002E7501">
      <w:pPr>
        <w:pStyle w:val="Textoembloco1"/>
        <w:tabs>
          <w:tab w:val="left" w:pos="851"/>
        </w:tabs>
        <w:ind w:left="0" w:right="-1" w:firstLine="0"/>
        <w:jc w:val="both"/>
        <w:rPr>
          <w:rFonts w:ascii="Verdana" w:hAnsi="Verdana"/>
          <w:sz w:val="18"/>
          <w:szCs w:val="18"/>
        </w:rPr>
      </w:pPr>
      <w:r w:rsidRPr="00DA0B05">
        <w:rPr>
          <w:rFonts w:ascii="Verdana" w:hAnsi="Verdana"/>
          <w:b/>
          <w:sz w:val="18"/>
          <w:szCs w:val="18"/>
        </w:rPr>
        <w:t>Licença</w:t>
      </w:r>
      <w:r w:rsidR="00873829" w:rsidRPr="00DA0B05">
        <w:rPr>
          <w:rFonts w:ascii="Verdana" w:hAnsi="Verdana"/>
          <w:sz w:val="18"/>
          <w:szCs w:val="18"/>
        </w:rPr>
        <w:tab/>
      </w:r>
      <w:r w:rsidR="00873829" w:rsidRPr="00DA0B05">
        <w:rPr>
          <w:rFonts w:ascii="Verdana" w:hAnsi="Verdana"/>
          <w:b/>
          <w:sz w:val="18"/>
          <w:szCs w:val="18"/>
        </w:rPr>
        <w:t>Prévia (LP</w:t>
      </w:r>
      <w:proofErr w:type="gramStart"/>
      <w:r w:rsidR="00873829" w:rsidRPr="00DA0B05">
        <w:rPr>
          <w:rFonts w:ascii="Verdana" w:hAnsi="Verdana"/>
          <w:b/>
          <w:sz w:val="18"/>
          <w:szCs w:val="18"/>
        </w:rPr>
        <w:t>)</w:t>
      </w:r>
      <w:r w:rsidR="00873829" w:rsidRPr="00DA0B05">
        <w:rPr>
          <w:rFonts w:ascii="Verdana" w:hAnsi="Verdana"/>
          <w:sz w:val="18"/>
          <w:szCs w:val="18"/>
        </w:rPr>
        <w:t>:</w:t>
      </w:r>
      <w:proofErr w:type="gramEnd"/>
      <w:r w:rsidR="0040758B" w:rsidRPr="00DA0B05">
        <w:rPr>
          <w:rFonts w:ascii="Verdana" w:hAnsi="Verdana"/>
          <w:sz w:val="18"/>
          <w:szCs w:val="18"/>
        </w:rPr>
        <w:t>A</w:t>
      </w:r>
      <w:r w:rsidR="00873829" w:rsidRPr="00DA0B05">
        <w:rPr>
          <w:rFonts w:ascii="Verdana" w:hAnsi="Verdana"/>
          <w:sz w:val="18"/>
          <w:szCs w:val="18"/>
        </w:rPr>
        <w:t xml:space="preserve"> licença que deve ser solicitada na fase de planejamento da implantação, alteração ou ampliação do empreendimento.</w:t>
      </w:r>
    </w:p>
    <w:p w:rsidR="00873829" w:rsidRPr="00DA0B05" w:rsidRDefault="002E7501" w:rsidP="002E7501">
      <w:pPr>
        <w:pStyle w:val="Textoembloco1"/>
        <w:tabs>
          <w:tab w:val="left" w:pos="851"/>
        </w:tabs>
        <w:ind w:left="0" w:right="-1" w:firstLine="0"/>
        <w:jc w:val="both"/>
        <w:rPr>
          <w:rFonts w:ascii="Verdana" w:hAnsi="Verdana"/>
          <w:sz w:val="18"/>
          <w:szCs w:val="18"/>
        </w:rPr>
      </w:pPr>
      <w:r w:rsidRPr="00DA0B05">
        <w:rPr>
          <w:rFonts w:ascii="Verdana" w:hAnsi="Verdana"/>
          <w:b/>
          <w:sz w:val="18"/>
          <w:szCs w:val="18"/>
        </w:rPr>
        <w:t>Licença</w:t>
      </w:r>
      <w:r w:rsidRPr="00DA0B05">
        <w:rPr>
          <w:rFonts w:ascii="Verdana" w:hAnsi="Verdana"/>
          <w:sz w:val="18"/>
          <w:szCs w:val="18"/>
        </w:rPr>
        <w:t xml:space="preserve"> </w:t>
      </w:r>
      <w:r w:rsidR="00873829" w:rsidRPr="00DA0B05">
        <w:rPr>
          <w:rFonts w:ascii="Verdana" w:hAnsi="Verdana"/>
          <w:b/>
          <w:sz w:val="18"/>
          <w:szCs w:val="18"/>
        </w:rPr>
        <w:t>De Instalação (LI</w:t>
      </w:r>
      <w:proofErr w:type="gramStart"/>
      <w:r w:rsidR="00873829" w:rsidRPr="00DA0B05">
        <w:rPr>
          <w:rFonts w:ascii="Verdana" w:hAnsi="Verdana"/>
          <w:b/>
          <w:sz w:val="18"/>
          <w:szCs w:val="18"/>
        </w:rPr>
        <w:t>)</w:t>
      </w:r>
      <w:r w:rsidR="00873829" w:rsidRPr="00DA0B05">
        <w:rPr>
          <w:rFonts w:ascii="Verdana" w:hAnsi="Verdana"/>
          <w:sz w:val="18"/>
          <w:szCs w:val="18"/>
        </w:rPr>
        <w:t>:</w:t>
      </w:r>
      <w:proofErr w:type="gramEnd"/>
      <w:r w:rsidR="0040758B" w:rsidRPr="00DA0B05">
        <w:rPr>
          <w:rFonts w:ascii="Verdana" w:hAnsi="Verdana"/>
          <w:sz w:val="18"/>
          <w:szCs w:val="18"/>
        </w:rPr>
        <w:t>A</w:t>
      </w:r>
      <w:r w:rsidR="00873829" w:rsidRPr="00DA0B05">
        <w:rPr>
          <w:rFonts w:ascii="Verdana" w:hAnsi="Verdana"/>
          <w:sz w:val="18"/>
          <w:szCs w:val="18"/>
        </w:rPr>
        <w:t xml:space="preserve"> licença que deve ser solicitada na fase anterior à execução das obras referentes ao empreendimento/atividade; nesta fase são analisados os projetos e somente após a emissão deste documento poderão ser iniciadas as obras do empreendimento/atividade.</w:t>
      </w:r>
    </w:p>
    <w:p w:rsidR="00873829" w:rsidRPr="00DA0B05" w:rsidRDefault="002E7501" w:rsidP="002E7501">
      <w:pPr>
        <w:pStyle w:val="Textoembloco1"/>
        <w:tabs>
          <w:tab w:val="left" w:pos="851"/>
        </w:tabs>
        <w:ind w:left="0" w:right="-1" w:firstLine="0"/>
        <w:jc w:val="both"/>
        <w:rPr>
          <w:rFonts w:ascii="Verdana" w:hAnsi="Verdana"/>
          <w:sz w:val="18"/>
          <w:szCs w:val="18"/>
        </w:rPr>
      </w:pPr>
      <w:r w:rsidRPr="00DA0B05">
        <w:rPr>
          <w:rFonts w:ascii="Verdana" w:hAnsi="Verdana"/>
          <w:b/>
          <w:sz w:val="18"/>
          <w:szCs w:val="18"/>
        </w:rPr>
        <w:t xml:space="preserve">Licença </w:t>
      </w:r>
      <w:r w:rsidR="00873829" w:rsidRPr="00DA0B05">
        <w:rPr>
          <w:rFonts w:ascii="Verdana" w:hAnsi="Verdana"/>
          <w:b/>
          <w:sz w:val="18"/>
          <w:szCs w:val="18"/>
        </w:rPr>
        <w:t>De Operação (LO</w:t>
      </w:r>
      <w:proofErr w:type="gramStart"/>
      <w:r w:rsidR="00873829" w:rsidRPr="00DA0B05">
        <w:rPr>
          <w:rFonts w:ascii="Verdana" w:hAnsi="Verdana"/>
          <w:b/>
          <w:sz w:val="18"/>
          <w:szCs w:val="18"/>
        </w:rPr>
        <w:t>)</w:t>
      </w:r>
      <w:r w:rsidR="00873829" w:rsidRPr="00DA0B05">
        <w:rPr>
          <w:rFonts w:ascii="Verdana" w:hAnsi="Verdana"/>
          <w:sz w:val="18"/>
          <w:szCs w:val="18"/>
        </w:rPr>
        <w:t>:</w:t>
      </w:r>
      <w:proofErr w:type="gramEnd"/>
      <w:r w:rsidR="0040758B" w:rsidRPr="00DA0B05">
        <w:rPr>
          <w:rFonts w:ascii="Verdana" w:hAnsi="Verdana"/>
          <w:sz w:val="18"/>
          <w:szCs w:val="18"/>
        </w:rPr>
        <w:t>A</w:t>
      </w:r>
      <w:r w:rsidR="00873829" w:rsidRPr="00DA0B05">
        <w:rPr>
          <w:rFonts w:ascii="Verdana" w:hAnsi="Verdana"/>
          <w:sz w:val="18"/>
          <w:szCs w:val="18"/>
        </w:rPr>
        <w:t xml:space="preserve"> licença que deve ser solicitada quando do término das obras referentes ao empreendimento/atividade; somente após a emissão deste documento o empreendimento/atividade poderá iniciar seu funcionamento. </w:t>
      </w:r>
    </w:p>
    <w:p w:rsidR="00873829" w:rsidRPr="00DA0B05" w:rsidRDefault="00873829" w:rsidP="002E7501">
      <w:pPr>
        <w:tabs>
          <w:tab w:val="left" w:pos="0"/>
        </w:tabs>
        <w:ind w:right="-1"/>
        <w:jc w:val="both"/>
        <w:rPr>
          <w:rFonts w:ascii="Verdana" w:hAnsi="Verdana"/>
          <w:sz w:val="18"/>
          <w:szCs w:val="18"/>
        </w:rPr>
      </w:pPr>
      <w:r w:rsidRPr="00DA0B05">
        <w:rPr>
          <w:rFonts w:ascii="Verdana" w:hAnsi="Verdana"/>
          <w:b/>
          <w:sz w:val="18"/>
          <w:szCs w:val="18"/>
        </w:rPr>
        <w:t>Declaração</w:t>
      </w:r>
      <w:r w:rsidRPr="00DA0B05">
        <w:rPr>
          <w:rFonts w:ascii="Verdana" w:hAnsi="Verdana"/>
          <w:sz w:val="18"/>
          <w:szCs w:val="18"/>
        </w:rPr>
        <w:t xml:space="preserve">: documento que relata a situação de um empreendimento/atividade, não sendo </w:t>
      </w:r>
      <w:proofErr w:type="spellStart"/>
      <w:r w:rsidRPr="00DA0B05">
        <w:rPr>
          <w:rFonts w:ascii="Verdana" w:hAnsi="Verdana"/>
          <w:sz w:val="18"/>
          <w:szCs w:val="18"/>
        </w:rPr>
        <w:t>autorizatório</w:t>
      </w:r>
      <w:proofErr w:type="spellEnd"/>
      <w:r w:rsidRPr="00DA0B05">
        <w:rPr>
          <w:rFonts w:ascii="Verdana" w:hAnsi="Verdana"/>
          <w:sz w:val="18"/>
          <w:szCs w:val="18"/>
        </w:rPr>
        <w:t>.</w:t>
      </w:r>
    </w:p>
    <w:p w:rsidR="00873829" w:rsidRPr="00DA0B05" w:rsidRDefault="00873829">
      <w:pPr>
        <w:ind w:right="-1"/>
        <w:jc w:val="both"/>
        <w:rPr>
          <w:rFonts w:ascii="Verdana" w:hAnsi="Verdana"/>
          <w:sz w:val="18"/>
          <w:szCs w:val="18"/>
        </w:rPr>
      </w:pPr>
      <w:proofErr w:type="spellStart"/>
      <w:proofErr w:type="gramStart"/>
      <w:r w:rsidRPr="00DA0B05">
        <w:rPr>
          <w:rFonts w:ascii="Verdana" w:hAnsi="Verdana"/>
          <w:b/>
          <w:sz w:val="18"/>
          <w:szCs w:val="18"/>
        </w:rPr>
        <w:t>Autorização</w:t>
      </w:r>
      <w:r w:rsidRPr="00DA0B05">
        <w:rPr>
          <w:rFonts w:ascii="Verdana" w:hAnsi="Verdana"/>
          <w:sz w:val="18"/>
          <w:szCs w:val="18"/>
        </w:rPr>
        <w:t>:</w:t>
      </w:r>
      <w:proofErr w:type="gramEnd"/>
      <w:r w:rsidR="0040758B" w:rsidRPr="00DA0B05">
        <w:rPr>
          <w:rFonts w:ascii="Verdana" w:hAnsi="Verdana"/>
          <w:sz w:val="18"/>
          <w:szCs w:val="18"/>
        </w:rPr>
        <w:t>D</w:t>
      </w:r>
      <w:r w:rsidRPr="00DA0B05">
        <w:rPr>
          <w:rFonts w:ascii="Verdana" w:hAnsi="Verdana"/>
          <w:sz w:val="18"/>
          <w:szCs w:val="18"/>
        </w:rPr>
        <w:t>ocumento</w:t>
      </w:r>
      <w:proofErr w:type="spellEnd"/>
      <w:r w:rsidRPr="00DA0B05">
        <w:rPr>
          <w:rFonts w:ascii="Verdana" w:hAnsi="Verdana"/>
          <w:sz w:val="18"/>
          <w:szCs w:val="18"/>
        </w:rPr>
        <w:t xml:space="preserve"> precário que autoriza uma determinada atividade bem definida.</w:t>
      </w:r>
    </w:p>
    <w:p w:rsidR="00873829" w:rsidRPr="00DA0B05" w:rsidRDefault="00873829">
      <w:pPr>
        <w:ind w:right="-1"/>
        <w:jc w:val="both"/>
        <w:rPr>
          <w:rFonts w:ascii="Verdana" w:hAnsi="Verdana"/>
          <w:sz w:val="18"/>
          <w:szCs w:val="18"/>
        </w:rPr>
      </w:pPr>
    </w:p>
    <w:p w:rsidR="00873829" w:rsidRPr="00DA0B05" w:rsidRDefault="00873829">
      <w:pPr>
        <w:ind w:right="-1"/>
        <w:jc w:val="both"/>
        <w:rPr>
          <w:rFonts w:ascii="Verdana" w:hAnsi="Verdana"/>
          <w:sz w:val="18"/>
          <w:szCs w:val="18"/>
          <w:u w:val="single"/>
        </w:rPr>
      </w:pPr>
      <w:r w:rsidRPr="00DA0B05">
        <w:rPr>
          <w:rFonts w:ascii="Verdana" w:hAnsi="Verdana"/>
          <w:sz w:val="18"/>
          <w:szCs w:val="18"/>
          <w:u w:val="single"/>
        </w:rPr>
        <w:t>Instruções para preenchimento:</w:t>
      </w:r>
    </w:p>
    <w:p w:rsidR="00873829" w:rsidRPr="00DA0B05" w:rsidRDefault="00873829">
      <w:pPr>
        <w:ind w:right="-1"/>
        <w:jc w:val="both"/>
        <w:rPr>
          <w:rFonts w:ascii="Verdana" w:hAnsi="Verdana"/>
          <w:sz w:val="18"/>
          <w:szCs w:val="18"/>
        </w:rPr>
      </w:pPr>
      <w:r w:rsidRPr="00DA0B05">
        <w:rPr>
          <w:rFonts w:ascii="Verdana" w:hAnsi="Verdana"/>
          <w:b/>
          <w:sz w:val="18"/>
          <w:szCs w:val="18"/>
        </w:rPr>
        <w:t>CAMPO 1</w:t>
      </w:r>
      <w:r w:rsidR="0012174E" w:rsidRPr="00DA0B05">
        <w:rPr>
          <w:rFonts w:ascii="Verdana" w:hAnsi="Verdana"/>
          <w:b/>
          <w:sz w:val="18"/>
          <w:szCs w:val="18"/>
        </w:rPr>
        <w:t xml:space="preserve"> </w:t>
      </w:r>
      <w:r w:rsidRPr="00DA0B05">
        <w:rPr>
          <w:rFonts w:ascii="Verdana" w:hAnsi="Verdana"/>
          <w:sz w:val="18"/>
          <w:szCs w:val="18"/>
        </w:rPr>
        <w:t>- IDENTIFICAÇÃO DO EMPREENDEDOR</w:t>
      </w:r>
    </w:p>
    <w:p w:rsidR="00873829" w:rsidRPr="00DA0B05" w:rsidRDefault="00873829">
      <w:pPr>
        <w:ind w:right="-1"/>
        <w:jc w:val="both"/>
        <w:rPr>
          <w:rFonts w:ascii="Verdana" w:hAnsi="Verdana"/>
          <w:sz w:val="18"/>
          <w:szCs w:val="18"/>
        </w:rPr>
      </w:pPr>
      <w:r w:rsidRPr="00DA0B05">
        <w:rPr>
          <w:rFonts w:ascii="Verdana" w:hAnsi="Verdana"/>
          <w:sz w:val="18"/>
          <w:szCs w:val="18"/>
        </w:rPr>
        <w:t xml:space="preserve">NOME/RAZÃO </w:t>
      </w:r>
      <w:proofErr w:type="spellStart"/>
      <w:proofErr w:type="gramStart"/>
      <w:r w:rsidRPr="00DA0B05">
        <w:rPr>
          <w:rFonts w:ascii="Verdana" w:hAnsi="Verdana"/>
          <w:sz w:val="18"/>
          <w:szCs w:val="18"/>
        </w:rPr>
        <w:t>SOCIAL:</w:t>
      </w:r>
      <w:proofErr w:type="gramEnd"/>
      <w:r w:rsidR="0040758B" w:rsidRPr="00DA0B05">
        <w:rPr>
          <w:rFonts w:ascii="Verdana" w:hAnsi="Verdana"/>
          <w:sz w:val="18"/>
          <w:szCs w:val="18"/>
        </w:rPr>
        <w:t>I</w:t>
      </w:r>
      <w:r w:rsidRPr="00DA0B05">
        <w:rPr>
          <w:rFonts w:ascii="Verdana" w:hAnsi="Verdana"/>
          <w:sz w:val="18"/>
          <w:szCs w:val="18"/>
        </w:rPr>
        <w:t>dentificar</w:t>
      </w:r>
      <w:proofErr w:type="spellEnd"/>
      <w:r w:rsidRPr="00DA0B05">
        <w:rPr>
          <w:rFonts w:ascii="Verdana" w:hAnsi="Verdana"/>
          <w:sz w:val="18"/>
          <w:szCs w:val="18"/>
        </w:rPr>
        <w:t xml:space="preserve"> a pessoa física ou jurídica responsável pela atividade para a qual está sendo solicitado o documento na SMMA, conforme consta no contrato social da pessoa jurídica ou, no caso de pessoa física, conforme consta no documento de identidade.</w:t>
      </w:r>
    </w:p>
    <w:p w:rsidR="00873829" w:rsidRPr="00DA0B05" w:rsidRDefault="00873829">
      <w:pPr>
        <w:ind w:right="-1"/>
        <w:jc w:val="both"/>
        <w:rPr>
          <w:rFonts w:ascii="Verdana" w:hAnsi="Verdana"/>
          <w:sz w:val="18"/>
          <w:szCs w:val="18"/>
        </w:rPr>
      </w:pPr>
      <w:r w:rsidRPr="00DA0B05">
        <w:rPr>
          <w:rFonts w:ascii="Verdana" w:hAnsi="Verdana"/>
          <w:sz w:val="18"/>
          <w:szCs w:val="18"/>
        </w:rPr>
        <w:t>No caso de endereço fora da área urbana, onde não há serviço de correio, deverá ser informado o endereço para entrega de documentação, na sede do município (exemplos: EMATER, Prefeitura Municipal, Sindicato Rural, etc.</w:t>
      </w:r>
      <w:proofErr w:type="gramStart"/>
      <w:r w:rsidRPr="00DA0B05">
        <w:rPr>
          <w:rFonts w:ascii="Verdana" w:hAnsi="Verdana"/>
          <w:sz w:val="18"/>
          <w:szCs w:val="18"/>
        </w:rPr>
        <w:t>)</w:t>
      </w:r>
      <w:proofErr w:type="gramEnd"/>
    </w:p>
    <w:p w:rsidR="00873829" w:rsidRPr="00DA0B05" w:rsidRDefault="00873829">
      <w:pPr>
        <w:ind w:right="-1"/>
        <w:jc w:val="both"/>
        <w:rPr>
          <w:rFonts w:ascii="Verdana" w:hAnsi="Verdana"/>
          <w:sz w:val="18"/>
          <w:szCs w:val="18"/>
        </w:rPr>
      </w:pPr>
    </w:p>
    <w:p w:rsidR="00873829" w:rsidRPr="00DA0B05" w:rsidRDefault="00873829">
      <w:pPr>
        <w:ind w:right="-1"/>
        <w:jc w:val="both"/>
        <w:rPr>
          <w:rFonts w:ascii="Verdana" w:hAnsi="Verdana"/>
          <w:sz w:val="18"/>
          <w:szCs w:val="18"/>
        </w:rPr>
      </w:pPr>
      <w:r w:rsidRPr="00DA0B05">
        <w:rPr>
          <w:rFonts w:ascii="Verdana" w:hAnsi="Verdana"/>
          <w:b/>
          <w:sz w:val="18"/>
          <w:szCs w:val="18"/>
        </w:rPr>
        <w:t>CAMPO 2</w:t>
      </w:r>
      <w:r w:rsidR="0012174E" w:rsidRPr="00DA0B05">
        <w:rPr>
          <w:rFonts w:ascii="Verdana" w:hAnsi="Verdana"/>
          <w:b/>
          <w:sz w:val="18"/>
          <w:szCs w:val="18"/>
        </w:rPr>
        <w:t xml:space="preserve"> - </w:t>
      </w:r>
      <w:r w:rsidRPr="00DA0B05">
        <w:rPr>
          <w:rFonts w:ascii="Verdana" w:hAnsi="Verdana"/>
          <w:sz w:val="18"/>
          <w:szCs w:val="18"/>
        </w:rPr>
        <w:t>IDENTIFICAÇÃO DA ATIVIDADE/EMPREENDIMENTO</w:t>
      </w:r>
    </w:p>
    <w:p w:rsidR="00873829" w:rsidRPr="00DA0B05" w:rsidRDefault="00873829">
      <w:pPr>
        <w:ind w:right="-1"/>
        <w:jc w:val="both"/>
        <w:rPr>
          <w:rFonts w:ascii="Verdana" w:hAnsi="Verdana"/>
          <w:sz w:val="18"/>
          <w:szCs w:val="18"/>
        </w:rPr>
      </w:pPr>
      <w:proofErr w:type="spellStart"/>
      <w:proofErr w:type="gramStart"/>
      <w:r w:rsidRPr="00DA0B05">
        <w:rPr>
          <w:rFonts w:ascii="Verdana" w:hAnsi="Verdana"/>
          <w:sz w:val="18"/>
          <w:szCs w:val="18"/>
        </w:rPr>
        <w:t>ATIVIDADE:</w:t>
      </w:r>
      <w:proofErr w:type="gramEnd"/>
      <w:r w:rsidR="0040758B" w:rsidRPr="00DA0B05">
        <w:rPr>
          <w:rFonts w:ascii="Verdana" w:hAnsi="Verdana"/>
          <w:sz w:val="18"/>
          <w:szCs w:val="18"/>
        </w:rPr>
        <w:t>E</w:t>
      </w:r>
      <w:r w:rsidRPr="00DA0B05">
        <w:rPr>
          <w:rFonts w:ascii="Verdana" w:hAnsi="Verdana"/>
          <w:sz w:val="18"/>
          <w:szCs w:val="18"/>
        </w:rPr>
        <w:t>specificar</w:t>
      </w:r>
      <w:proofErr w:type="spellEnd"/>
      <w:r w:rsidRPr="00DA0B05">
        <w:rPr>
          <w:rFonts w:ascii="Verdana" w:hAnsi="Verdana"/>
          <w:sz w:val="18"/>
          <w:szCs w:val="18"/>
        </w:rPr>
        <w:t xml:space="preserve"> para qual atividade está solicitando o documento na SMMA (exemplos: Loteamento, Depósito de Produtos Químicos, etc.), informando o endereço, telefone, fax e as coordenadas geográficas da mesma.</w:t>
      </w:r>
    </w:p>
    <w:p w:rsidR="00873829" w:rsidRPr="00DA0B05" w:rsidRDefault="00873829">
      <w:pPr>
        <w:ind w:right="-1"/>
        <w:jc w:val="both"/>
        <w:rPr>
          <w:rFonts w:ascii="Verdana" w:hAnsi="Verdana"/>
          <w:sz w:val="18"/>
          <w:szCs w:val="18"/>
        </w:rPr>
      </w:pPr>
      <w:r w:rsidRPr="00DA0B05">
        <w:rPr>
          <w:rFonts w:ascii="Verdana" w:hAnsi="Verdana"/>
          <w:sz w:val="18"/>
          <w:szCs w:val="18"/>
        </w:rPr>
        <w:t>As coordenadas Geográficas deverão ser obtidas com Receptor GPS, com as seguintes configurações:</w:t>
      </w:r>
    </w:p>
    <w:p w:rsidR="00873829" w:rsidRPr="00DA0B05" w:rsidRDefault="00873829">
      <w:pPr>
        <w:ind w:right="-1"/>
        <w:jc w:val="both"/>
        <w:rPr>
          <w:rFonts w:ascii="Verdana" w:hAnsi="Verdana"/>
          <w:sz w:val="18"/>
          <w:szCs w:val="18"/>
        </w:rPr>
      </w:pPr>
      <w:r w:rsidRPr="00DA0B05">
        <w:rPr>
          <w:rFonts w:ascii="Verdana" w:hAnsi="Verdana"/>
          <w:sz w:val="18"/>
          <w:szCs w:val="18"/>
        </w:rPr>
        <w:t xml:space="preserve">Formato das coordenadas: Geográficas, em graus, com, no mínimo, </w:t>
      </w:r>
      <w:proofErr w:type="gramStart"/>
      <w:r w:rsidRPr="00DA0B05">
        <w:rPr>
          <w:rFonts w:ascii="Verdana" w:hAnsi="Verdana"/>
          <w:sz w:val="18"/>
          <w:szCs w:val="18"/>
        </w:rPr>
        <w:t>5</w:t>
      </w:r>
      <w:proofErr w:type="gramEnd"/>
      <w:r w:rsidRPr="00DA0B05">
        <w:rPr>
          <w:rFonts w:ascii="Verdana" w:hAnsi="Verdana"/>
          <w:sz w:val="18"/>
          <w:szCs w:val="18"/>
        </w:rPr>
        <w:t xml:space="preserve"> (cinco) casas após o ponto no sistema geodésico (</w:t>
      </w:r>
      <w:proofErr w:type="spellStart"/>
      <w:r w:rsidRPr="00DA0B05">
        <w:rPr>
          <w:rFonts w:ascii="Verdana" w:hAnsi="Verdana"/>
          <w:sz w:val="18"/>
          <w:szCs w:val="18"/>
        </w:rPr>
        <w:t>Datum</w:t>
      </w:r>
      <w:proofErr w:type="spellEnd"/>
      <w:r w:rsidRPr="00DA0B05">
        <w:rPr>
          <w:rFonts w:ascii="Verdana" w:hAnsi="Verdana"/>
          <w:sz w:val="18"/>
          <w:szCs w:val="18"/>
        </w:rPr>
        <w:t>) SAD-69.</w:t>
      </w:r>
    </w:p>
    <w:p w:rsidR="00873829" w:rsidRPr="00DA0B05" w:rsidRDefault="00873829">
      <w:pPr>
        <w:ind w:right="-1"/>
        <w:jc w:val="both"/>
        <w:rPr>
          <w:rFonts w:ascii="Verdana" w:hAnsi="Verdana"/>
          <w:sz w:val="18"/>
          <w:szCs w:val="18"/>
        </w:rPr>
      </w:pPr>
      <w:r w:rsidRPr="00DA0B05">
        <w:rPr>
          <w:rFonts w:ascii="Verdana" w:hAnsi="Verdana"/>
          <w:sz w:val="18"/>
          <w:szCs w:val="18"/>
        </w:rPr>
        <w:t>A leitura deverá ser obtida por profissional habilitado.</w:t>
      </w:r>
    </w:p>
    <w:p w:rsidR="00873829" w:rsidRPr="00DA0B05" w:rsidRDefault="00873829">
      <w:pPr>
        <w:pStyle w:val="Corpodetexto31"/>
        <w:ind w:right="-1"/>
        <w:rPr>
          <w:rFonts w:ascii="Verdana" w:hAnsi="Verdana"/>
          <w:sz w:val="18"/>
          <w:szCs w:val="18"/>
        </w:rPr>
      </w:pPr>
      <w:r w:rsidRPr="00DA0B05">
        <w:rPr>
          <w:rFonts w:ascii="Verdana" w:hAnsi="Verdana"/>
          <w:sz w:val="18"/>
          <w:szCs w:val="18"/>
        </w:rPr>
        <w:t>A medição deverá ser realizada</w:t>
      </w:r>
      <w:proofErr w:type="gramStart"/>
      <w:r w:rsidRPr="00DA0B05">
        <w:rPr>
          <w:rFonts w:ascii="Verdana" w:hAnsi="Verdana"/>
          <w:sz w:val="18"/>
          <w:szCs w:val="18"/>
        </w:rPr>
        <w:t xml:space="preserve">  </w:t>
      </w:r>
      <w:proofErr w:type="gramEnd"/>
      <w:r w:rsidRPr="00DA0B05">
        <w:rPr>
          <w:rFonts w:ascii="Verdana" w:hAnsi="Verdana"/>
          <w:sz w:val="18"/>
          <w:szCs w:val="18"/>
        </w:rPr>
        <w:t xml:space="preserve">e apresentada juntamente com a primeira solicitação de documento </w:t>
      </w:r>
      <w:proofErr w:type="spellStart"/>
      <w:r w:rsidRPr="00DA0B05">
        <w:rPr>
          <w:rFonts w:ascii="Verdana" w:hAnsi="Verdana"/>
          <w:sz w:val="18"/>
          <w:szCs w:val="18"/>
        </w:rPr>
        <w:t>licenciatório</w:t>
      </w:r>
      <w:proofErr w:type="spellEnd"/>
      <w:r w:rsidRPr="00DA0B05">
        <w:rPr>
          <w:rFonts w:ascii="Verdana" w:hAnsi="Verdana"/>
          <w:sz w:val="18"/>
          <w:szCs w:val="18"/>
        </w:rPr>
        <w:t xml:space="preserve"> junto à </w:t>
      </w:r>
      <w:r w:rsidR="0030483B" w:rsidRPr="00DA0B05">
        <w:rPr>
          <w:rFonts w:ascii="Verdana" w:hAnsi="Verdana"/>
          <w:sz w:val="18"/>
          <w:szCs w:val="18"/>
        </w:rPr>
        <w:t>SMMAM</w:t>
      </w:r>
      <w:r w:rsidRPr="00DA0B05">
        <w:rPr>
          <w:rFonts w:ascii="Verdana" w:hAnsi="Verdana"/>
          <w:sz w:val="18"/>
          <w:szCs w:val="18"/>
        </w:rPr>
        <w:t xml:space="preserve"> e poderá ser dispensada tão logo o dado conste em documento emitido por esta instituição.</w:t>
      </w:r>
    </w:p>
    <w:p w:rsidR="00873829" w:rsidRPr="00DA0B05" w:rsidRDefault="00873829">
      <w:pPr>
        <w:ind w:right="-1"/>
        <w:jc w:val="both"/>
        <w:rPr>
          <w:rFonts w:ascii="Verdana" w:hAnsi="Verdana"/>
          <w:b/>
          <w:sz w:val="18"/>
          <w:szCs w:val="18"/>
        </w:rPr>
      </w:pPr>
      <w:r w:rsidRPr="00DA0B05">
        <w:rPr>
          <w:rFonts w:ascii="Verdana" w:hAnsi="Verdana"/>
          <w:sz w:val="18"/>
          <w:szCs w:val="18"/>
        </w:rPr>
        <w:t xml:space="preserve"> Exemplo de leitura:</w:t>
      </w:r>
      <w:r w:rsidRPr="00DA0B05">
        <w:rPr>
          <w:rFonts w:ascii="Verdana" w:hAnsi="Verdana"/>
          <w:sz w:val="18"/>
          <w:szCs w:val="18"/>
        </w:rPr>
        <w:tab/>
      </w:r>
      <w:r w:rsidRPr="00DA0B05">
        <w:rPr>
          <w:rFonts w:ascii="Verdana" w:hAnsi="Verdana"/>
          <w:sz w:val="18"/>
          <w:szCs w:val="18"/>
        </w:rPr>
        <w:tab/>
      </w:r>
      <w:r w:rsidRPr="00DA0B05">
        <w:rPr>
          <w:rFonts w:ascii="Verdana" w:hAnsi="Verdana"/>
          <w:b/>
          <w:sz w:val="18"/>
          <w:szCs w:val="18"/>
        </w:rPr>
        <w:t>Somente graus (</w:t>
      </w:r>
      <w:proofErr w:type="spellStart"/>
      <w:proofErr w:type="gramStart"/>
      <w:r w:rsidRPr="00DA0B05">
        <w:rPr>
          <w:rFonts w:ascii="Verdana" w:hAnsi="Verdana"/>
          <w:b/>
          <w:sz w:val="18"/>
          <w:szCs w:val="18"/>
        </w:rPr>
        <w:t>hddd.</w:t>
      </w:r>
      <w:proofErr w:type="gramEnd"/>
      <w:r w:rsidRPr="00DA0B05">
        <w:rPr>
          <w:rFonts w:ascii="Verdana" w:hAnsi="Verdana"/>
          <w:b/>
          <w:sz w:val="18"/>
          <w:szCs w:val="18"/>
        </w:rPr>
        <w:t>dddddº</w:t>
      </w:r>
      <w:proofErr w:type="spellEnd"/>
      <w:r w:rsidRPr="00DA0B05">
        <w:rPr>
          <w:rFonts w:ascii="Verdana" w:hAnsi="Verdana"/>
          <w:b/>
          <w:sz w:val="18"/>
          <w:szCs w:val="18"/>
        </w:rPr>
        <w:t>)</w:t>
      </w:r>
    </w:p>
    <w:tbl>
      <w:tblPr>
        <w:tblW w:w="0" w:type="auto"/>
        <w:jc w:val="center"/>
        <w:tblLayout w:type="fixed"/>
        <w:tblCellMar>
          <w:left w:w="30" w:type="dxa"/>
          <w:right w:w="30" w:type="dxa"/>
        </w:tblCellMar>
        <w:tblLook w:val="0000" w:firstRow="0" w:lastRow="0" w:firstColumn="0" w:lastColumn="0" w:noHBand="0" w:noVBand="0"/>
      </w:tblPr>
      <w:tblGrid>
        <w:gridCol w:w="298"/>
        <w:gridCol w:w="297"/>
        <w:gridCol w:w="298"/>
        <w:gridCol w:w="297"/>
        <w:gridCol w:w="298"/>
        <w:gridCol w:w="298"/>
        <w:gridCol w:w="297"/>
        <w:gridCol w:w="298"/>
        <w:gridCol w:w="297"/>
        <w:gridCol w:w="298"/>
        <w:gridCol w:w="313"/>
      </w:tblGrid>
      <w:tr w:rsidR="00873829" w:rsidRPr="00DA0B05">
        <w:trPr>
          <w:trHeight w:val="250"/>
          <w:jc w:val="center"/>
        </w:trPr>
        <w:tc>
          <w:tcPr>
            <w:tcW w:w="298" w:type="dxa"/>
            <w:tcBorders>
              <w:top w:val="single" w:sz="4" w:space="0" w:color="000000"/>
              <w:left w:val="single" w:sz="4" w:space="0" w:color="000000"/>
              <w:bottom w:val="single" w:sz="4" w:space="0" w:color="000000"/>
            </w:tcBorders>
          </w:tcPr>
          <w:p w:rsidR="00873829" w:rsidRPr="00DA0B05" w:rsidRDefault="00873829">
            <w:pPr>
              <w:snapToGrid w:val="0"/>
              <w:ind w:right="-1"/>
              <w:jc w:val="both"/>
              <w:rPr>
                <w:rFonts w:ascii="Verdana" w:hAnsi="Verdana"/>
                <w:color w:val="000000"/>
                <w:sz w:val="18"/>
                <w:szCs w:val="18"/>
              </w:rPr>
            </w:pPr>
            <w:r w:rsidRPr="00DA0B05">
              <w:rPr>
                <w:rFonts w:ascii="Verdana" w:hAnsi="Verdana"/>
                <w:color w:val="000000"/>
                <w:sz w:val="18"/>
                <w:szCs w:val="18"/>
              </w:rPr>
              <w:t>-</w:t>
            </w:r>
          </w:p>
        </w:tc>
        <w:tc>
          <w:tcPr>
            <w:tcW w:w="297" w:type="dxa"/>
            <w:tcBorders>
              <w:top w:val="single" w:sz="4" w:space="0" w:color="000000"/>
              <w:left w:val="single" w:sz="4" w:space="0" w:color="000000"/>
              <w:bottom w:val="single" w:sz="4" w:space="0" w:color="000000"/>
            </w:tcBorders>
          </w:tcPr>
          <w:p w:rsidR="00873829" w:rsidRPr="00DA0B05" w:rsidRDefault="00873829">
            <w:pPr>
              <w:snapToGrid w:val="0"/>
              <w:ind w:right="-1"/>
              <w:jc w:val="both"/>
              <w:rPr>
                <w:rFonts w:ascii="Verdana" w:hAnsi="Verdana"/>
                <w:color w:val="000000"/>
                <w:sz w:val="18"/>
                <w:szCs w:val="18"/>
              </w:rPr>
            </w:pPr>
            <w:proofErr w:type="gramStart"/>
            <w:r w:rsidRPr="00DA0B05">
              <w:rPr>
                <w:rFonts w:ascii="Verdana" w:hAnsi="Verdana"/>
                <w:color w:val="000000"/>
                <w:sz w:val="18"/>
                <w:szCs w:val="18"/>
              </w:rPr>
              <w:t>2</w:t>
            </w:r>
            <w:proofErr w:type="gramEnd"/>
          </w:p>
        </w:tc>
        <w:tc>
          <w:tcPr>
            <w:tcW w:w="298" w:type="dxa"/>
            <w:tcBorders>
              <w:top w:val="single" w:sz="4" w:space="0" w:color="000000"/>
              <w:left w:val="single" w:sz="4" w:space="0" w:color="000000"/>
              <w:bottom w:val="single" w:sz="4" w:space="0" w:color="000000"/>
            </w:tcBorders>
          </w:tcPr>
          <w:p w:rsidR="00873829" w:rsidRPr="00DA0B05" w:rsidRDefault="00873829">
            <w:pPr>
              <w:snapToGrid w:val="0"/>
              <w:ind w:right="-1"/>
              <w:jc w:val="both"/>
              <w:rPr>
                <w:rFonts w:ascii="Verdana" w:hAnsi="Verdana"/>
                <w:color w:val="000000"/>
                <w:sz w:val="18"/>
                <w:szCs w:val="18"/>
              </w:rPr>
            </w:pPr>
            <w:proofErr w:type="gramStart"/>
            <w:r w:rsidRPr="00DA0B05">
              <w:rPr>
                <w:rFonts w:ascii="Verdana" w:hAnsi="Verdana"/>
                <w:color w:val="000000"/>
                <w:sz w:val="18"/>
                <w:szCs w:val="18"/>
              </w:rPr>
              <w:t>8</w:t>
            </w:r>
            <w:proofErr w:type="gramEnd"/>
          </w:p>
        </w:tc>
        <w:tc>
          <w:tcPr>
            <w:tcW w:w="297" w:type="dxa"/>
            <w:tcBorders>
              <w:top w:val="single" w:sz="4" w:space="0" w:color="000000"/>
              <w:left w:val="single" w:sz="4" w:space="0" w:color="000000"/>
              <w:bottom w:val="single" w:sz="4" w:space="0" w:color="000000"/>
            </w:tcBorders>
          </w:tcPr>
          <w:p w:rsidR="00873829" w:rsidRPr="00DA0B05" w:rsidRDefault="00873829">
            <w:pPr>
              <w:snapToGrid w:val="0"/>
              <w:ind w:right="-1"/>
              <w:jc w:val="both"/>
              <w:rPr>
                <w:rFonts w:ascii="Verdana" w:hAnsi="Verdana"/>
                <w:color w:val="000000"/>
                <w:sz w:val="18"/>
                <w:szCs w:val="18"/>
              </w:rPr>
            </w:pPr>
            <w:r w:rsidRPr="00DA0B05">
              <w:rPr>
                <w:rFonts w:ascii="Verdana" w:hAnsi="Verdana"/>
                <w:color w:val="000000"/>
                <w:sz w:val="18"/>
                <w:szCs w:val="18"/>
              </w:rPr>
              <w:t>.</w:t>
            </w:r>
          </w:p>
        </w:tc>
        <w:tc>
          <w:tcPr>
            <w:tcW w:w="298" w:type="dxa"/>
            <w:tcBorders>
              <w:top w:val="single" w:sz="4" w:space="0" w:color="000000"/>
              <w:left w:val="single" w:sz="4" w:space="0" w:color="000000"/>
              <w:bottom w:val="single" w:sz="4" w:space="0" w:color="000000"/>
            </w:tcBorders>
          </w:tcPr>
          <w:p w:rsidR="00873829" w:rsidRPr="00DA0B05" w:rsidRDefault="00873829">
            <w:pPr>
              <w:snapToGrid w:val="0"/>
              <w:ind w:right="-1"/>
              <w:jc w:val="both"/>
              <w:rPr>
                <w:rFonts w:ascii="Verdana" w:hAnsi="Verdana"/>
                <w:color w:val="000000"/>
                <w:sz w:val="18"/>
                <w:szCs w:val="18"/>
              </w:rPr>
            </w:pPr>
            <w:proofErr w:type="gramStart"/>
            <w:r w:rsidRPr="00DA0B05">
              <w:rPr>
                <w:rFonts w:ascii="Verdana" w:hAnsi="Verdana"/>
                <w:color w:val="000000"/>
                <w:sz w:val="18"/>
                <w:szCs w:val="18"/>
              </w:rPr>
              <w:t>5</w:t>
            </w:r>
            <w:proofErr w:type="gramEnd"/>
          </w:p>
        </w:tc>
        <w:tc>
          <w:tcPr>
            <w:tcW w:w="298" w:type="dxa"/>
            <w:tcBorders>
              <w:top w:val="single" w:sz="4" w:space="0" w:color="000000"/>
              <w:left w:val="single" w:sz="4" w:space="0" w:color="000000"/>
              <w:bottom w:val="single" w:sz="4" w:space="0" w:color="000000"/>
            </w:tcBorders>
          </w:tcPr>
          <w:p w:rsidR="00873829" w:rsidRPr="00DA0B05" w:rsidRDefault="00873829">
            <w:pPr>
              <w:snapToGrid w:val="0"/>
              <w:ind w:right="-1"/>
              <w:jc w:val="both"/>
              <w:rPr>
                <w:rFonts w:ascii="Verdana" w:hAnsi="Verdana"/>
                <w:color w:val="000000"/>
                <w:sz w:val="18"/>
                <w:szCs w:val="18"/>
              </w:rPr>
            </w:pPr>
            <w:proofErr w:type="gramStart"/>
            <w:r w:rsidRPr="00DA0B05">
              <w:rPr>
                <w:rFonts w:ascii="Verdana" w:hAnsi="Verdana"/>
                <w:color w:val="000000"/>
                <w:sz w:val="18"/>
                <w:szCs w:val="18"/>
              </w:rPr>
              <w:t>6</w:t>
            </w:r>
            <w:proofErr w:type="gramEnd"/>
          </w:p>
        </w:tc>
        <w:tc>
          <w:tcPr>
            <w:tcW w:w="297" w:type="dxa"/>
            <w:tcBorders>
              <w:top w:val="single" w:sz="4" w:space="0" w:color="000000"/>
              <w:left w:val="single" w:sz="4" w:space="0" w:color="000000"/>
              <w:bottom w:val="single" w:sz="4" w:space="0" w:color="000000"/>
            </w:tcBorders>
          </w:tcPr>
          <w:p w:rsidR="00873829" w:rsidRPr="00DA0B05" w:rsidRDefault="00873829">
            <w:pPr>
              <w:snapToGrid w:val="0"/>
              <w:ind w:right="-1"/>
              <w:jc w:val="both"/>
              <w:rPr>
                <w:rFonts w:ascii="Verdana" w:hAnsi="Verdana"/>
                <w:color w:val="000000"/>
                <w:sz w:val="18"/>
                <w:szCs w:val="18"/>
              </w:rPr>
            </w:pPr>
            <w:proofErr w:type="gramStart"/>
            <w:r w:rsidRPr="00DA0B05">
              <w:rPr>
                <w:rFonts w:ascii="Verdana" w:hAnsi="Verdana"/>
                <w:color w:val="000000"/>
                <w:sz w:val="18"/>
                <w:szCs w:val="18"/>
              </w:rPr>
              <w:t>5</w:t>
            </w:r>
            <w:proofErr w:type="gramEnd"/>
          </w:p>
        </w:tc>
        <w:tc>
          <w:tcPr>
            <w:tcW w:w="298" w:type="dxa"/>
            <w:tcBorders>
              <w:top w:val="single" w:sz="4" w:space="0" w:color="000000"/>
              <w:left w:val="single" w:sz="4" w:space="0" w:color="000000"/>
              <w:bottom w:val="single" w:sz="4" w:space="0" w:color="000000"/>
            </w:tcBorders>
          </w:tcPr>
          <w:p w:rsidR="00873829" w:rsidRPr="00DA0B05" w:rsidRDefault="00873829">
            <w:pPr>
              <w:snapToGrid w:val="0"/>
              <w:ind w:right="-1"/>
              <w:jc w:val="both"/>
              <w:rPr>
                <w:rFonts w:ascii="Verdana" w:hAnsi="Verdana"/>
                <w:color w:val="000000"/>
                <w:sz w:val="18"/>
                <w:szCs w:val="18"/>
              </w:rPr>
            </w:pPr>
            <w:proofErr w:type="gramStart"/>
            <w:r w:rsidRPr="00DA0B05">
              <w:rPr>
                <w:rFonts w:ascii="Verdana" w:hAnsi="Verdana"/>
                <w:color w:val="000000"/>
                <w:sz w:val="18"/>
                <w:szCs w:val="18"/>
              </w:rPr>
              <w:t>4</w:t>
            </w:r>
            <w:proofErr w:type="gramEnd"/>
          </w:p>
        </w:tc>
        <w:tc>
          <w:tcPr>
            <w:tcW w:w="297" w:type="dxa"/>
            <w:tcBorders>
              <w:top w:val="single" w:sz="4" w:space="0" w:color="000000"/>
              <w:left w:val="single" w:sz="4" w:space="0" w:color="000000"/>
              <w:bottom w:val="single" w:sz="4" w:space="0" w:color="000000"/>
            </w:tcBorders>
          </w:tcPr>
          <w:p w:rsidR="00873829" w:rsidRPr="00DA0B05" w:rsidRDefault="00873829">
            <w:pPr>
              <w:snapToGrid w:val="0"/>
              <w:ind w:right="-1"/>
              <w:jc w:val="both"/>
              <w:rPr>
                <w:rFonts w:ascii="Verdana" w:hAnsi="Verdana"/>
                <w:color w:val="000000"/>
                <w:sz w:val="18"/>
                <w:szCs w:val="18"/>
              </w:rPr>
            </w:pPr>
            <w:proofErr w:type="gramStart"/>
            <w:r w:rsidRPr="00DA0B05">
              <w:rPr>
                <w:rFonts w:ascii="Verdana" w:hAnsi="Verdana"/>
                <w:color w:val="000000"/>
                <w:sz w:val="18"/>
                <w:szCs w:val="18"/>
              </w:rPr>
              <w:t>2</w:t>
            </w:r>
            <w:proofErr w:type="gramEnd"/>
          </w:p>
        </w:tc>
        <w:tc>
          <w:tcPr>
            <w:tcW w:w="298" w:type="dxa"/>
            <w:tcBorders>
              <w:top w:val="single" w:sz="4" w:space="0" w:color="000000"/>
              <w:left w:val="single" w:sz="4" w:space="0" w:color="000000"/>
              <w:bottom w:val="single" w:sz="4" w:space="0" w:color="000000"/>
            </w:tcBorders>
          </w:tcPr>
          <w:p w:rsidR="00873829" w:rsidRPr="00DA0B05" w:rsidRDefault="00873829">
            <w:pPr>
              <w:snapToGrid w:val="0"/>
              <w:ind w:right="-1"/>
              <w:jc w:val="both"/>
              <w:rPr>
                <w:rFonts w:ascii="Verdana" w:hAnsi="Verdana"/>
                <w:color w:val="000000"/>
                <w:sz w:val="18"/>
                <w:szCs w:val="18"/>
              </w:rPr>
            </w:pPr>
            <w:proofErr w:type="gramStart"/>
            <w:r w:rsidRPr="00DA0B05">
              <w:rPr>
                <w:rFonts w:ascii="Verdana" w:hAnsi="Verdana"/>
                <w:color w:val="000000"/>
                <w:sz w:val="18"/>
                <w:szCs w:val="18"/>
              </w:rPr>
              <w:t>1</w:t>
            </w:r>
            <w:proofErr w:type="gramEnd"/>
          </w:p>
        </w:tc>
        <w:tc>
          <w:tcPr>
            <w:tcW w:w="313" w:type="dxa"/>
            <w:tcBorders>
              <w:top w:val="single" w:sz="4" w:space="0" w:color="000000"/>
              <w:left w:val="single" w:sz="4" w:space="0" w:color="000000"/>
              <w:bottom w:val="single" w:sz="4" w:space="0" w:color="000000"/>
              <w:right w:val="single" w:sz="4" w:space="0" w:color="000000"/>
            </w:tcBorders>
          </w:tcPr>
          <w:p w:rsidR="00873829" w:rsidRPr="00DA0B05" w:rsidRDefault="00873829">
            <w:pPr>
              <w:snapToGrid w:val="0"/>
              <w:ind w:right="-1"/>
              <w:jc w:val="both"/>
              <w:rPr>
                <w:rFonts w:ascii="Verdana" w:hAnsi="Verdana"/>
                <w:color w:val="000000"/>
                <w:sz w:val="18"/>
                <w:szCs w:val="18"/>
              </w:rPr>
            </w:pPr>
            <w:proofErr w:type="gramStart"/>
            <w:r w:rsidRPr="00DA0B05">
              <w:rPr>
                <w:rFonts w:ascii="Verdana" w:hAnsi="Verdana"/>
                <w:color w:val="000000"/>
                <w:sz w:val="18"/>
                <w:szCs w:val="18"/>
              </w:rPr>
              <w:t>9</w:t>
            </w:r>
            <w:proofErr w:type="gramEnd"/>
          </w:p>
        </w:tc>
      </w:tr>
    </w:tbl>
    <w:p w:rsidR="00873829" w:rsidRPr="00DA0B05" w:rsidRDefault="00873829">
      <w:pPr>
        <w:ind w:right="-1"/>
        <w:jc w:val="both"/>
        <w:rPr>
          <w:rFonts w:ascii="Verdana" w:hAnsi="Verdana"/>
          <w:sz w:val="18"/>
          <w:szCs w:val="18"/>
        </w:rPr>
      </w:pPr>
      <w:r w:rsidRPr="00DA0B05">
        <w:rPr>
          <w:rFonts w:ascii="Verdana" w:hAnsi="Verdana"/>
          <w:sz w:val="18"/>
          <w:szCs w:val="18"/>
        </w:rPr>
        <w:t>O ponto escolhido para a medição deverá obrigatoriamente estar dentro da área do empreendimento e, em casos de:</w:t>
      </w:r>
    </w:p>
    <w:p w:rsidR="00873829" w:rsidRPr="00DA0B05" w:rsidRDefault="0040758B">
      <w:pPr>
        <w:ind w:right="-1"/>
        <w:jc w:val="both"/>
        <w:rPr>
          <w:rFonts w:ascii="Verdana" w:hAnsi="Verdana"/>
          <w:sz w:val="18"/>
          <w:szCs w:val="18"/>
        </w:rPr>
      </w:pPr>
      <w:r w:rsidRPr="00DA0B05">
        <w:rPr>
          <w:rFonts w:ascii="Verdana" w:hAnsi="Verdana"/>
          <w:sz w:val="18"/>
          <w:szCs w:val="18"/>
        </w:rPr>
        <w:t>Estradas deverão ser medidas</w:t>
      </w:r>
      <w:r w:rsidR="00873829" w:rsidRPr="00DA0B05">
        <w:rPr>
          <w:rFonts w:ascii="Verdana" w:hAnsi="Verdana"/>
          <w:sz w:val="18"/>
          <w:szCs w:val="18"/>
        </w:rPr>
        <w:t xml:space="preserve"> na intersecção com a via principal;</w:t>
      </w:r>
    </w:p>
    <w:p w:rsidR="00873829" w:rsidRPr="00DA0B05" w:rsidRDefault="00873829">
      <w:pPr>
        <w:ind w:right="-1"/>
        <w:jc w:val="both"/>
        <w:rPr>
          <w:rFonts w:ascii="Verdana" w:hAnsi="Verdana"/>
          <w:sz w:val="18"/>
          <w:szCs w:val="18"/>
        </w:rPr>
      </w:pPr>
      <w:r w:rsidRPr="00DA0B05">
        <w:rPr>
          <w:rFonts w:ascii="Verdana" w:hAnsi="Verdana"/>
          <w:sz w:val="18"/>
          <w:szCs w:val="18"/>
        </w:rPr>
        <w:t>Mineração</w:t>
      </w:r>
      <w:r w:rsidR="0040758B" w:rsidRPr="00DA0B05">
        <w:rPr>
          <w:rFonts w:ascii="Verdana" w:hAnsi="Verdana"/>
          <w:sz w:val="18"/>
          <w:szCs w:val="18"/>
        </w:rPr>
        <w:t xml:space="preserve"> deverá</w:t>
      </w:r>
      <w:r w:rsidRPr="00DA0B05">
        <w:rPr>
          <w:rFonts w:ascii="Verdana" w:hAnsi="Verdana"/>
          <w:sz w:val="18"/>
          <w:szCs w:val="18"/>
        </w:rPr>
        <w:t xml:space="preserve"> ser </w:t>
      </w:r>
      <w:r w:rsidR="0040758B" w:rsidRPr="00DA0B05">
        <w:rPr>
          <w:rFonts w:ascii="Verdana" w:hAnsi="Verdana"/>
          <w:sz w:val="18"/>
          <w:szCs w:val="18"/>
        </w:rPr>
        <w:t>medida</w:t>
      </w:r>
      <w:r w:rsidRPr="00DA0B05">
        <w:rPr>
          <w:rFonts w:ascii="Verdana" w:hAnsi="Verdana"/>
          <w:sz w:val="18"/>
          <w:szCs w:val="18"/>
        </w:rPr>
        <w:t xml:space="preserve"> dentro da poligonal licenciada pelo DNPM</w:t>
      </w:r>
    </w:p>
    <w:p w:rsidR="00873829" w:rsidRPr="00DA0B05" w:rsidRDefault="00873829">
      <w:pPr>
        <w:ind w:right="-1"/>
        <w:jc w:val="both"/>
        <w:rPr>
          <w:rFonts w:ascii="Verdana" w:hAnsi="Verdana"/>
          <w:sz w:val="18"/>
          <w:szCs w:val="18"/>
        </w:rPr>
      </w:pPr>
      <w:r w:rsidRPr="00DA0B05">
        <w:rPr>
          <w:rFonts w:ascii="Verdana" w:hAnsi="Verdana"/>
          <w:sz w:val="18"/>
          <w:szCs w:val="18"/>
        </w:rPr>
        <w:t xml:space="preserve">Loteamentos, no ponto referencial, na via principal de </w:t>
      </w:r>
      <w:proofErr w:type="gramStart"/>
      <w:r w:rsidRPr="00DA0B05">
        <w:rPr>
          <w:rFonts w:ascii="Verdana" w:hAnsi="Verdana"/>
          <w:sz w:val="18"/>
          <w:szCs w:val="18"/>
        </w:rPr>
        <w:t>acesso</w:t>
      </w:r>
      <w:proofErr w:type="gramEnd"/>
    </w:p>
    <w:p w:rsidR="00873829" w:rsidRPr="00DA0B05" w:rsidRDefault="00873829">
      <w:pPr>
        <w:ind w:right="-1"/>
        <w:jc w:val="both"/>
        <w:rPr>
          <w:rFonts w:ascii="Verdana" w:hAnsi="Verdana"/>
          <w:sz w:val="18"/>
          <w:szCs w:val="18"/>
        </w:rPr>
      </w:pPr>
      <w:r w:rsidRPr="00DA0B05">
        <w:rPr>
          <w:rFonts w:ascii="Verdana" w:hAnsi="Verdana"/>
          <w:sz w:val="18"/>
          <w:szCs w:val="18"/>
        </w:rPr>
        <w:t>Aterros e Centrais de Resíduos</w:t>
      </w:r>
      <w:r w:rsidR="0040758B" w:rsidRPr="00DA0B05">
        <w:rPr>
          <w:rFonts w:ascii="Verdana" w:hAnsi="Verdana"/>
          <w:sz w:val="18"/>
          <w:szCs w:val="18"/>
        </w:rPr>
        <w:t xml:space="preserve"> deverão ser</w:t>
      </w:r>
      <w:r w:rsidRPr="00DA0B05">
        <w:rPr>
          <w:rFonts w:ascii="Verdana" w:hAnsi="Verdana"/>
          <w:sz w:val="18"/>
          <w:szCs w:val="18"/>
        </w:rPr>
        <w:t xml:space="preserve"> </w:t>
      </w:r>
      <w:r w:rsidR="0040758B" w:rsidRPr="00DA0B05">
        <w:rPr>
          <w:rFonts w:ascii="Verdana" w:hAnsi="Verdana"/>
          <w:sz w:val="18"/>
          <w:szCs w:val="18"/>
        </w:rPr>
        <w:t>medidos</w:t>
      </w:r>
      <w:r w:rsidRPr="00DA0B05">
        <w:rPr>
          <w:rFonts w:ascii="Verdana" w:hAnsi="Verdana"/>
          <w:sz w:val="18"/>
          <w:szCs w:val="18"/>
        </w:rPr>
        <w:t xml:space="preserve"> no portão de acesso ao empreendimento.</w:t>
      </w:r>
    </w:p>
    <w:p w:rsidR="00873829" w:rsidRPr="00DA0B05" w:rsidRDefault="00873829">
      <w:pPr>
        <w:ind w:right="-1"/>
        <w:jc w:val="both"/>
        <w:rPr>
          <w:rFonts w:ascii="Verdana" w:hAnsi="Verdana"/>
          <w:b/>
          <w:sz w:val="18"/>
          <w:szCs w:val="18"/>
        </w:rPr>
      </w:pPr>
    </w:p>
    <w:p w:rsidR="00873829" w:rsidRPr="00DA0B05" w:rsidRDefault="00873829">
      <w:pPr>
        <w:ind w:right="-1"/>
        <w:jc w:val="both"/>
        <w:rPr>
          <w:rFonts w:ascii="Verdana" w:hAnsi="Verdana"/>
          <w:sz w:val="18"/>
          <w:szCs w:val="18"/>
        </w:rPr>
      </w:pPr>
      <w:r w:rsidRPr="00DA0B05">
        <w:rPr>
          <w:rFonts w:ascii="Verdana" w:hAnsi="Verdana"/>
          <w:b/>
          <w:sz w:val="18"/>
          <w:szCs w:val="18"/>
        </w:rPr>
        <w:t>CAMPO 3</w:t>
      </w:r>
      <w:r w:rsidRPr="00DA0B05">
        <w:rPr>
          <w:rFonts w:ascii="Verdana" w:hAnsi="Verdana"/>
          <w:sz w:val="18"/>
          <w:szCs w:val="18"/>
        </w:rPr>
        <w:t>- MOTIVO DO ENCAMINHAMENTO</w:t>
      </w:r>
    </w:p>
    <w:p w:rsidR="00873829" w:rsidRPr="00DA0B05" w:rsidRDefault="00873829">
      <w:pPr>
        <w:ind w:right="-1"/>
        <w:jc w:val="both"/>
        <w:rPr>
          <w:rFonts w:ascii="Verdana" w:hAnsi="Verdana"/>
          <w:sz w:val="18"/>
          <w:szCs w:val="18"/>
        </w:rPr>
      </w:pPr>
      <w:r w:rsidRPr="00DA0B05">
        <w:rPr>
          <w:rFonts w:ascii="Verdana" w:hAnsi="Verdana"/>
          <w:sz w:val="18"/>
          <w:szCs w:val="18"/>
        </w:rPr>
        <w:t>Identificar qual documento está sendo solicitado. No caso de renovação, indicar o número do documento anterior e o número do processo da SMMA</w:t>
      </w:r>
      <w:proofErr w:type="gramStart"/>
      <w:r w:rsidRPr="00DA0B05">
        <w:rPr>
          <w:rFonts w:ascii="Verdana" w:hAnsi="Verdana"/>
          <w:sz w:val="18"/>
          <w:szCs w:val="18"/>
        </w:rPr>
        <w:t xml:space="preserve">  </w:t>
      </w:r>
      <w:proofErr w:type="gramEnd"/>
      <w:r w:rsidRPr="00DA0B05">
        <w:rPr>
          <w:rFonts w:ascii="Verdana" w:hAnsi="Verdana"/>
          <w:sz w:val="18"/>
          <w:szCs w:val="18"/>
        </w:rPr>
        <w:t>no qual consta o referido documento.</w:t>
      </w:r>
    </w:p>
    <w:p w:rsidR="00DA0B05" w:rsidRDefault="00DA0B05">
      <w:pPr>
        <w:pStyle w:val="TitulosdePargrafos"/>
        <w:rPr>
          <w:rFonts w:ascii="Verdana" w:hAnsi="Verdana"/>
          <w:sz w:val="20"/>
        </w:rPr>
      </w:pPr>
    </w:p>
    <w:p w:rsidR="00DA0B05" w:rsidRDefault="00DA0B05">
      <w:pPr>
        <w:pStyle w:val="TitulosdePargrafos"/>
        <w:rPr>
          <w:rFonts w:ascii="Verdana" w:hAnsi="Verdana"/>
          <w:sz w:val="20"/>
        </w:rPr>
      </w:pPr>
    </w:p>
    <w:p w:rsidR="00873829" w:rsidRPr="002E7501" w:rsidRDefault="00873829">
      <w:pPr>
        <w:pStyle w:val="TitulosdePargrafos"/>
        <w:rPr>
          <w:rFonts w:ascii="Verdana" w:hAnsi="Verdana"/>
          <w:sz w:val="20"/>
        </w:rPr>
      </w:pPr>
      <w:r w:rsidRPr="002E7501">
        <w:rPr>
          <w:rFonts w:ascii="Verdana" w:hAnsi="Verdana"/>
          <w:sz w:val="20"/>
        </w:rPr>
        <w:lastRenderedPageBreak/>
        <w:t>Diretrizes Gerais</w:t>
      </w:r>
    </w:p>
    <w:p w:rsidR="009B0D66" w:rsidRPr="002E7501" w:rsidRDefault="00873829" w:rsidP="0040758B">
      <w:pPr>
        <w:pStyle w:val="TextoParagrafo"/>
        <w:ind w:firstLine="0"/>
        <w:rPr>
          <w:rFonts w:ascii="Verdana" w:hAnsi="Verdana"/>
          <w:sz w:val="20"/>
        </w:rPr>
      </w:pPr>
      <w:r w:rsidRPr="002E7501">
        <w:rPr>
          <w:rFonts w:ascii="Verdana" w:hAnsi="Verdana"/>
          <w:sz w:val="20"/>
        </w:rPr>
        <w:t xml:space="preserve">Este formulário refere-se a depósitos de </w:t>
      </w:r>
      <w:r w:rsidRPr="002E7501">
        <w:rPr>
          <w:rFonts w:ascii="Verdana" w:hAnsi="Verdana"/>
          <w:b/>
          <w:sz w:val="20"/>
        </w:rPr>
        <w:t>GÁS LIQUEFEITO DE PETRÓLEO</w:t>
      </w:r>
      <w:r w:rsidRPr="002E7501">
        <w:rPr>
          <w:rFonts w:ascii="Verdana" w:hAnsi="Verdana"/>
          <w:sz w:val="20"/>
        </w:rPr>
        <w:t xml:space="preserve"> (GLP) com embalagens cheias, parcialmente cheias ou vazia</w:t>
      </w:r>
      <w:r w:rsidR="009B0D66" w:rsidRPr="002E7501">
        <w:rPr>
          <w:rFonts w:ascii="Verdana" w:hAnsi="Verdana"/>
          <w:sz w:val="20"/>
        </w:rPr>
        <w:t xml:space="preserve">s, sem fracionamento do produto e a </w:t>
      </w:r>
      <w:r w:rsidR="009B0D66" w:rsidRPr="002E7501">
        <w:rPr>
          <w:rFonts w:ascii="Verdana" w:hAnsi="Verdana"/>
          <w:b/>
          <w:sz w:val="20"/>
        </w:rPr>
        <w:t xml:space="preserve">ATIVIDADE DE </w:t>
      </w:r>
      <w:r w:rsidR="00C8130B">
        <w:rPr>
          <w:rFonts w:ascii="Verdana" w:hAnsi="Verdana"/>
          <w:b/>
          <w:sz w:val="20"/>
        </w:rPr>
        <w:t>SUPER</w:t>
      </w:r>
      <w:r w:rsidR="009B0D66" w:rsidRPr="002E7501">
        <w:rPr>
          <w:rFonts w:ascii="Verdana" w:hAnsi="Verdana"/>
          <w:b/>
          <w:sz w:val="20"/>
        </w:rPr>
        <w:t>MERCADO.</w:t>
      </w:r>
    </w:p>
    <w:p w:rsidR="008357F3" w:rsidRPr="002E7501" w:rsidRDefault="0040758B" w:rsidP="0040758B">
      <w:pPr>
        <w:pStyle w:val="TextoParagrafo"/>
        <w:ind w:left="360" w:hanging="360"/>
        <w:rPr>
          <w:rFonts w:ascii="Verdana" w:hAnsi="Verdana"/>
          <w:b/>
          <w:sz w:val="20"/>
        </w:rPr>
      </w:pPr>
      <w:r>
        <w:rPr>
          <w:rFonts w:ascii="Verdana" w:hAnsi="Verdana"/>
          <w:b/>
          <w:sz w:val="20"/>
        </w:rPr>
        <w:t>4.</w:t>
      </w:r>
      <w:r w:rsidR="00383393">
        <w:rPr>
          <w:rFonts w:ascii="Verdana" w:hAnsi="Verdana"/>
          <w:b/>
          <w:sz w:val="20"/>
        </w:rPr>
        <w:t xml:space="preserve"> </w:t>
      </w:r>
      <w:r w:rsidR="00873829" w:rsidRPr="002E7501">
        <w:rPr>
          <w:rFonts w:ascii="Verdana" w:hAnsi="Verdana"/>
          <w:b/>
          <w:sz w:val="20"/>
        </w:rPr>
        <w:t>INFORMAÇÕES SOBRE A ATIVIDADE</w:t>
      </w:r>
    </w:p>
    <w:p w:rsidR="00717A2D" w:rsidRPr="002E7501" w:rsidRDefault="00C8130B" w:rsidP="00C8130B">
      <w:pPr>
        <w:pStyle w:val="SubItem4-Nivel2"/>
        <w:tabs>
          <w:tab w:val="clear" w:pos="360"/>
          <w:tab w:val="left" w:pos="473"/>
          <w:tab w:val="left" w:pos="510"/>
        </w:tabs>
        <w:ind w:left="57" w:hanging="624"/>
        <w:rPr>
          <w:rFonts w:ascii="Verdana" w:hAnsi="Verdana"/>
          <w:sz w:val="20"/>
        </w:rPr>
      </w:pPr>
      <w:r>
        <w:rPr>
          <w:rFonts w:ascii="Verdana" w:hAnsi="Verdana"/>
          <w:sz w:val="20"/>
        </w:rPr>
        <w:t xml:space="preserve">  </w:t>
      </w:r>
      <w:r w:rsidR="0040758B">
        <w:rPr>
          <w:rFonts w:ascii="Verdana" w:hAnsi="Verdana"/>
          <w:sz w:val="20"/>
        </w:rPr>
        <w:t>4.1.</w:t>
      </w:r>
      <w:r w:rsidR="00383393">
        <w:rPr>
          <w:rFonts w:ascii="Verdana" w:hAnsi="Verdana"/>
          <w:sz w:val="20"/>
        </w:rPr>
        <w:t xml:space="preserve"> </w:t>
      </w:r>
      <w:r w:rsidR="00717A2D" w:rsidRPr="002E7501">
        <w:rPr>
          <w:rFonts w:ascii="Verdana" w:hAnsi="Verdana"/>
          <w:sz w:val="20"/>
        </w:rPr>
        <w:t xml:space="preserve">Indique o consumo médio mensal de energia na unidade industrial, em kWh: </w:t>
      </w:r>
      <w:proofErr w:type="gramStart"/>
      <w:r w:rsidR="00717A2D" w:rsidRPr="002E7501">
        <w:rPr>
          <w:rFonts w:ascii="Verdana" w:hAnsi="Verdana"/>
          <w:sz w:val="20"/>
        </w:rPr>
        <w:t>__</w:t>
      </w:r>
      <w:r>
        <w:rPr>
          <w:rFonts w:ascii="Verdana" w:hAnsi="Verdana"/>
          <w:sz w:val="20"/>
        </w:rPr>
        <w:t>____</w:t>
      </w:r>
      <w:r w:rsidR="00717A2D" w:rsidRPr="002E7501">
        <w:rPr>
          <w:rFonts w:ascii="Verdana" w:hAnsi="Verdana"/>
          <w:sz w:val="20"/>
        </w:rPr>
        <w:t>___</w:t>
      </w:r>
      <w:proofErr w:type="gramEnd"/>
    </w:p>
    <w:p w:rsidR="00717A2D" w:rsidRPr="002E7501" w:rsidRDefault="0040758B" w:rsidP="00C8130B">
      <w:pPr>
        <w:pStyle w:val="SubItem4-Nivel2"/>
        <w:tabs>
          <w:tab w:val="clear" w:pos="360"/>
          <w:tab w:val="left" w:pos="473"/>
          <w:tab w:val="left" w:pos="510"/>
        </w:tabs>
        <w:ind w:left="57" w:hanging="483"/>
        <w:rPr>
          <w:rFonts w:ascii="Verdana" w:hAnsi="Verdana"/>
          <w:sz w:val="20"/>
        </w:rPr>
      </w:pPr>
      <w:r>
        <w:rPr>
          <w:rFonts w:ascii="Verdana" w:hAnsi="Verdana"/>
          <w:sz w:val="20"/>
        </w:rPr>
        <w:t>4.2.</w:t>
      </w:r>
      <w:r w:rsidR="00383393">
        <w:rPr>
          <w:rFonts w:ascii="Verdana" w:hAnsi="Verdana"/>
          <w:sz w:val="20"/>
        </w:rPr>
        <w:t xml:space="preserve"> </w:t>
      </w:r>
      <w:r w:rsidR="00717A2D" w:rsidRPr="002E7501">
        <w:rPr>
          <w:rFonts w:ascii="Verdana" w:hAnsi="Verdana"/>
          <w:sz w:val="20"/>
        </w:rPr>
        <w:t>Informe o regime de funcionamento da indústria e número de funcionários:</w:t>
      </w:r>
      <w:r w:rsidR="00383393">
        <w:rPr>
          <w:rFonts w:ascii="Verdana" w:hAnsi="Verdana"/>
          <w:sz w:val="20"/>
        </w:rPr>
        <w:t>___</w:t>
      </w:r>
      <w:r w:rsidR="00C8130B">
        <w:rPr>
          <w:rFonts w:ascii="Verdana" w:hAnsi="Verdana"/>
          <w:sz w:val="20"/>
        </w:rPr>
        <w:t>____</w:t>
      </w:r>
      <w:r w:rsidR="00383393">
        <w:rPr>
          <w:rFonts w:ascii="Verdana" w:hAnsi="Verdana"/>
          <w:sz w:val="20"/>
        </w:rPr>
        <w:t>____</w:t>
      </w:r>
      <w:r w:rsidR="00717A2D" w:rsidRPr="002E7501">
        <w:rPr>
          <w:rFonts w:ascii="Verdana" w:hAnsi="Verdana"/>
          <w:sz w:val="20"/>
        </w:rPr>
        <w:t xml:space="preserve"> </w:t>
      </w:r>
    </w:p>
    <w:tbl>
      <w:tblPr>
        <w:tblW w:w="9782" w:type="dxa"/>
        <w:tblInd w:w="-318" w:type="dxa"/>
        <w:tblLayout w:type="fixed"/>
        <w:tblLook w:val="0000" w:firstRow="0" w:lastRow="0" w:firstColumn="0" w:lastColumn="0" w:noHBand="0" w:noVBand="0"/>
      </w:tblPr>
      <w:tblGrid>
        <w:gridCol w:w="1850"/>
        <w:gridCol w:w="995"/>
        <w:gridCol w:w="854"/>
        <w:gridCol w:w="1405"/>
        <w:gridCol w:w="992"/>
        <w:gridCol w:w="993"/>
        <w:gridCol w:w="850"/>
        <w:gridCol w:w="992"/>
        <w:gridCol w:w="851"/>
      </w:tblGrid>
      <w:tr w:rsidR="00717A2D" w:rsidRPr="002E7501" w:rsidTr="00C8130B">
        <w:trPr>
          <w:trHeight w:val="503"/>
        </w:trPr>
        <w:tc>
          <w:tcPr>
            <w:tcW w:w="1850" w:type="dxa"/>
            <w:tcBorders>
              <w:top w:val="single" w:sz="8" w:space="0" w:color="000000"/>
              <w:left w:val="single" w:sz="8" w:space="0" w:color="000000"/>
            </w:tcBorders>
            <w:shd w:val="clear" w:color="auto" w:fill="F2F2F2"/>
          </w:tcPr>
          <w:p w:rsidR="00717A2D" w:rsidRPr="0040758B" w:rsidRDefault="00717A2D" w:rsidP="00900CA4">
            <w:pPr>
              <w:pStyle w:val="TextoexplicativodeSubttulo"/>
              <w:snapToGrid w:val="0"/>
              <w:ind w:left="0"/>
              <w:jc w:val="center"/>
              <w:rPr>
                <w:rFonts w:ascii="Verdana" w:hAnsi="Verdana"/>
                <w:b/>
                <w:sz w:val="18"/>
                <w:szCs w:val="18"/>
              </w:rPr>
            </w:pPr>
          </w:p>
          <w:p w:rsidR="00717A2D" w:rsidRPr="0040758B" w:rsidRDefault="00717A2D" w:rsidP="00900CA4">
            <w:pPr>
              <w:pStyle w:val="TextoexplicativodeSubttulo"/>
              <w:ind w:left="0"/>
              <w:jc w:val="center"/>
              <w:rPr>
                <w:rFonts w:ascii="Verdana" w:hAnsi="Verdana"/>
                <w:b/>
                <w:sz w:val="18"/>
                <w:szCs w:val="18"/>
              </w:rPr>
            </w:pPr>
            <w:r w:rsidRPr="0040758B">
              <w:rPr>
                <w:rFonts w:ascii="Verdana" w:hAnsi="Verdana"/>
                <w:b/>
                <w:sz w:val="18"/>
                <w:szCs w:val="18"/>
              </w:rPr>
              <w:t xml:space="preserve">Regime de </w:t>
            </w:r>
          </w:p>
        </w:tc>
        <w:tc>
          <w:tcPr>
            <w:tcW w:w="3254" w:type="dxa"/>
            <w:gridSpan w:val="3"/>
            <w:tcBorders>
              <w:top w:val="single" w:sz="8" w:space="0" w:color="000000"/>
              <w:left w:val="single" w:sz="4" w:space="0" w:color="000000"/>
              <w:bottom w:val="single" w:sz="4" w:space="0" w:color="000000"/>
            </w:tcBorders>
            <w:shd w:val="clear" w:color="auto" w:fill="F2F2F2"/>
          </w:tcPr>
          <w:p w:rsidR="00717A2D" w:rsidRPr="002E7501" w:rsidRDefault="00717A2D" w:rsidP="00900CA4">
            <w:pPr>
              <w:pStyle w:val="TextoexplicativodeSubttulo"/>
              <w:snapToGrid w:val="0"/>
              <w:ind w:left="0"/>
              <w:jc w:val="center"/>
              <w:rPr>
                <w:rFonts w:ascii="Verdana" w:hAnsi="Verdana"/>
                <w:b/>
                <w:sz w:val="20"/>
              </w:rPr>
            </w:pPr>
            <w:r w:rsidRPr="002E7501">
              <w:rPr>
                <w:rFonts w:ascii="Verdana" w:hAnsi="Verdana"/>
                <w:b/>
                <w:sz w:val="20"/>
              </w:rPr>
              <w:t>Período de funcionamento</w:t>
            </w:r>
          </w:p>
        </w:tc>
        <w:tc>
          <w:tcPr>
            <w:tcW w:w="2835" w:type="dxa"/>
            <w:gridSpan w:val="3"/>
            <w:tcBorders>
              <w:top w:val="single" w:sz="8" w:space="0" w:color="000000"/>
              <w:left w:val="single" w:sz="4" w:space="0" w:color="000000"/>
              <w:bottom w:val="single" w:sz="4" w:space="0" w:color="000000"/>
            </w:tcBorders>
            <w:shd w:val="clear" w:color="auto" w:fill="F2F2F2"/>
          </w:tcPr>
          <w:p w:rsidR="00717A2D" w:rsidRPr="002E7501" w:rsidRDefault="00717A2D" w:rsidP="00900CA4">
            <w:pPr>
              <w:pStyle w:val="TextoexplicativodeSubttulo"/>
              <w:snapToGrid w:val="0"/>
              <w:ind w:left="0"/>
              <w:jc w:val="center"/>
              <w:rPr>
                <w:rFonts w:ascii="Verdana" w:hAnsi="Verdana"/>
                <w:b/>
                <w:sz w:val="20"/>
              </w:rPr>
            </w:pPr>
            <w:r w:rsidRPr="002E7501">
              <w:rPr>
                <w:rFonts w:ascii="Verdana" w:hAnsi="Verdana"/>
                <w:b/>
                <w:sz w:val="20"/>
              </w:rPr>
              <w:t>Horários dos turnos</w:t>
            </w:r>
          </w:p>
        </w:tc>
        <w:tc>
          <w:tcPr>
            <w:tcW w:w="1843" w:type="dxa"/>
            <w:gridSpan w:val="2"/>
            <w:tcBorders>
              <w:top w:val="single" w:sz="8" w:space="0" w:color="000000"/>
              <w:left w:val="single" w:sz="4" w:space="0" w:color="000000"/>
              <w:bottom w:val="single" w:sz="4" w:space="0" w:color="000000"/>
              <w:right w:val="single" w:sz="8" w:space="0" w:color="000000"/>
            </w:tcBorders>
            <w:shd w:val="clear" w:color="auto" w:fill="F2F2F2"/>
          </w:tcPr>
          <w:p w:rsidR="00717A2D" w:rsidRPr="002E7501" w:rsidRDefault="00717A2D" w:rsidP="00900CA4">
            <w:pPr>
              <w:pStyle w:val="TextoexplicativodeSubttulo"/>
              <w:snapToGrid w:val="0"/>
              <w:ind w:left="0"/>
              <w:jc w:val="center"/>
              <w:rPr>
                <w:rFonts w:ascii="Verdana" w:hAnsi="Verdana"/>
                <w:b/>
                <w:sz w:val="20"/>
              </w:rPr>
            </w:pPr>
            <w:r w:rsidRPr="002E7501">
              <w:rPr>
                <w:rFonts w:ascii="Verdana" w:hAnsi="Verdana"/>
                <w:b/>
                <w:sz w:val="20"/>
              </w:rPr>
              <w:t xml:space="preserve">Total de </w:t>
            </w:r>
          </w:p>
          <w:p w:rsidR="00717A2D" w:rsidRPr="002E7501" w:rsidRDefault="0040758B" w:rsidP="00900CA4">
            <w:pPr>
              <w:pStyle w:val="TextoexplicativodeSubttulo"/>
              <w:ind w:left="0"/>
              <w:jc w:val="center"/>
              <w:rPr>
                <w:rFonts w:ascii="Verdana" w:hAnsi="Verdana"/>
                <w:b/>
                <w:sz w:val="20"/>
              </w:rPr>
            </w:pPr>
            <w:r w:rsidRPr="002E7501">
              <w:rPr>
                <w:rFonts w:ascii="Verdana" w:hAnsi="Verdana"/>
                <w:b/>
                <w:sz w:val="20"/>
              </w:rPr>
              <w:t>Funcionários</w:t>
            </w:r>
          </w:p>
        </w:tc>
      </w:tr>
      <w:tr w:rsidR="00903D1E" w:rsidRPr="002E7501" w:rsidTr="00C8130B">
        <w:trPr>
          <w:trHeight w:val="488"/>
        </w:trPr>
        <w:tc>
          <w:tcPr>
            <w:tcW w:w="1850" w:type="dxa"/>
            <w:tcBorders>
              <w:left w:val="single" w:sz="8" w:space="0" w:color="000000"/>
              <w:bottom w:val="single" w:sz="4" w:space="0" w:color="000000"/>
            </w:tcBorders>
            <w:shd w:val="clear" w:color="auto" w:fill="F2F2F2"/>
          </w:tcPr>
          <w:p w:rsidR="00903D1E" w:rsidRPr="0040758B" w:rsidRDefault="00903D1E" w:rsidP="00900CA4">
            <w:pPr>
              <w:pStyle w:val="TextoexplicativodeSubttulo"/>
              <w:snapToGrid w:val="0"/>
              <w:ind w:left="0"/>
              <w:jc w:val="center"/>
              <w:rPr>
                <w:rFonts w:ascii="Verdana" w:hAnsi="Verdana"/>
                <w:b/>
                <w:sz w:val="18"/>
                <w:szCs w:val="18"/>
              </w:rPr>
            </w:pPr>
            <w:r w:rsidRPr="0040758B">
              <w:rPr>
                <w:rFonts w:ascii="Verdana" w:hAnsi="Verdana"/>
                <w:b/>
                <w:sz w:val="18"/>
                <w:szCs w:val="18"/>
              </w:rPr>
              <w:t>Funcionamento</w:t>
            </w:r>
          </w:p>
        </w:tc>
        <w:tc>
          <w:tcPr>
            <w:tcW w:w="995" w:type="dxa"/>
            <w:tcBorders>
              <w:left w:val="single" w:sz="4" w:space="0" w:color="000000"/>
              <w:bottom w:val="single" w:sz="4" w:space="0" w:color="000000"/>
            </w:tcBorders>
            <w:shd w:val="clear" w:color="auto" w:fill="F2F2F2"/>
          </w:tcPr>
          <w:p w:rsidR="00903D1E" w:rsidRPr="00C8130B" w:rsidRDefault="00903D1E" w:rsidP="00900CA4">
            <w:pPr>
              <w:pStyle w:val="TextoexplicativodeSubttulo"/>
              <w:snapToGrid w:val="0"/>
              <w:ind w:left="0"/>
              <w:jc w:val="center"/>
              <w:rPr>
                <w:rFonts w:ascii="Verdana" w:hAnsi="Verdana"/>
                <w:b/>
                <w:sz w:val="18"/>
                <w:szCs w:val="18"/>
              </w:rPr>
            </w:pPr>
            <w:r w:rsidRPr="00C8130B">
              <w:rPr>
                <w:rFonts w:ascii="Verdana" w:hAnsi="Verdana"/>
                <w:b/>
                <w:sz w:val="18"/>
                <w:szCs w:val="18"/>
              </w:rPr>
              <w:t>Horas/dia</w:t>
            </w:r>
          </w:p>
        </w:tc>
        <w:tc>
          <w:tcPr>
            <w:tcW w:w="854" w:type="dxa"/>
            <w:tcBorders>
              <w:left w:val="single" w:sz="4" w:space="0" w:color="000000"/>
              <w:bottom w:val="single" w:sz="4" w:space="0" w:color="000000"/>
            </w:tcBorders>
            <w:shd w:val="clear" w:color="auto" w:fill="F2F2F2"/>
          </w:tcPr>
          <w:p w:rsidR="00903D1E" w:rsidRPr="00C8130B" w:rsidRDefault="00903D1E" w:rsidP="00900CA4">
            <w:pPr>
              <w:pStyle w:val="TextoexplicativodeSubttulo"/>
              <w:snapToGrid w:val="0"/>
              <w:ind w:left="0"/>
              <w:jc w:val="center"/>
              <w:rPr>
                <w:rFonts w:ascii="Verdana" w:hAnsi="Verdana"/>
                <w:b/>
                <w:sz w:val="18"/>
                <w:szCs w:val="18"/>
              </w:rPr>
            </w:pPr>
            <w:r w:rsidRPr="00C8130B">
              <w:rPr>
                <w:rFonts w:ascii="Verdana" w:hAnsi="Verdana"/>
                <w:b/>
                <w:sz w:val="18"/>
                <w:szCs w:val="18"/>
              </w:rPr>
              <w:t>Dias/mês</w:t>
            </w:r>
          </w:p>
        </w:tc>
        <w:tc>
          <w:tcPr>
            <w:tcW w:w="1405" w:type="dxa"/>
            <w:tcBorders>
              <w:left w:val="single" w:sz="4" w:space="0" w:color="000000"/>
              <w:bottom w:val="single" w:sz="4" w:space="0" w:color="000000"/>
            </w:tcBorders>
            <w:shd w:val="clear" w:color="auto" w:fill="F2F2F2"/>
          </w:tcPr>
          <w:p w:rsidR="00903D1E" w:rsidRPr="00C8130B" w:rsidRDefault="00903D1E" w:rsidP="00900CA4">
            <w:pPr>
              <w:pStyle w:val="TextoexplicativodeSubttulo"/>
              <w:snapToGrid w:val="0"/>
              <w:ind w:left="0"/>
              <w:jc w:val="center"/>
              <w:rPr>
                <w:rFonts w:ascii="Verdana" w:hAnsi="Verdana"/>
                <w:b/>
                <w:sz w:val="18"/>
                <w:szCs w:val="18"/>
              </w:rPr>
            </w:pPr>
            <w:r w:rsidRPr="00C8130B">
              <w:rPr>
                <w:rFonts w:ascii="Verdana" w:hAnsi="Verdana"/>
                <w:b/>
                <w:sz w:val="18"/>
                <w:szCs w:val="18"/>
              </w:rPr>
              <w:t>Meses/ano</w:t>
            </w:r>
          </w:p>
        </w:tc>
        <w:tc>
          <w:tcPr>
            <w:tcW w:w="992" w:type="dxa"/>
            <w:tcBorders>
              <w:left w:val="single" w:sz="4" w:space="0" w:color="000000"/>
              <w:bottom w:val="single" w:sz="4" w:space="0" w:color="000000"/>
            </w:tcBorders>
            <w:shd w:val="clear" w:color="auto" w:fill="F2F2F2"/>
          </w:tcPr>
          <w:p w:rsidR="00903D1E" w:rsidRPr="002E7501" w:rsidRDefault="00903D1E" w:rsidP="00900CA4">
            <w:pPr>
              <w:pStyle w:val="TextoexplicativodeSubttulo"/>
              <w:snapToGrid w:val="0"/>
              <w:ind w:left="0"/>
              <w:jc w:val="center"/>
              <w:rPr>
                <w:rFonts w:ascii="Verdana" w:hAnsi="Verdana"/>
                <w:b/>
                <w:sz w:val="20"/>
              </w:rPr>
            </w:pPr>
            <w:r w:rsidRPr="002E7501">
              <w:rPr>
                <w:rFonts w:ascii="Verdana" w:hAnsi="Verdana"/>
                <w:b/>
                <w:sz w:val="20"/>
              </w:rPr>
              <w:t>Manhã</w:t>
            </w:r>
          </w:p>
        </w:tc>
        <w:tc>
          <w:tcPr>
            <w:tcW w:w="993" w:type="dxa"/>
            <w:tcBorders>
              <w:left w:val="single" w:sz="4" w:space="0" w:color="000000"/>
              <w:bottom w:val="single" w:sz="4" w:space="0" w:color="000000"/>
            </w:tcBorders>
            <w:shd w:val="clear" w:color="auto" w:fill="F2F2F2"/>
          </w:tcPr>
          <w:p w:rsidR="00903D1E" w:rsidRPr="002E7501" w:rsidRDefault="00903D1E" w:rsidP="00900CA4">
            <w:pPr>
              <w:pStyle w:val="TextoexplicativodeSubttulo"/>
              <w:snapToGrid w:val="0"/>
              <w:ind w:left="0"/>
              <w:jc w:val="center"/>
              <w:rPr>
                <w:rFonts w:ascii="Verdana" w:hAnsi="Verdana"/>
                <w:b/>
                <w:sz w:val="20"/>
              </w:rPr>
            </w:pPr>
            <w:r w:rsidRPr="002E7501">
              <w:rPr>
                <w:rFonts w:ascii="Verdana" w:hAnsi="Verdana"/>
                <w:b/>
                <w:sz w:val="20"/>
              </w:rPr>
              <w:t>Tarde</w:t>
            </w:r>
          </w:p>
        </w:tc>
        <w:tc>
          <w:tcPr>
            <w:tcW w:w="850" w:type="dxa"/>
            <w:tcBorders>
              <w:left w:val="single" w:sz="4" w:space="0" w:color="000000"/>
              <w:bottom w:val="single" w:sz="4" w:space="0" w:color="000000"/>
            </w:tcBorders>
            <w:shd w:val="clear" w:color="auto" w:fill="F2F2F2"/>
          </w:tcPr>
          <w:p w:rsidR="00903D1E" w:rsidRPr="002E7501" w:rsidRDefault="00903D1E" w:rsidP="00900CA4">
            <w:pPr>
              <w:pStyle w:val="TextoexplicativodeSubttulo"/>
              <w:snapToGrid w:val="0"/>
              <w:ind w:left="0"/>
              <w:jc w:val="center"/>
              <w:rPr>
                <w:rFonts w:ascii="Verdana" w:hAnsi="Verdana"/>
                <w:b/>
                <w:sz w:val="20"/>
              </w:rPr>
            </w:pPr>
            <w:r w:rsidRPr="002E7501">
              <w:rPr>
                <w:rFonts w:ascii="Verdana" w:hAnsi="Verdana"/>
                <w:b/>
                <w:sz w:val="20"/>
              </w:rPr>
              <w:t>Noite</w:t>
            </w:r>
          </w:p>
        </w:tc>
        <w:tc>
          <w:tcPr>
            <w:tcW w:w="992" w:type="dxa"/>
            <w:tcBorders>
              <w:left w:val="single" w:sz="4" w:space="0" w:color="000000"/>
              <w:bottom w:val="single" w:sz="4" w:space="0" w:color="000000"/>
              <w:right w:val="single" w:sz="4" w:space="0" w:color="auto"/>
            </w:tcBorders>
            <w:shd w:val="clear" w:color="auto" w:fill="F2F2F2"/>
          </w:tcPr>
          <w:p w:rsidR="00903D1E" w:rsidRPr="002E7501" w:rsidRDefault="00903D1E" w:rsidP="00900CA4">
            <w:pPr>
              <w:pStyle w:val="TextoexplicativodeSubttulo"/>
              <w:snapToGrid w:val="0"/>
              <w:ind w:left="0"/>
              <w:jc w:val="center"/>
              <w:rPr>
                <w:rFonts w:ascii="Verdana" w:hAnsi="Verdana"/>
                <w:b/>
                <w:sz w:val="20"/>
              </w:rPr>
            </w:pPr>
            <w:r w:rsidRPr="002E7501">
              <w:rPr>
                <w:rFonts w:ascii="Verdana" w:hAnsi="Verdana"/>
                <w:b/>
                <w:sz w:val="20"/>
              </w:rPr>
              <w:t>Prod</w:t>
            </w:r>
            <w:r>
              <w:rPr>
                <w:rFonts w:ascii="Verdana" w:hAnsi="Verdana"/>
                <w:b/>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903D1E" w:rsidRPr="002E7501" w:rsidRDefault="00903D1E" w:rsidP="00DA0B05">
            <w:pPr>
              <w:pStyle w:val="TextoexplicativodeSubttulo"/>
              <w:snapToGrid w:val="0"/>
              <w:ind w:left="0"/>
              <w:jc w:val="center"/>
              <w:rPr>
                <w:rFonts w:ascii="Verdana" w:hAnsi="Verdana"/>
                <w:b/>
                <w:sz w:val="20"/>
              </w:rPr>
            </w:pPr>
            <w:r w:rsidRPr="002E7501">
              <w:rPr>
                <w:rFonts w:ascii="Verdana" w:hAnsi="Verdana"/>
                <w:b/>
                <w:sz w:val="20"/>
              </w:rPr>
              <w:t>Adm</w:t>
            </w:r>
            <w:r>
              <w:rPr>
                <w:rFonts w:ascii="Verdana" w:hAnsi="Verdana"/>
                <w:b/>
                <w:sz w:val="20"/>
              </w:rPr>
              <w:t>.</w:t>
            </w:r>
          </w:p>
        </w:tc>
      </w:tr>
      <w:tr w:rsidR="00903D1E" w:rsidRPr="002E7501" w:rsidTr="00C8130B">
        <w:trPr>
          <w:trHeight w:val="244"/>
        </w:trPr>
        <w:tc>
          <w:tcPr>
            <w:tcW w:w="1850" w:type="dxa"/>
            <w:tcBorders>
              <w:left w:val="single" w:sz="8" w:space="0" w:color="000000"/>
              <w:bottom w:val="single" w:sz="4" w:space="0" w:color="000000"/>
            </w:tcBorders>
          </w:tcPr>
          <w:p w:rsidR="00903D1E" w:rsidRPr="002E7501" w:rsidRDefault="00903D1E" w:rsidP="00900CA4">
            <w:pPr>
              <w:pStyle w:val="TextoexplicativodeSubttulo"/>
              <w:snapToGrid w:val="0"/>
              <w:ind w:left="0"/>
              <w:rPr>
                <w:rFonts w:ascii="Verdana" w:hAnsi="Verdana"/>
                <w:sz w:val="20"/>
              </w:rPr>
            </w:pPr>
            <w:r w:rsidRPr="002E7501">
              <w:rPr>
                <w:rFonts w:ascii="Verdana" w:hAnsi="Verdana"/>
                <w:sz w:val="20"/>
              </w:rPr>
              <w:t xml:space="preserve">Normal </w:t>
            </w:r>
          </w:p>
        </w:tc>
        <w:tc>
          <w:tcPr>
            <w:tcW w:w="995" w:type="dxa"/>
            <w:tcBorders>
              <w:left w:val="single" w:sz="4" w:space="0" w:color="000000"/>
              <w:bottom w:val="single" w:sz="4" w:space="0" w:color="000000"/>
            </w:tcBorders>
          </w:tcPr>
          <w:p w:rsidR="00903D1E" w:rsidRPr="002E7501" w:rsidRDefault="00903D1E" w:rsidP="00900CA4">
            <w:pPr>
              <w:pStyle w:val="TextoexplicativodeSubttulo"/>
              <w:snapToGrid w:val="0"/>
              <w:ind w:left="0"/>
              <w:rPr>
                <w:rFonts w:ascii="Verdana" w:hAnsi="Verdana"/>
                <w:sz w:val="20"/>
              </w:rPr>
            </w:pPr>
          </w:p>
        </w:tc>
        <w:tc>
          <w:tcPr>
            <w:tcW w:w="854" w:type="dxa"/>
            <w:tcBorders>
              <w:left w:val="single" w:sz="4" w:space="0" w:color="000000"/>
              <w:bottom w:val="single" w:sz="4" w:space="0" w:color="000000"/>
            </w:tcBorders>
          </w:tcPr>
          <w:p w:rsidR="00903D1E" w:rsidRPr="002E7501" w:rsidRDefault="00903D1E" w:rsidP="00900CA4">
            <w:pPr>
              <w:pStyle w:val="TextoexplicativodeSubttulo"/>
              <w:snapToGrid w:val="0"/>
              <w:ind w:left="0"/>
              <w:rPr>
                <w:rFonts w:ascii="Verdana" w:hAnsi="Verdana"/>
                <w:sz w:val="20"/>
              </w:rPr>
            </w:pPr>
          </w:p>
        </w:tc>
        <w:tc>
          <w:tcPr>
            <w:tcW w:w="1405" w:type="dxa"/>
            <w:tcBorders>
              <w:left w:val="single" w:sz="4" w:space="0" w:color="000000"/>
              <w:bottom w:val="single" w:sz="4" w:space="0" w:color="000000"/>
            </w:tcBorders>
          </w:tcPr>
          <w:p w:rsidR="00903D1E" w:rsidRPr="002E7501" w:rsidRDefault="00903D1E" w:rsidP="00900CA4">
            <w:pPr>
              <w:pStyle w:val="TextoexplicativodeSubttulo"/>
              <w:snapToGrid w:val="0"/>
              <w:ind w:left="0"/>
              <w:rPr>
                <w:rFonts w:ascii="Verdana" w:hAnsi="Verdana"/>
                <w:sz w:val="20"/>
              </w:rPr>
            </w:pPr>
          </w:p>
        </w:tc>
        <w:tc>
          <w:tcPr>
            <w:tcW w:w="992" w:type="dxa"/>
            <w:tcBorders>
              <w:left w:val="single" w:sz="4" w:space="0" w:color="000000"/>
              <w:bottom w:val="single" w:sz="4" w:space="0" w:color="000000"/>
            </w:tcBorders>
          </w:tcPr>
          <w:p w:rsidR="00903D1E" w:rsidRPr="002E7501" w:rsidRDefault="00903D1E" w:rsidP="00900CA4">
            <w:pPr>
              <w:pStyle w:val="TextoexplicativodeSubttulo"/>
              <w:snapToGrid w:val="0"/>
              <w:ind w:left="0"/>
              <w:rPr>
                <w:rFonts w:ascii="Verdana" w:hAnsi="Verdana"/>
                <w:sz w:val="20"/>
              </w:rPr>
            </w:pPr>
          </w:p>
        </w:tc>
        <w:tc>
          <w:tcPr>
            <w:tcW w:w="993" w:type="dxa"/>
            <w:tcBorders>
              <w:left w:val="single" w:sz="4" w:space="0" w:color="000000"/>
              <w:bottom w:val="single" w:sz="4" w:space="0" w:color="000000"/>
            </w:tcBorders>
          </w:tcPr>
          <w:p w:rsidR="00903D1E" w:rsidRPr="002E7501" w:rsidRDefault="00903D1E" w:rsidP="00900CA4">
            <w:pPr>
              <w:pStyle w:val="TextoexplicativodeSubttulo"/>
              <w:snapToGrid w:val="0"/>
              <w:ind w:left="0"/>
              <w:rPr>
                <w:rFonts w:ascii="Verdana" w:hAnsi="Verdana"/>
                <w:sz w:val="20"/>
              </w:rPr>
            </w:pPr>
          </w:p>
        </w:tc>
        <w:tc>
          <w:tcPr>
            <w:tcW w:w="850" w:type="dxa"/>
            <w:tcBorders>
              <w:left w:val="single" w:sz="4" w:space="0" w:color="000000"/>
              <w:bottom w:val="single" w:sz="4" w:space="0" w:color="000000"/>
            </w:tcBorders>
          </w:tcPr>
          <w:p w:rsidR="00903D1E" w:rsidRPr="002E7501" w:rsidRDefault="00903D1E" w:rsidP="00900CA4">
            <w:pPr>
              <w:pStyle w:val="TextoexplicativodeSubttulo"/>
              <w:snapToGrid w:val="0"/>
              <w:ind w:left="0"/>
              <w:rPr>
                <w:rFonts w:ascii="Verdana" w:hAnsi="Verdana"/>
                <w:sz w:val="20"/>
              </w:rPr>
            </w:pPr>
          </w:p>
        </w:tc>
        <w:tc>
          <w:tcPr>
            <w:tcW w:w="992" w:type="dxa"/>
            <w:tcBorders>
              <w:left w:val="single" w:sz="4" w:space="0" w:color="000000"/>
              <w:bottom w:val="single" w:sz="4" w:space="0" w:color="000000"/>
              <w:right w:val="single" w:sz="4" w:space="0" w:color="auto"/>
            </w:tcBorders>
          </w:tcPr>
          <w:p w:rsidR="00903D1E" w:rsidRPr="002E7501" w:rsidRDefault="00903D1E" w:rsidP="00900CA4">
            <w:pPr>
              <w:pStyle w:val="TextoexplicativodeSubttulo"/>
              <w:snapToGrid w:val="0"/>
              <w:ind w:left="0"/>
              <w:rPr>
                <w:rFonts w:ascii="Verdana" w:hAnsi="Verdana"/>
                <w:sz w:val="20"/>
              </w:rPr>
            </w:pPr>
          </w:p>
        </w:tc>
        <w:tc>
          <w:tcPr>
            <w:tcW w:w="851" w:type="dxa"/>
            <w:tcBorders>
              <w:top w:val="single" w:sz="4" w:space="0" w:color="auto"/>
              <w:left w:val="single" w:sz="4" w:space="0" w:color="auto"/>
              <w:bottom w:val="single" w:sz="4" w:space="0" w:color="auto"/>
              <w:right w:val="single" w:sz="4" w:space="0" w:color="auto"/>
            </w:tcBorders>
          </w:tcPr>
          <w:p w:rsidR="00903D1E" w:rsidRPr="002E7501" w:rsidRDefault="00903D1E" w:rsidP="00900CA4">
            <w:pPr>
              <w:pStyle w:val="TextoexplicativodeSubttulo"/>
              <w:snapToGrid w:val="0"/>
              <w:ind w:left="0"/>
              <w:rPr>
                <w:rFonts w:ascii="Verdana" w:hAnsi="Verdana"/>
                <w:sz w:val="20"/>
              </w:rPr>
            </w:pPr>
          </w:p>
        </w:tc>
      </w:tr>
      <w:tr w:rsidR="00903D1E" w:rsidRPr="002E7501" w:rsidTr="00C8130B">
        <w:trPr>
          <w:trHeight w:val="244"/>
        </w:trPr>
        <w:tc>
          <w:tcPr>
            <w:tcW w:w="1850" w:type="dxa"/>
            <w:tcBorders>
              <w:left w:val="single" w:sz="8" w:space="0" w:color="000000"/>
              <w:bottom w:val="single" w:sz="4" w:space="0" w:color="000000"/>
            </w:tcBorders>
          </w:tcPr>
          <w:p w:rsidR="00903D1E" w:rsidRPr="002E7501" w:rsidRDefault="00903D1E" w:rsidP="00900CA4">
            <w:pPr>
              <w:pStyle w:val="TextoexplicativodeSubttulo"/>
              <w:snapToGrid w:val="0"/>
              <w:ind w:left="0"/>
              <w:rPr>
                <w:rFonts w:ascii="Verdana" w:hAnsi="Verdana"/>
                <w:sz w:val="20"/>
              </w:rPr>
            </w:pPr>
            <w:r w:rsidRPr="002E7501">
              <w:rPr>
                <w:rFonts w:ascii="Verdana" w:hAnsi="Verdana"/>
                <w:sz w:val="20"/>
              </w:rPr>
              <w:t>Safra</w:t>
            </w:r>
          </w:p>
        </w:tc>
        <w:tc>
          <w:tcPr>
            <w:tcW w:w="995" w:type="dxa"/>
            <w:tcBorders>
              <w:left w:val="single" w:sz="4" w:space="0" w:color="000000"/>
              <w:bottom w:val="single" w:sz="4" w:space="0" w:color="000000"/>
            </w:tcBorders>
          </w:tcPr>
          <w:p w:rsidR="00903D1E" w:rsidRPr="002E7501" w:rsidRDefault="00903D1E" w:rsidP="00900CA4">
            <w:pPr>
              <w:pStyle w:val="TextoexplicativodeSubttulo"/>
              <w:snapToGrid w:val="0"/>
              <w:ind w:left="0"/>
              <w:rPr>
                <w:rFonts w:ascii="Verdana" w:hAnsi="Verdana"/>
                <w:sz w:val="20"/>
              </w:rPr>
            </w:pPr>
          </w:p>
        </w:tc>
        <w:tc>
          <w:tcPr>
            <w:tcW w:w="854" w:type="dxa"/>
            <w:tcBorders>
              <w:left w:val="single" w:sz="4" w:space="0" w:color="000000"/>
              <w:bottom w:val="single" w:sz="4" w:space="0" w:color="000000"/>
            </w:tcBorders>
          </w:tcPr>
          <w:p w:rsidR="00903D1E" w:rsidRPr="002E7501" w:rsidRDefault="00903D1E" w:rsidP="00900CA4">
            <w:pPr>
              <w:pStyle w:val="TextoexplicativodeSubttulo"/>
              <w:snapToGrid w:val="0"/>
              <w:ind w:left="0"/>
              <w:rPr>
                <w:rFonts w:ascii="Verdana" w:hAnsi="Verdana"/>
                <w:sz w:val="20"/>
              </w:rPr>
            </w:pPr>
          </w:p>
        </w:tc>
        <w:tc>
          <w:tcPr>
            <w:tcW w:w="1405" w:type="dxa"/>
            <w:tcBorders>
              <w:left w:val="single" w:sz="4" w:space="0" w:color="000000"/>
              <w:bottom w:val="single" w:sz="4" w:space="0" w:color="000000"/>
            </w:tcBorders>
          </w:tcPr>
          <w:p w:rsidR="00903D1E" w:rsidRPr="002E7501" w:rsidRDefault="00903D1E" w:rsidP="00900CA4">
            <w:pPr>
              <w:pStyle w:val="TextoexplicativodeSubttulo"/>
              <w:snapToGrid w:val="0"/>
              <w:ind w:left="0"/>
              <w:rPr>
                <w:rFonts w:ascii="Verdana" w:hAnsi="Verdana"/>
                <w:sz w:val="20"/>
              </w:rPr>
            </w:pPr>
          </w:p>
        </w:tc>
        <w:tc>
          <w:tcPr>
            <w:tcW w:w="992" w:type="dxa"/>
            <w:tcBorders>
              <w:left w:val="single" w:sz="4" w:space="0" w:color="000000"/>
              <w:bottom w:val="single" w:sz="4" w:space="0" w:color="000000"/>
            </w:tcBorders>
          </w:tcPr>
          <w:p w:rsidR="00903D1E" w:rsidRPr="002E7501" w:rsidRDefault="00903D1E" w:rsidP="00900CA4">
            <w:pPr>
              <w:pStyle w:val="TextoexplicativodeSubttulo"/>
              <w:snapToGrid w:val="0"/>
              <w:ind w:left="0"/>
              <w:rPr>
                <w:rFonts w:ascii="Verdana" w:hAnsi="Verdana"/>
                <w:sz w:val="20"/>
              </w:rPr>
            </w:pPr>
          </w:p>
        </w:tc>
        <w:tc>
          <w:tcPr>
            <w:tcW w:w="993" w:type="dxa"/>
            <w:tcBorders>
              <w:left w:val="single" w:sz="4" w:space="0" w:color="000000"/>
              <w:bottom w:val="single" w:sz="4" w:space="0" w:color="000000"/>
            </w:tcBorders>
          </w:tcPr>
          <w:p w:rsidR="00903D1E" w:rsidRPr="002E7501" w:rsidRDefault="00903D1E" w:rsidP="00900CA4">
            <w:pPr>
              <w:pStyle w:val="TextoexplicativodeSubttulo"/>
              <w:snapToGrid w:val="0"/>
              <w:ind w:left="0"/>
              <w:rPr>
                <w:rFonts w:ascii="Verdana" w:hAnsi="Verdana"/>
                <w:sz w:val="20"/>
              </w:rPr>
            </w:pPr>
          </w:p>
        </w:tc>
        <w:tc>
          <w:tcPr>
            <w:tcW w:w="850" w:type="dxa"/>
            <w:tcBorders>
              <w:left w:val="single" w:sz="4" w:space="0" w:color="000000"/>
              <w:bottom w:val="single" w:sz="4" w:space="0" w:color="000000"/>
            </w:tcBorders>
          </w:tcPr>
          <w:p w:rsidR="00903D1E" w:rsidRPr="002E7501" w:rsidRDefault="00903D1E" w:rsidP="00900CA4">
            <w:pPr>
              <w:pStyle w:val="TextoexplicativodeSubttulo"/>
              <w:snapToGrid w:val="0"/>
              <w:ind w:left="0"/>
              <w:rPr>
                <w:rFonts w:ascii="Verdana" w:hAnsi="Verdana"/>
                <w:sz w:val="20"/>
              </w:rPr>
            </w:pPr>
          </w:p>
        </w:tc>
        <w:tc>
          <w:tcPr>
            <w:tcW w:w="992" w:type="dxa"/>
            <w:tcBorders>
              <w:left w:val="single" w:sz="4" w:space="0" w:color="000000"/>
              <w:bottom w:val="single" w:sz="4" w:space="0" w:color="000000"/>
              <w:right w:val="single" w:sz="4" w:space="0" w:color="auto"/>
            </w:tcBorders>
          </w:tcPr>
          <w:p w:rsidR="00903D1E" w:rsidRPr="002E7501" w:rsidRDefault="00903D1E" w:rsidP="00900CA4">
            <w:pPr>
              <w:pStyle w:val="TextoexplicativodeSubttulo"/>
              <w:snapToGrid w:val="0"/>
              <w:ind w:left="0"/>
              <w:rPr>
                <w:rFonts w:ascii="Verdana" w:hAnsi="Verdana"/>
                <w:sz w:val="20"/>
              </w:rPr>
            </w:pPr>
          </w:p>
        </w:tc>
        <w:tc>
          <w:tcPr>
            <w:tcW w:w="851" w:type="dxa"/>
            <w:tcBorders>
              <w:top w:val="single" w:sz="4" w:space="0" w:color="auto"/>
              <w:left w:val="single" w:sz="4" w:space="0" w:color="auto"/>
              <w:bottom w:val="single" w:sz="4" w:space="0" w:color="auto"/>
              <w:right w:val="single" w:sz="4" w:space="0" w:color="auto"/>
            </w:tcBorders>
          </w:tcPr>
          <w:p w:rsidR="00903D1E" w:rsidRPr="002E7501" w:rsidRDefault="00903D1E" w:rsidP="00900CA4">
            <w:pPr>
              <w:pStyle w:val="TextoexplicativodeSubttulo"/>
              <w:snapToGrid w:val="0"/>
              <w:ind w:left="0"/>
              <w:rPr>
                <w:rFonts w:ascii="Verdana" w:hAnsi="Verdana"/>
                <w:sz w:val="20"/>
              </w:rPr>
            </w:pPr>
          </w:p>
        </w:tc>
      </w:tr>
      <w:tr w:rsidR="00903D1E" w:rsidRPr="002E7501" w:rsidTr="00C8130B">
        <w:trPr>
          <w:trHeight w:val="244"/>
        </w:trPr>
        <w:tc>
          <w:tcPr>
            <w:tcW w:w="1850" w:type="dxa"/>
            <w:tcBorders>
              <w:left w:val="single" w:sz="8" w:space="0" w:color="000000"/>
              <w:bottom w:val="single" w:sz="8" w:space="0" w:color="000000"/>
            </w:tcBorders>
          </w:tcPr>
          <w:p w:rsidR="00903D1E" w:rsidRPr="002E7501" w:rsidRDefault="00903D1E" w:rsidP="00900CA4">
            <w:pPr>
              <w:pStyle w:val="TextoexplicativodeSubttulo"/>
              <w:snapToGrid w:val="0"/>
              <w:ind w:left="0"/>
              <w:rPr>
                <w:rFonts w:ascii="Verdana" w:hAnsi="Verdana"/>
                <w:sz w:val="20"/>
              </w:rPr>
            </w:pPr>
            <w:r w:rsidRPr="002E7501">
              <w:rPr>
                <w:rFonts w:ascii="Verdana" w:hAnsi="Verdana"/>
                <w:sz w:val="20"/>
              </w:rPr>
              <w:t>Entressafra</w:t>
            </w:r>
          </w:p>
        </w:tc>
        <w:tc>
          <w:tcPr>
            <w:tcW w:w="995" w:type="dxa"/>
            <w:tcBorders>
              <w:left w:val="single" w:sz="4" w:space="0" w:color="000000"/>
              <w:bottom w:val="single" w:sz="8" w:space="0" w:color="000000"/>
            </w:tcBorders>
          </w:tcPr>
          <w:p w:rsidR="00903D1E" w:rsidRPr="002E7501" w:rsidRDefault="00903D1E" w:rsidP="00900CA4">
            <w:pPr>
              <w:pStyle w:val="TextoexplicativodeSubttulo"/>
              <w:snapToGrid w:val="0"/>
              <w:ind w:left="0"/>
              <w:rPr>
                <w:rFonts w:ascii="Verdana" w:hAnsi="Verdana"/>
                <w:sz w:val="20"/>
              </w:rPr>
            </w:pPr>
          </w:p>
        </w:tc>
        <w:tc>
          <w:tcPr>
            <w:tcW w:w="854" w:type="dxa"/>
            <w:tcBorders>
              <w:left w:val="single" w:sz="4" w:space="0" w:color="000000"/>
              <w:bottom w:val="single" w:sz="8" w:space="0" w:color="000000"/>
            </w:tcBorders>
          </w:tcPr>
          <w:p w:rsidR="00903D1E" w:rsidRPr="002E7501" w:rsidRDefault="00903D1E" w:rsidP="00900CA4">
            <w:pPr>
              <w:pStyle w:val="TextoexplicativodeSubttulo"/>
              <w:snapToGrid w:val="0"/>
              <w:ind w:left="0"/>
              <w:rPr>
                <w:rFonts w:ascii="Verdana" w:hAnsi="Verdana"/>
                <w:sz w:val="20"/>
              </w:rPr>
            </w:pPr>
          </w:p>
        </w:tc>
        <w:tc>
          <w:tcPr>
            <w:tcW w:w="1405" w:type="dxa"/>
            <w:tcBorders>
              <w:left w:val="single" w:sz="4" w:space="0" w:color="000000"/>
              <w:bottom w:val="single" w:sz="8" w:space="0" w:color="000000"/>
            </w:tcBorders>
          </w:tcPr>
          <w:p w:rsidR="00903D1E" w:rsidRPr="002E7501" w:rsidRDefault="00903D1E" w:rsidP="00900CA4">
            <w:pPr>
              <w:pStyle w:val="TextoexplicativodeSubttulo"/>
              <w:snapToGrid w:val="0"/>
              <w:ind w:left="0"/>
              <w:rPr>
                <w:rFonts w:ascii="Verdana" w:hAnsi="Verdana"/>
                <w:sz w:val="20"/>
              </w:rPr>
            </w:pPr>
          </w:p>
        </w:tc>
        <w:tc>
          <w:tcPr>
            <w:tcW w:w="992" w:type="dxa"/>
            <w:tcBorders>
              <w:left w:val="single" w:sz="4" w:space="0" w:color="000000"/>
              <w:bottom w:val="single" w:sz="8" w:space="0" w:color="000000"/>
            </w:tcBorders>
          </w:tcPr>
          <w:p w:rsidR="00903D1E" w:rsidRPr="002E7501" w:rsidRDefault="00903D1E" w:rsidP="00900CA4">
            <w:pPr>
              <w:pStyle w:val="TextoexplicativodeSubttulo"/>
              <w:snapToGrid w:val="0"/>
              <w:ind w:left="0"/>
              <w:rPr>
                <w:rFonts w:ascii="Verdana" w:hAnsi="Verdana"/>
                <w:sz w:val="20"/>
              </w:rPr>
            </w:pPr>
          </w:p>
        </w:tc>
        <w:tc>
          <w:tcPr>
            <w:tcW w:w="993" w:type="dxa"/>
            <w:tcBorders>
              <w:left w:val="single" w:sz="4" w:space="0" w:color="000000"/>
              <w:bottom w:val="single" w:sz="8" w:space="0" w:color="000000"/>
            </w:tcBorders>
          </w:tcPr>
          <w:p w:rsidR="00903D1E" w:rsidRPr="002E7501" w:rsidRDefault="00903D1E" w:rsidP="00900CA4">
            <w:pPr>
              <w:pStyle w:val="TextoexplicativodeSubttulo"/>
              <w:snapToGrid w:val="0"/>
              <w:ind w:left="0"/>
              <w:rPr>
                <w:rFonts w:ascii="Verdana" w:hAnsi="Verdana"/>
                <w:sz w:val="20"/>
              </w:rPr>
            </w:pPr>
          </w:p>
        </w:tc>
        <w:tc>
          <w:tcPr>
            <w:tcW w:w="850" w:type="dxa"/>
            <w:tcBorders>
              <w:left w:val="single" w:sz="4" w:space="0" w:color="000000"/>
              <w:bottom w:val="single" w:sz="8" w:space="0" w:color="000000"/>
            </w:tcBorders>
          </w:tcPr>
          <w:p w:rsidR="00903D1E" w:rsidRPr="002E7501" w:rsidRDefault="00903D1E" w:rsidP="00900CA4">
            <w:pPr>
              <w:pStyle w:val="TextoexplicativodeSubttulo"/>
              <w:snapToGrid w:val="0"/>
              <w:ind w:left="0"/>
              <w:rPr>
                <w:rFonts w:ascii="Verdana" w:hAnsi="Verdana"/>
                <w:sz w:val="20"/>
              </w:rPr>
            </w:pPr>
          </w:p>
        </w:tc>
        <w:tc>
          <w:tcPr>
            <w:tcW w:w="992" w:type="dxa"/>
            <w:tcBorders>
              <w:left w:val="single" w:sz="4" w:space="0" w:color="000000"/>
              <w:bottom w:val="single" w:sz="8" w:space="0" w:color="000000"/>
              <w:right w:val="single" w:sz="4" w:space="0" w:color="auto"/>
            </w:tcBorders>
          </w:tcPr>
          <w:p w:rsidR="00903D1E" w:rsidRPr="002E7501" w:rsidRDefault="00903D1E" w:rsidP="00900CA4">
            <w:pPr>
              <w:pStyle w:val="TextoexplicativodeSubttulo"/>
              <w:snapToGrid w:val="0"/>
              <w:ind w:left="0"/>
              <w:rPr>
                <w:rFonts w:ascii="Verdana" w:hAnsi="Verdana"/>
                <w:sz w:val="20"/>
              </w:rPr>
            </w:pPr>
          </w:p>
        </w:tc>
        <w:tc>
          <w:tcPr>
            <w:tcW w:w="851" w:type="dxa"/>
            <w:tcBorders>
              <w:top w:val="single" w:sz="4" w:space="0" w:color="auto"/>
              <w:left w:val="single" w:sz="4" w:space="0" w:color="auto"/>
              <w:bottom w:val="single" w:sz="4" w:space="0" w:color="auto"/>
              <w:right w:val="single" w:sz="4" w:space="0" w:color="auto"/>
            </w:tcBorders>
          </w:tcPr>
          <w:p w:rsidR="00903D1E" w:rsidRPr="002E7501" w:rsidRDefault="00903D1E" w:rsidP="00900CA4">
            <w:pPr>
              <w:pStyle w:val="TextoexplicativodeSubttulo"/>
              <w:snapToGrid w:val="0"/>
              <w:ind w:left="0"/>
              <w:rPr>
                <w:rFonts w:ascii="Verdana" w:hAnsi="Verdana"/>
                <w:sz w:val="20"/>
              </w:rPr>
            </w:pPr>
          </w:p>
        </w:tc>
      </w:tr>
    </w:tbl>
    <w:p w:rsidR="00717A2D" w:rsidRPr="002E7501" w:rsidRDefault="00717A2D" w:rsidP="00717A2D">
      <w:pPr>
        <w:pStyle w:val="TextoexplicativodeSubttulo"/>
        <w:ind w:left="0"/>
        <w:rPr>
          <w:rFonts w:ascii="Verdana" w:hAnsi="Verdana"/>
          <w:sz w:val="20"/>
        </w:rPr>
      </w:pPr>
      <w:r w:rsidRPr="002E7501">
        <w:rPr>
          <w:rFonts w:ascii="Verdana" w:hAnsi="Verdana"/>
          <w:sz w:val="20"/>
        </w:rPr>
        <w:t xml:space="preserve"> Em caso de processamento sazonal, indique os meses da safra: </w:t>
      </w:r>
      <w:proofErr w:type="gramStart"/>
      <w:r w:rsidRPr="002E7501">
        <w:rPr>
          <w:rFonts w:ascii="Verdana" w:hAnsi="Verdana"/>
          <w:sz w:val="20"/>
        </w:rPr>
        <w:t>___________________</w:t>
      </w:r>
      <w:proofErr w:type="gramEnd"/>
    </w:p>
    <w:p w:rsidR="00717A2D" w:rsidRPr="002E7501" w:rsidRDefault="00717A2D" w:rsidP="00717A2D">
      <w:pPr>
        <w:pStyle w:val="TextoexplicativodeSubttulo"/>
        <w:ind w:left="1276"/>
        <w:rPr>
          <w:rFonts w:ascii="Verdana" w:hAnsi="Verdana"/>
          <w:sz w:val="20"/>
        </w:rPr>
      </w:pPr>
    </w:p>
    <w:p w:rsidR="00717A2D" w:rsidRPr="002E7501" w:rsidRDefault="0040758B" w:rsidP="0040758B">
      <w:pPr>
        <w:pStyle w:val="SubItem4-Nivel2"/>
        <w:tabs>
          <w:tab w:val="clear" w:pos="360"/>
          <w:tab w:val="left" w:pos="473"/>
          <w:tab w:val="left" w:pos="510"/>
        </w:tabs>
        <w:ind w:left="57"/>
        <w:rPr>
          <w:rFonts w:ascii="Verdana" w:hAnsi="Verdana"/>
          <w:sz w:val="20"/>
        </w:rPr>
      </w:pPr>
      <w:r>
        <w:rPr>
          <w:rFonts w:ascii="Verdana" w:hAnsi="Verdana"/>
          <w:sz w:val="20"/>
        </w:rPr>
        <w:t>4.3.</w:t>
      </w:r>
      <w:r w:rsidR="00383393">
        <w:rPr>
          <w:rFonts w:ascii="Verdana" w:hAnsi="Verdana"/>
          <w:sz w:val="20"/>
        </w:rPr>
        <w:t xml:space="preserve"> </w:t>
      </w:r>
      <w:r w:rsidR="00717A2D" w:rsidRPr="002E7501">
        <w:rPr>
          <w:rFonts w:ascii="Verdana" w:hAnsi="Verdana"/>
          <w:sz w:val="20"/>
        </w:rPr>
        <w:t>Data de início de funcionamento da atividade no local: _____/_____/______</w:t>
      </w:r>
    </w:p>
    <w:p w:rsidR="00717A2D" w:rsidRPr="002E7501" w:rsidRDefault="00C8130B" w:rsidP="00C8130B">
      <w:pPr>
        <w:pStyle w:val="TextoParagrafo"/>
        <w:shd w:val="clear" w:color="auto" w:fill="C0C0C0"/>
        <w:ind w:right="-1" w:firstLine="0"/>
        <w:rPr>
          <w:rFonts w:ascii="Verdana" w:hAnsi="Verdana"/>
          <w:sz w:val="20"/>
        </w:rPr>
      </w:pPr>
      <w:r w:rsidRPr="002E7501">
        <w:rPr>
          <w:rFonts w:ascii="Verdana" w:hAnsi="Verdana"/>
          <w:b/>
          <w:sz w:val="20"/>
        </w:rPr>
        <w:t>ÁREA ÚTIL TOTAL</w:t>
      </w:r>
      <w:r>
        <w:rPr>
          <w:rFonts w:ascii="Verdana" w:hAnsi="Verdana"/>
          <w:b/>
          <w:sz w:val="20"/>
        </w:rPr>
        <w:t>:</w:t>
      </w:r>
      <w:r w:rsidR="00717A2D" w:rsidRPr="002E7501">
        <w:rPr>
          <w:rFonts w:ascii="Verdana" w:hAnsi="Verdana"/>
          <w:sz w:val="20"/>
        </w:rPr>
        <w:t xml:space="preserve"> </w:t>
      </w:r>
      <w:r>
        <w:rPr>
          <w:rFonts w:ascii="Verdana" w:hAnsi="Verdana"/>
          <w:sz w:val="20"/>
        </w:rPr>
        <w:t>S</w:t>
      </w:r>
      <w:r w:rsidR="00717A2D" w:rsidRPr="002E7501">
        <w:rPr>
          <w:rFonts w:ascii="Verdana" w:hAnsi="Verdana"/>
          <w:sz w:val="20"/>
        </w:rPr>
        <w:t xml:space="preserve">ão todas as áreas efetivamente utilizadas para o desenvolvimento da atividade industrial, construídas ou não, como: processo industrial, depósitos de matérias-primas, produtos, resíduos, áreas de </w:t>
      </w:r>
      <w:proofErr w:type="spellStart"/>
      <w:r w:rsidR="00717A2D" w:rsidRPr="002E7501">
        <w:rPr>
          <w:rFonts w:ascii="Verdana" w:hAnsi="Verdana"/>
          <w:sz w:val="20"/>
        </w:rPr>
        <w:t>tancagem</w:t>
      </w:r>
      <w:proofErr w:type="spellEnd"/>
      <w:r w:rsidR="00717A2D" w:rsidRPr="002E7501">
        <w:rPr>
          <w:rFonts w:ascii="Verdana" w:hAnsi="Verdana"/>
          <w:sz w:val="20"/>
        </w:rPr>
        <w:t>, equipamentos de controle ambiental, áreas administrativas, refeitório, almoxarifado, estacionamento, pátio de manobras, etc.</w:t>
      </w:r>
    </w:p>
    <w:p w:rsidR="00717A2D" w:rsidRPr="002E7501" w:rsidRDefault="0040758B" w:rsidP="0040758B">
      <w:pPr>
        <w:pStyle w:val="SubItem4-Nivel2"/>
        <w:tabs>
          <w:tab w:val="clear" w:pos="360"/>
          <w:tab w:val="left" w:pos="473"/>
          <w:tab w:val="left" w:pos="510"/>
        </w:tabs>
        <w:rPr>
          <w:rFonts w:ascii="Verdana" w:hAnsi="Verdana"/>
          <w:sz w:val="20"/>
        </w:rPr>
      </w:pPr>
      <w:r>
        <w:rPr>
          <w:rFonts w:ascii="Verdana" w:hAnsi="Verdana"/>
          <w:sz w:val="20"/>
        </w:rPr>
        <w:t>4.4.</w:t>
      </w:r>
      <w:r w:rsidR="00383393">
        <w:rPr>
          <w:rFonts w:ascii="Verdana" w:hAnsi="Verdana"/>
          <w:sz w:val="20"/>
        </w:rPr>
        <w:t xml:space="preserve"> </w:t>
      </w:r>
      <w:r w:rsidR="00717A2D" w:rsidRPr="002E7501">
        <w:rPr>
          <w:rFonts w:ascii="Verdana" w:hAnsi="Verdana"/>
          <w:sz w:val="20"/>
        </w:rPr>
        <w:t>Área do terreno: ______</w:t>
      </w:r>
      <w:r w:rsidR="00C8130B">
        <w:rPr>
          <w:rFonts w:ascii="Verdana" w:hAnsi="Verdana"/>
          <w:sz w:val="20"/>
        </w:rPr>
        <w:t>_____________________</w:t>
      </w:r>
      <w:r w:rsidR="00717A2D" w:rsidRPr="002E7501">
        <w:rPr>
          <w:rFonts w:ascii="Verdana" w:hAnsi="Verdana"/>
          <w:sz w:val="20"/>
        </w:rPr>
        <w:t>_____ m²</w:t>
      </w:r>
      <w:r w:rsidR="00DA0B05">
        <w:rPr>
          <w:rFonts w:ascii="Verdana" w:hAnsi="Verdana"/>
          <w:sz w:val="20"/>
        </w:rPr>
        <w:t>;</w:t>
      </w:r>
    </w:p>
    <w:p w:rsidR="00717A2D" w:rsidRPr="002E7501" w:rsidRDefault="0040758B" w:rsidP="0040758B">
      <w:pPr>
        <w:pStyle w:val="SubItem4-Nivel3"/>
        <w:tabs>
          <w:tab w:val="left" w:pos="1400"/>
        </w:tabs>
        <w:ind w:left="0"/>
        <w:jc w:val="both"/>
        <w:rPr>
          <w:rFonts w:ascii="Verdana" w:hAnsi="Verdana"/>
          <w:sz w:val="20"/>
        </w:rPr>
      </w:pPr>
      <w:r>
        <w:rPr>
          <w:rFonts w:ascii="Verdana" w:hAnsi="Verdana"/>
          <w:sz w:val="20"/>
        </w:rPr>
        <w:t>4.4.1</w:t>
      </w:r>
      <w:r w:rsidR="00383393">
        <w:rPr>
          <w:rFonts w:ascii="Verdana" w:hAnsi="Verdana"/>
          <w:sz w:val="20"/>
        </w:rPr>
        <w:t xml:space="preserve">. </w:t>
      </w:r>
      <w:r w:rsidR="00717A2D" w:rsidRPr="002E7501">
        <w:rPr>
          <w:rFonts w:ascii="Verdana" w:hAnsi="Verdana"/>
          <w:sz w:val="20"/>
        </w:rPr>
        <w:t>Área útil total:__</w:t>
      </w:r>
      <w:r>
        <w:rPr>
          <w:rFonts w:ascii="Verdana" w:hAnsi="Verdana"/>
          <w:sz w:val="20"/>
        </w:rPr>
        <w:t>_____</w:t>
      </w:r>
      <w:r w:rsidR="00C8130B">
        <w:rPr>
          <w:rFonts w:ascii="Verdana" w:hAnsi="Verdana"/>
          <w:sz w:val="20"/>
        </w:rPr>
        <w:t>_____________________</w:t>
      </w:r>
      <w:r>
        <w:rPr>
          <w:rFonts w:ascii="Verdana" w:hAnsi="Verdana"/>
          <w:sz w:val="20"/>
        </w:rPr>
        <w:t>_</w:t>
      </w:r>
      <w:r w:rsidR="00717A2D" w:rsidRPr="002E7501">
        <w:rPr>
          <w:rFonts w:ascii="Verdana" w:hAnsi="Verdana"/>
          <w:sz w:val="20"/>
        </w:rPr>
        <w:t>__</w:t>
      </w:r>
      <w:proofErr w:type="gramStart"/>
      <w:r w:rsidR="00717A2D" w:rsidRPr="002E7501">
        <w:rPr>
          <w:rFonts w:ascii="Verdana" w:hAnsi="Verdana"/>
          <w:sz w:val="20"/>
          <w:u w:val="single"/>
        </w:rPr>
        <w:t xml:space="preserve">  </w:t>
      </w:r>
      <w:proofErr w:type="gramEnd"/>
      <w:r w:rsidR="00DA0B05">
        <w:rPr>
          <w:rFonts w:ascii="Verdana" w:hAnsi="Verdana"/>
          <w:sz w:val="20"/>
        </w:rPr>
        <w:t>_ m²;</w:t>
      </w:r>
      <w:r w:rsidR="00717A2D" w:rsidRPr="002E7501">
        <w:rPr>
          <w:rFonts w:ascii="Verdana" w:hAnsi="Verdana"/>
          <w:sz w:val="20"/>
        </w:rPr>
        <w:t xml:space="preserve"> </w:t>
      </w:r>
    </w:p>
    <w:p w:rsidR="00717A2D" w:rsidRPr="00DA0B05" w:rsidRDefault="00717A2D" w:rsidP="0040758B">
      <w:pPr>
        <w:pStyle w:val="SubItem4-Nivel3"/>
        <w:ind w:left="2552" w:hanging="2552"/>
        <w:rPr>
          <w:rFonts w:ascii="Verdana" w:hAnsi="Verdana"/>
          <w:sz w:val="20"/>
        </w:rPr>
      </w:pPr>
      <w:r w:rsidRPr="002E7501">
        <w:rPr>
          <w:rFonts w:ascii="Verdana" w:hAnsi="Verdana"/>
          <w:sz w:val="20"/>
        </w:rPr>
        <w:t>4.4.1.1</w:t>
      </w:r>
      <w:r w:rsidR="00383393">
        <w:rPr>
          <w:rFonts w:ascii="Verdana" w:hAnsi="Verdana"/>
          <w:sz w:val="20"/>
        </w:rPr>
        <w:t>. Á</w:t>
      </w:r>
      <w:r w:rsidRPr="002E7501">
        <w:rPr>
          <w:rFonts w:ascii="Verdana" w:hAnsi="Verdana"/>
          <w:sz w:val="20"/>
        </w:rPr>
        <w:t>rea útil construída total: ____</w:t>
      </w:r>
      <w:r w:rsidR="0040758B">
        <w:rPr>
          <w:rFonts w:ascii="Verdana" w:hAnsi="Verdana"/>
          <w:sz w:val="20"/>
        </w:rPr>
        <w:t>___</w:t>
      </w:r>
      <w:r w:rsidR="00C8130B">
        <w:rPr>
          <w:rFonts w:ascii="Verdana" w:hAnsi="Verdana"/>
          <w:sz w:val="20"/>
        </w:rPr>
        <w:t>_____________</w:t>
      </w:r>
      <w:r w:rsidR="0040758B">
        <w:rPr>
          <w:rFonts w:ascii="Verdana" w:hAnsi="Verdana"/>
          <w:sz w:val="20"/>
        </w:rPr>
        <w:t>_</w:t>
      </w:r>
      <w:r w:rsidRPr="002E7501">
        <w:rPr>
          <w:rFonts w:ascii="Verdana" w:hAnsi="Verdana"/>
          <w:sz w:val="20"/>
        </w:rPr>
        <w:t>___m</w:t>
      </w:r>
      <w:r w:rsidRPr="002E7501">
        <w:rPr>
          <w:rFonts w:ascii="Verdana" w:hAnsi="Verdana"/>
          <w:sz w:val="20"/>
          <w:vertAlign w:val="superscript"/>
        </w:rPr>
        <w:t>2</w:t>
      </w:r>
      <w:r w:rsidR="00DA0B05" w:rsidRPr="00DA0B05">
        <w:rPr>
          <w:rFonts w:ascii="Verdana" w:hAnsi="Verdana"/>
          <w:sz w:val="20"/>
        </w:rPr>
        <w:t>;</w:t>
      </w:r>
    </w:p>
    <w:p w:rsidR="00717A2D" w:rsidRPr="002E7501" w:rsidRDefault="00717A2D" w:rsidP="0040758B">
      <w:pPr>
        <w:pStyle w:val="SubItem4-Nivel2"/>
        <w:tabs>
          <w:tab w:val="clear" w:pos="360"/>
          <w:tab w:val="left" w:pos="0"/>
        </w:tabs>
        <w:rPr>
          <w:rFonts w:ascii="Verdana" w:hAnsi="Verdana"/>
          <w:sz w:val="20"/>
          <w:vertAlign w:val="superscript"/>
        </w:rPr>
      </w:pPr>
      <w:r w:rsidRPr="002E7501">
        <w:rPr>
          <w:rFonts w:ascii="Verdana" w:hAnsi="Verdana"/>
          <w:sz w:val="20"/>
        </w:rPr>
        <w:t>4.4.1.2</w:t>
      </w:r>
      <w:r w:rsidR="00383393">
        <w:rPr>
          <w:rFonts w:ascii="Verdana" w:hAnsi="Verdana"/>
          <w:sz w:val="20"/>
        </w:rPr>
        <w:t>. Á</w:t>
      </w:r>
      <w:r w:rsidRPr="002E7501">
        <w:rPr>
          <w:rFonts w:ascii="Verdana" w:hAnsi="Verdana"/>
          <w:sz w:val="20"/>
        </w:rPr>
        <w:t>rea útil total das atividades ao ar livre: __</w:t>
      </w:r>
      <w:r w:rsidR="00C8130B">
        <w:rPr>
          <w:rFonts w:ascii="Verdana" w:hAnsi="Verdana"/>
          <w:sz w:val="20"/>
        </w:rPr>
        <w:t>__</w:t>
      </w:r>
      <w:r w:rsidRPr="002E7501">
        <w:rPr>
          <w:rFonts w:ascii="Verdana" w:hAnsi="Verdana"/>
          <w:sz w:val="20"/>
        </w:rPr>
        <w:t>__</w:t>
      </w:r>
      <w:r w:rsidR="0040758B">
        <w:rPr>
          <w:rFonts w:ascii="Verdana" w:hAnsi="Verdana"/>
          <w:sz w:val="20"/>
        </w:rPr>
        <w:t>____</w:t>
      </w:r>
      <w:r w:rsidRPr="002E7501">
        <w:rPr>
          <w:rFonts w:ascii="Verdana" w:hAnsi="Verdana"/>
          <w:sz w:val="20"/>
        </w:rPr>
        <w:t>___m</w:t>
      </w:r>
      <w:r w:rsidRPr="002E7501">
        <w:rPr>
          <w:rFonts w:ascii="Verdana" w:hAnsi="Verdana"/>
          <w:sz w:val="20"/>
          <w:vertAlign w:val="superscript"/>
        </w:rPr>
        <w:t>2</w:t>
      </w:r>
      <w:r w:rsidR="00DA0B05" w:rsidRPr="00DA0B05">
        <w:rPr>
          <w:rFonts w:ascii="Verdana" w:hAnsi="Verdana"/>
          <w:sz w:val="20"/>
          <w:vertAlign w:val="subscript"/>
        </w:rPr>
        <w:t>;</w:t>
      </w:r>
    </w:p>
    <w:p w:rsidR="00717A2D" w:rsidRPr="002E7501" w:rsidRDefault="00717A2D" w:rsidP="0040758B">
      <w:pPr>
        <w:jc w:val="both"/>
        <w:rPr>
          <w:rFonts w:ascii="Verdana" w:hAnsi="Verdana" w:cs="Arial"/>
        </w:rPr>
      </w:pPr>
      <w:r w:rsidRPr="00DA0B05">
        <w:rPr>
          <w:rFonts w:ascii="Verdana" w:hAnsi="Verdana" w:cs="Arial"/>
          <w:b/>
        </w:rPr>
        <w:t>OBS</w:t>
      </w:r>
      <w:r w:rsidRPr="002E7501">
        <w:rPr>
          <w:rFonts w:ascii="Verdana" w:hAnsi="Verdana" w:cs="Arial"/>
        </w:rPr>
        <w:t>: A área útil total deve ser o somatório da área útil construída total e da área útil total das atividades ao ar livre.</w:t>
      </w:r>
    </w:p>
    <w:p w:rsidR="00717A2D" w:rsidRPr="002E7501" w:rsidRDefault="00717A2D" w:rsidP="00717A2D">
      <w:pPr>
        <w:ind w:left="360" w:firstLine="60"/>
        <w:rPr>
          <w:rFonts w:ascii="Verdana" w:hAnsi="Verdana" w:cs="Arial"/>
        </w:rPr>
      </w:pPr>
    </w:p>
    <w:p w:rsidR="00717A2D" w:rsidRPr="002E7501" w:rsidRDefault="0040758B" w:rsidP="0040758B">
      <w:pPr>
        <w:pStyle w:val="SubItem4-Nivel2"/>
        <w:tabs>
          <w:tab w:val="clear" w:pos="360"/>
          <w:tab w:val="left" w:pos="473"/>
          <w:tab w:val="left" w:pos="510"/>
        </w:tabs>
        <w:ind w:left="57"/>
        <w:rPr>
          <w:rFonts w:ascii="Verdana" w:hAnsi="Verdana"/>
          <w:sz w:val="20"/>
        </w:rPr>
      </w:pPr>
      <w:r>
        <w:rPr>
          <w:rFonts w:ascii="Verdana" w:hAnsi="Verdana"/>
          <w:sz w:val="20"/>
        </w:rPr>
        <w:t>4.5.</w:t>
      </w:r>
      <w:r w:rsidR="00383393">
        <w:rPr>
          <w:rFonts w:ascii="Verdana" w:hAnsi="Verdana"/>
          <w:sz w:val="20"/>
        </w:rPr>
        <w:t xml:space="preserve"> </w:t>
      </w:r>
      <w:r w:rsidR="00717A2D" w:rsidRPr="002E7501">
        <w:rPr>
          <w:rFonts w:ascii="Verdana" w:hAnsi="Verdana"/>
          <w:sz w:val="20"/>
        </w:rPr>
        <w:t>Caracterize a localização da indústria pela Legislação Municipal:</w:t>
      </w:r>
    </w:p>
    <w:tbl>
      <w:tblPr>
        <w:tblW w:w="0" w:type="auto"/>
        <w:tblInd w:w="1717" w:type="dxa"/>
        <w:tblLayout w:type="fixed"/>
        <w:tblCellMar>
          <w:left w:w="70" w:type="dxa"/>
          <w:right w:w="70" w:type="dxa"/>
        </w:tblCellMar>
        <w:tblLook w:val="0000" w:firstRow="0" w:lastRow="0" w:firstColumn="0" w:lastColumn="0" w:noHBand="0" w:noVBand="0"/>
      </w:tblPr>
      <w:tblGrid>
        <w:gridCol w:w="425"/>
        <w:gridCol w:w="2500"/>
      </w:tblGrid>
      <w:tr w:rsidR="00717A2D" w:rsidRPr="002E7501" w:rsidTr="00C8130B">
        <w:tc>
          <w:tcPr>
            <w:tcW w:w="425" w:type="dxa"/>
            <w:tcBorders>
              <w:top w:val="single" w:sz="8" w:space="0" w:color="000000"/>
              <w:left w:val="single" w:sz="8" w:space="0" w:color="000000"/>
              <w:bottom w:val="single" w:sz="4" w:space="0" w:color="000000"/>
            </w:tcBorders>
            <w:shd w:val="clear" w:color="auto" w:fill="F2F2F2"/>
          </w:tcPr>
          <w:p w:rsidR="00717A2D" w:rsidRPr="002E7501" w:rsidRDefault="00717A2D" w:rsidP="00900CA4">
            <w:pPr>
              <w:snapToGrid w:val="0"/>
              <w:ind w:left="284" w:hanging="284"/>
              <w:rPr>
                <w:rFonts w:ascii="Verdana" w:hAnsi="Verdana"/>
                <w:b/>
              </w:rPr>
            </w:pPr>
          </w:p>
        </w:tc>
        <w:tc>
          <w:tcPr>
            <w:tcW w:w="2500" w:type="dxa"/>
            <w:tcBorders>
              <w:top w:val="single" w:sz="8" w:space="0" w:color="000000"/>
              <w:left w:val="single" w:sz="4" w:space="0" w:color="000000"/>
              <w:bottom w:val="single" w:sz="4" w:space="0" w:color="000000"/>
              <w:right w:val="single" w:sz="8" w:space="0" w:color="000000"/>
            </w:tcBorders>
            <w:shd w:val="clear" w:color="auto" w:fill="F2F2F2"/>
          </w:tcPr>
          <w:p w:rsidR="00717A2D" w:rsidRPr="002E7501" w:rsidRDefault="00717A2D" w:rsidP="00900CA4">
            <w:pPr>
              <w:snapToGrid w:val="0"/>
              <w:ind w:left="284" w:hanging="284"/>
              <w:jc w:val="center"/>
              <w:rPr>
                <w:rFonts w:ascii="Verdana" w:hAnsi="Verdana"/>
                <w:b/>
              </w:rPr>
            </w:pPr>
            <w:r w:rsidRPr="002E7501">
              <w:rPr>
                <w:rFonts w:ascii="Verdana" w:hAnsi="Verdana"/>
                <w:b/>
              </w:rPr>
              <w:t>Localização</w:t>
            </w:r>
          </w:p>
        </w:tc>
      </w:tr>
      <w:bookmarkStart w:id="0" w:name="Selecionar10"/>
      <w:tr w:rsidR="00717A2D" w:rsidRPr="002E7501" w:rsidTr="00C8130B">
        <w:tc>
          <w:tcPr>
            <w:tcW w:w="425"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10"/>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0"/>
          </w:p>
        </w:tc>
        <w:tc>
          <w:tcPr>
            <w:tcW w:w="2500"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rPr>
                <w:rFonts w:ascii="Verdana" w:hAnsi="Verdana"/>
              </w:rPr>
            </w:pPr>
            <w:r w:rsidRPr="002E7501">
              <w:rPr>
                <w:rFonts w:ascii="Verdana" w:hAnsi="Verdana"/>
              </w:rPr>
              <w:t>Zona urbana</w:t>
            </w:r>
          </w:p>
        </w:tc>
      </w:tr>
      <w:bookmarkStart w:id="1" w:name="Selecionar11"/>
      <w:tr w:rsidR="00717A2D" w:rsidRPr="002E7501" w:rsidTr="00C8130B">
        <w:tc>
          <w:tcPr>
            <w:tcW w:w="425" w:type="dxa"/>
            <w:tcBorders>
              <w:left w:val="single" w:sz="8" w:space="0" w:color="000000"/>
              <w:bottom w:val="single" w:sz="8"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11"/>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1"/>
          </w:p>
        </w:tc>
        <w:tc>
          <w:tcPr>
            <w:tcW w:w="2500" w:type="dxa"/>
            <w:tcBorders>
              <w:left w:val="single" w:sz="4" w:space="0" w:color="000000"/>
              <w:bottom w:val="single" w:sz="8" w:space="0" w:color="000000"/>
              <w:right w:val="single" w:sz="8" w:space="0" w:color="000000"/>
            </w:tcBorders>
          </w:tcPr>
          <w:p w:rsidR="00717A2D" w:rsidRPr="002E7501" w:rsidRDefault="00717A2D" w:rsidP="00900CA4">
            <w:pPr>
              <w:snapToGrid w:val="0"/>
              <w:ind w:left="284" w:hanging="284"/>
              <w:rPr>
                <w:rFonts w:ascii="Verdana" w:hAnsi="Verdana"/>
              </w:rPr>
            </w:pPr>
            <w:r w:rsidRPr="002E7501">
              <w:rPr>
                <w:rFonts w:ascii="Verdana" w:hAnsi="Verdana"/>
              </w:rPr>
              <w:t>Zona rural</w:t>
            </w:r>
          </w:p>
        </w:tc>
      </w:tr>
    </w:tbl>
    <w:p w:rsidR="00717A2D" w:rsidRPr="002E7501" w:rsidRDefault="00717A2D" w:rsidP="00717A2D">
      <w:pPr>
        <w:rPr>
          <w:rFonts w:ascii="Verdana" w:hAnsi="Verdana"/>
        </w:rPr>
      </w:pPr>
    </w:p>
    <w:p w:rsidR="00717A2D" w:rsidRPr="002E7501" w:rsidRDefault="00717A2D" w:rsidP="0040758B">
      <w:pPr>
        <w:pStyle w:val="SubItem4-Nivel3"/>
        <w:ind w:left="2564" w:hanging="2564"/>
        <w:rPr>
          <w:rFonts w:ascii="Verdana" w:hAnsi="Verdana"/>
          <w:sz w:val="20"/>
        </w:rPr>
      </w:pPr>
      <w:r w:rsidRPr="002E7501">
        <w:rPr>
          <w:rFonts w:ascii="Verdana" w:hAnsi="Verdana"/>
          <w:sz w:val="20"/>
        </w:rPr>
        <w:t>4.5.1. Se a indústria localiza-se em zona urbana assinale com um “X” no quadro correspondente:</w:t>
      </w:r>
    </w:p>
    <w:tbl>
      <w:tblPr>
        <w:tblW w:w="0" w:type="auto"/>
        <w:jc w:val="center"/>
        <w:tblLayout w:type="fixed"/>
        <w:tblCellMar>
          <w:left w:w="70" w:type="dxa"/>
          <w:right w:w="70" w:type="dxa"/>
        </w:tblCellMar>
        <w:tblLook w:val="0000" w:firstRow="0" w:lastRow="0" w:firstColumn="0" w:lastColumn="0" w:noHBand="0" w:noVBand="0"/>
      </w:tblPr>
      <w:tblGrid>
        <w:gridCol w:w="425"/>
        <w:gridCol w:w="5303"/>
      </w:tblGrid>
      <w:tr w:rsidR="00717A2D" w:rsidRPr="002E7501" w:rsidTr="00900CA4">
        <w:trPr>
          <w:jc w:val="center"/>
        </w:trPr>
        <w:tc>
          <w:tcPr>
            <w:tcW w:w="425" w:type="dxa"/>
            <w:tcBorders>
              <w:top w:val="single" w:sz="8" w:space="0" w:color="000000"/>
              <w:left w:val="single" w:sz="8" w:space="0" w:color="000000"/>
              <w:bottom w:val="single" w:sz="4" w:space="0" w:color="000000"/>
            </w:tcBorders>
            <w:shd w:val="clear" w:color="auto" w:fill="F2F2F2"/>
          </w:tcPr>
          <w:p w:rsidR="00717A2D" w:rsidRPr="002E7501" w:rsidRDefault="00717A2D" w:rsidP="00900CA4">
            <w:pPr>
              <w:snapToGrid w:val="0"/>
              <w:ind w:left="284" w:hanging="284"/>
              <w:jc w:val="center"/>
              <w:rPr>
                <w:rFonts w:ascii="Verdana" w:hAnsi="Verdana"/>
                <w:b/>
              </w:rPr>
            </w:pPr>
          </w:p>
        </w:tc>
        <w:tc>
          <w:tcPr>
            <w:tcW w:w="5303" w:type="dxa"/>
            <w:tcBorders>
              <w:top w:val="single" w:sz="8" w:space="0" w:color="000000"/>
              <w:left w:val="single" w:sz="4" w:space="0" w:color="000000"/>
              <w:bottom w:val="single" w:sz="4" w:space="0" w:color="000000"/>
              <w:right w:val="single" w:sz="8" w:space="0" w:color="000000"/>
            </w:tcBorders>
            <w:shd w:val="clear" w:color="auto" w:fill="F2F2F2"/>
          </w:tcPr>
          <w:p w:rsidR="00717A2D" w:rsidRPr="002E7501" w:rsidRDefault="00717A2D" w:rsidP="00900CA4">
            <w:pPr>
              <w:snapToGrid w:val="0"/>
              <w:ind w:left="284" w:hanging="284"/>
              <w:jc w:val="center"/>
              <w:rPr>
                <w:rFonts w:ascii="Verdana" w:hAnsi="Verdana"/>
                <w:b/>
              </w:rPr>
            </w:pPr>
            <w:r w:rsidRPr="002E7501">
              <w:rPr>
                <w:rFonts w:ascii="Verdana" w:hAnsi="Verdana"/>
                <w:b/>
              </w:rPr>
              <w:t>Caracterização da Zona Urbana</w:t>
            </w:r>
          </w:p>
        </w:tc>
      </w:tr>
      <w:bookmarkStart w:id="2" w:name="Selecionar12"/>
      <w:tr w:rsidR="00717A2D" w:rsidRPr="002E7501" w:rsidTr="00900CA4">
        <w:trPr>
          <w:jc w:val="center"/>
        </w:trPr>
        <w:tc>
          <w:tcPr>
            <w:tcW w:w="425"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12"/>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2"/>
          </w:p>
        </w:tc>
        <w:tc>
          <w:tcPr>
            <w:tcW w:w="5303"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rPr>
                <w:rFonts w:ascii="Verdana" w:hAnsi="Verdana"/>
              </w:rPr>
            </w:pPr>
            <w:r w:rsidRPr="002E7501">
              <w:rPr>
                <w:rFonts w:ascii="Verdana" w:hAnsi="Verdana"/>
              </w:rPr>
              <w:t>Zona residencial</w:t>
            </w:r>
          </w:p>
        </w:tc>
      </w:tr>
      <w:bookmarkStart w:id="3" w:name="Selecionar13"/>
      <w:tr w:rsidR="00717A2D" w:rsidRPr="002E7501" w:rsidTr="00900CA4">
        <w:trPr>
          <w:jc w:val="center"/>
        </w:trPr>
        <w:tc>
          <w:tcPr>
            <w:tcW w:w="425" w:type="dxa"/>
            <w:tcBorders>
              <w:left w:val="single" w:sz="8"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13"/>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3"/>
          </w:p>
        </w:tc>
        <w:tc>
          <w:tcPr>
            <w:tcW w:w="5303" w:type="dxa"/>
            <w:tcBorders>
              <w:left w:val="single" w:sz="4" w:space="0" w:color="000000"/>
              <w:right w:val="single" w:sz="8" w:space="0" w:color="000000"/>
            </w:tcBorders>
          </w:tcPr>
          <w:p w:rsidR="00717A2D" w:rsidRPr="002E7501" w:rsidRDefault="00717A2D" w:rsidP="00900CA4">
            <w:pPr>
              <w:snapToGrid w:val="0"/>
              <w:ind w:left="284" w:hanging="284"/>
              <w:rPr>
                <w:rFonts w:ascii="Verdana" w:hAnsi="Verdana"/>
              </w:rPr>
            </w:pPr>
            <w:r w:rsidRPr="002E7501">
              <w:rPr>
                <w:rFonts w:ascii="Verdana" w:hAnsi="Verdana"/>
              </w:rPr>
              <w:t>Zona de transição</w:t>
            </w:r>
          </w:p>
        </w:tc>
      </w:tr>
      <w:bookmarkStart w:id="4" w:name="Selecionar14"/>
      <w:tr w:rsidR="00717A2D" w:rsidRPr="002E7501" w:rsidTr="00900CA4">
        <w:trPr>
          <w:jc w:val="center"/>
        </w:trPr>
        <w:tc>
          <w:tcPr>
            <w:tcW w:w="425" w:type="dxa"/>
            <w:tcBorders>
              <w:top w:val="single" w:sz="4" w:space="0" w:color="000000"/>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14"/>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4"/>
          </w:p>
        </w:tc>
        <w:tc>
          <w:tcPr>
            <w:tcW w:w="5303" w:type="dxa"/>
            <w:tcBorders>
              <w:top w:val="single" w:sz="4" w:space="0" w:color="000000"/>
              <w:left w:val="single" w:sz="4" w:space="0" w:color="000000"/>
              <w:bottom w:val="single" w:sz="4" w:space="0" w:color="000000"/>
              <w:right w:val="single" w:sz="8" w:space="0" w:color="000000"/>
            </w:tcBorders>
          </w:tcPr>
          <w:p w:rsidR="00717A2D" w:rsidRPr="002E7501" w:rsidRDefault="00717A2D" w:rsidP="00900CA4">
            <w:pPr>
              <w:snapToGrid w:val="0"/>
              <w:ind w:left="284" w:hanging="284"/>
              <w:rPr>
                <w:rFonts w:ascii="Verdana" w:hAnsi="Verdana"/>
              </w:rPr>
            </w:pPr>
            <w:r w:rsidRPr="002E7501">
              <w:rPr>
                <w:rFonts w:ascii="Verdana" w:hAnsi="Verdana"/>
              </w:rPr>
              <w:t>Zona mista</w:t>
            </w:r>
          </w:p>
        </w:tc>
      </w:tr>
      <w:bookmarkStart w:id="5" w:name="Selecionar15"/>
      <w:tr w:rsidR="00717A2D" w:rsidRPr="002E7501" w:rsidTr="00900CA4">
        <w:trPr>
          <w:jc w:val="center"/>
        </w:trPr>
        <w:tc>
          <w:tcPr>
            <w:tcW w:w="425"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15"/>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5"/>
          </w:p>
        </w:tc>
        <w:tc>
          <w:tcPr>
            <w:tcW w:w="5303"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rPr>
                <w:rFonts w:ascii="Verdana" w:hAnsi="Verdana"/>
              </w:rPr>
            </w:pPr>
            <w:r w:rsidRPr="002E7501">
              <w:rPr>
                <w:rFonts w:ascii="Verdana" w:hAnsi="Verdana"/>
              </w:rPr>
              <w:t>Zona industrial</w:t>
            </w:r>
          </w:p>
        </w:tc>
      </w:tr>
      <w:bookmarkStart w:id="6" w:name="Selecionar16"/>
      <w:tr w:rsidR="00717A2D" w:rsidRPr="002E7501" w:rsidTr="00900CA4">
        <w:trPr>
          <w:jc w:val="center"/>
        </w:trPr>
        <w:tc>
          <w:tcPr>
            <w:tcW w:w="425" w:type="dxa"/>
            <w:tcBorders>
              <w:left w:val="single" w:sz="8" w:space="0" w:color="000000"/>
              <w:bottom w:val="single" w:sz="8"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16"/>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6"/>
          </w:p>
        </w:tc>
        <w:tc>
          <w:tcPr>
            <w:tcW w:w="5303" w:type="dxa"/>
            <w:tcBorders>
              <w:left w:val="single" w:sz="4" w:space="0" w:color="000000"/>
              <w:bottom w:val="single" w:sz="8" w:space="0" w:color="000000"/>
              <w:right w:val="single" w:sz="8" w:space="0" w:color="000000"/>
            </w:tcBorders>
          </w:tcPr>
          <w:p w:rsidR="00717A2D" w:rsidRPr="002E7501" w:rsidRDefault="00717A2D" w:rsidP="00900CA4">
            <w:pPr>
              <w:snapToGrid w:val="0"/>
              <w:ind w:left="284" w:hanging="284"/>
              <w:rPr>
                <w:rFonts w:ascii="Verdana" w:hAnsi="Verdana"/>
              </w:rPr>
            </w:pPr>
            <w:r w:rsidRPr="002E7501">
              <w:rPr>
                <w:rFonts w:ascii="Verdana" w:hAnsi="Verdana"/>
              </w:rPr>
              <w:t>Outras</w:t>
            </w:r>
          </w:p>
        </w:tc>
      </w:tr>
    </w:tbl>
    <w:p w:rsidR="00DA0B05" w:rsidRPr="002E7501" w:rsidRDefault="00DA0B05" w:rsidP="00717A2D">
      <w:pPr>
        <w:pStyle w:val="SubItem4-Nivel3"/>
        <w:ind w:left="2564"/>
        <w:rPr>
          <w:rFonts w:ascii="Verdana" w:hAnsi="Verdana"/>
          <w:sz w:val="20"/>
        </w:rPr>
      </w:pPr>
    </w:p>
    <w:p w:rsidR="00717A2D" w:rsidRPr="002E7501" w:rsidRDefault="00717A2D" w:rsidP="0040758B">
      <w:pPr>
        <w:pStyle w:val="SubItem4-Nivel3"/>
        <w:ind w:left="2564" w:hanging="2564"/>
        <w:rPr>
          <w:rFonts w:ascii="Verdana" w:hAnsi="Verdana"/>
          <w:sz w:val="20"/>
        </w:rPr>
      </w:pPr>
      <w:r w:rsidRPr="002E7501">
        <w:rPr>
          <w:rFonts w:ascii="Verdana" w:hAnsi="Verdana"/>
          <w:sz w:val="20"/>
        </w:rPr>
        <w:t>4.5.2.</w:t>
      </w:r>
      <w:r w:rsidR="0012174E" w:rsidRPr="002E7501">
        <w:rPr>
          <w:rFonts w:ascii="Verdana" w:hAnsi="Verdana"/>
          <w:sz w:val="20"/>
        </w:rPr>
        <w:t xml:space="preserve"> </w:t>
      </w:r>
      <w:r w:rsidRPr="002E7501">
        <w:rPr>
          <w:rFonts w:ascii="Verdana" w:hAnsi="Verdana"/>
          <w:sz w:val="20"/>
        </w:rPr>
        <w:t>Caracterize a vizinhança da indústria:</w:t>
      </w:r>
    </w:p>
    <w:tbl>
      <w:tblPr>
        <w:tblW w:w="0" w:type="auto"/>
        <w:jc w:val="center"/>
        <w:tblLayout w:type="fixed"/>
        <w:tblCellMar>
          <w:left w:w="70" w:type="dxa"/>
          <w:right w:w="70" w:type="dxa"/>
        </w:tblCellMar>
        <w:tblLook w:val="0000" w:firstRow="0" w:lastRow="0" w:firstColumn="0" w:lastColumn="0" w:noHBand="0" w:noVBand="0"/>
      </w:tblPr>
      <w:tblGrid>
        <w:gridCol w:w="448"/>
        <w:gridCol w:w="6089"/>
        <w:gridCol w:w="2669"/>
      </w:tblGrid>
      <w:tr w:rsidR="00717A2D" w:rsidRPr="002E7501" w:rsidTr="00900CA4">
        <w:trPr>
          <w:jc w:val="center"/>
        </w:trPr>
        <w:tc>
          <w:tcPr>
            <w:tcW w:w="448" w:type="dxa"/>
            <w:tcBorders>
              <w:top w:val="single" w:sz="8" w:space="0" w:color="000000"/>
              <w:left w:val="single" w:sz="8" w:space="0" w:color="000000"/>
              <w:bottom w:val="single" w:sz="4" w:space="0" w:color="000000"/>
            </w:tcBorders>
            <w:shd w:val="clear" w:color="auto" w:fill="F2F2F2"/>
          </w:tcPr>
          <w:p w:rsidR="00717A2D" w:rsidRPr="002E7501" w:rsidRDefault="00717A2D" w:rsidP="00900CA4">
            <w:pPr>
              <w:snapToGrid w:val="0"/>
              <w:ind w:left="284" w:hanging="284"/>
              <w:jc w:val="center"/>
              <w:rPr>
                <w:rFonts w:ascii="Verdana" w:hAnsi="Verdana"/>
                <w:b/>
              </w:rPr>
            </w:pPr>
          </w:p>
        </w:tc>
        <w:tc>
          <w:tcPr>
            <w:tcW w:w="6089" w:type="dxa"/>
            <w:tcBorders>
              <w:top w:val="single" w:sz="8" w:space="0" w:color="000000"/>
              <w:left w:val="single" w:sz="4" w:space="0" w:color="000000"/>
              <w:bottom w:val="single" w:sz="4" w:space="0" w:color="000000"/>
            </w:tcBorders>
            <w:shd w:val="clear" w:color="auto" w:fill="F2F2F2"/>
          </w:tcPr>
          <w:p w:rsidR="00717A2D" w:rsidRPr="002E7501" w:rsidRDefault="00717A2D" w:rsidP="00900CA4">
            <w:pPr>
              <w:snapToGrid w:val="0"/>
              <w:ind w:left="284" w:hanging="284"/>
              <w:jc w:val="center"/>
              <w:rPr>
                <w:rFonts w:ascii="Verdana" w:hAnsi="Verdana"/>
                <w:b/>
              </w:rPr>
            </w:pPr>
            <w:r w:rsidRPr="002E7501">
              <w:rPr>
                <w:rFonts w:ascii="Verdana" w:hAnsi="Verdana"/>
                <w:b/>
              </w:rPr>
              <w:t>Vizinhança</w:t>
            </w:r>
          </w:p>
        </w:tc>
        <w:tc>
          <w:tcPr>
            <w:tcW w:w="2669" w:type="dxa"/>
            <w:tcBorders>
              <w:top w:val="single" w:sz="8" w:space="0" w:color="000000"/>
              <w:left w:val="single" w:sz="4" w:space="0" w:color="000000"/>
              <w:bottom w:val="single" w:sz="4" w:space="0" w:color="000000"/>
              <w:right w:val="single" w:sz="8" w:space="0" w:color="000000"/>
            </w:tcBorders>
            <w:shd w:val="clear" w:color="auto" w:fill="F2F2F2"/>
          </w:tcPr>
          <w:p w:rsidR="00717A2D" w:rsidRPr="002E7501" w:rsidRDefault="00717A2D" w:rsidP="00900CA4">
            <w:pPr>
              <w:snapToGrid w:val="0"/>
              <w:ind w:left="284" w:hanging="284"/>
              <w:jc w:val="center"/>
              <w:rPr>
                <w:rFonts w:ascii="Verdana" w:hAnsi="Verdana"/>
                <w:b/>
              </w:rPr>
            </w:pPr>
            <w:r w:rsidRPr="002E7501">
              <w:rPr>
                <w:rFonts w:ascii="Verdana" w:hAnsi="Verdana"/>
                <w:b/>
              </w:rPr>
              <w:t>Distância Aproximada</w:t>
            </w:r>
          </w:p>
        </w:tc>
      </w:tr>
      <w:bookmarkStart w:id="7" w:name="Selecionar17"/>
      <w:tr w:rsidR="00717A2D" w:rsidRPr="002E7501" w:rsidTr="00900CA4">
        <w:trPr>
          <w:jc w:val="center"/>
        </w:trPr>
        <w:tc>
          <w:tcPr>
            <w:tcW w:w="448"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17"/>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7"/>
          </w:p>
        </w:tc>
        <w:tc>
          <w:tcPr>
            <w:tcW w:w="6089" w:type="dxa"/>
            <w:tcBorders>
              <w:left w:val="single" w:sz="4" w:space="0" w:color="000000"/>
              <w:bottom w:val="single" w:sz="4" w:space="0" w:color="000000"/>
            </w:tcBorders>
          </w:tcPr>
          <w:p w:rsidR="00717A2D" w:rsidRPr="002E7501" w:rsidRDefault="00717A2D" w:rsidP="00900CA4">
            <w:pPr>
              <w:snapToGrid w:val="0"/>
              <w:ind w:left="284" w:hanging="284"/>
              <w:rPr>
                <w:rFonts w:ascii="Verdana" w:hAnsi="Verdana"/>
              </w:rPr>
            </w:pPr>
            <w:r w:rsidRPr="002E7501">
              <w:rPr>
                <w:rFonts w:ascii="Verdana" w:hAnsi="Verdana"/>
              </w:rPr>
              <w:t>Residência</w:t>
            </w:r>
          </w:p>
        </w:tc>
        <w:tc>
          <w:tcPr>
            <w:tcW w:w="2669"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jc w:val="right"/>
              <w:rPr>
                <w:rFonts w:ascii="Verdana" w:hAnsi="Verdana"/>
              </w:rPr>
            </w:pPr>
            <w:r w:rsidRPr="002E7501">
              <w:rPr>
                <w:rFonts w:ascii="Verdana" w:hAnsi="Verdana"/>
              </w:rPr>
              <w:t>m</w:t>
            </w:r>
          </w:p>
        </w:tc>
      </w:tr>
      <w:bookmarkStart w:id="8" w:name="Selecionar18"/>
      <w:tr w:rsidR="00717A2D" w:rsidRPr="002E7501" w:rsidTr="00900CA4">
        <w:trPr>
          <w:jc w:val="center"/>
        </w:trPr>
        <w:tc>
          <w:tcPr>
            <w:tcW w:w="448"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18"/>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8"/>
          </w:p>
        </w:tc>
        <w:tc>
          <w:tcPr>
            <w:tcW w:w="6089" w:type="dxa"/>
            <w:tcBorders>
              <w:left w:val="single" w:sz="4" w:space="0" w:color="000000"/>
              <w:bottom w:val="single" w:sz="4" w:space="0" w:color="000000"/>
            </w:tcBorders>
          </w:tcPr>
          <w:p w:rsidR="00717A2D" w:rsidRPr="002E7501" w:rsidRDefault="00717A2D" w:rsidP="00900CA4">
            <w:pPr>
              <w:snapToGrid w:val="0"/>
              <w:ind w:left="284" w:hanging="284"/>
              <w:rPr>
                <w:rFonts w:ascii="Verdana" w:hAnsi="Verdana"/>
              </w:rPr>
            </w:pPr>
            <w:r w:rsidRPr="002E7501">
              <w:rPr>
                <w:rFonts w:ascii="Verdana" w:hAnsi="Verdana"/>
              </w:rPr>
              <w:t>Comércio</w:t>
            </w:r>
          </w:p>
        </w:tc>
        <w:tc>
          <w:tcPr>
            <w:tcW w:w="2669"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jc w:val="right"/>
              <w:rPr>
                <w:rFonts w:ascii="Verdana" w:hAnsi="Verdana"/>
              </w:rPr>
            </w:pPr>
            <w:r w:rsidRPr="002E7501">
              <w:rPr>
                <w:rFonts w:ascii="Verdana" w:hAnsi="Verdana"/>
              </w:rPr>
              <w:t>m</w:t>
            </w:r>
          </w:p>
        </w:tc>
      </w:tr>
      <w:bookmarkStart w:id="9" w:name="Selecionar19"/>
      <w:tr w:rsidR="00717A2D" w:rsidRPr="002E7501" w:rsidTr="00900CA4">
        <w:trPr>
          <w:jc w:val="center"/>
        </w:trPr>
        <w:tc>
          <w:tcPr>
            <w:tcW w:w="448"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19"/>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9"/>
          </w:p>
        </w:tc>
        <w:tc>
          <w:tcPr>
            <w:tcW w:w="6089" w:type="dxa"/>
            <w:tcBorders>
              <w:left w:val="single" w:sz="4" w:space="0" w:color="000000"/>
              <w:bottom w:val="single" w:sz="4" w:space="0" w:color="000000"/>
            </w:tcBorders>
          </w:tcPr>
          <w:p w:rsidR="00717A2D" w:rsidRPr="002E7501" w:rsidRDefault="00717A2D" w:rsidP="00900CA4">
            <w:pPr>
              <w:snapToGrid w:val="0"/>
              <w:ind w:left="284" w:hanging="284"/>
              <w:rPr>
                <w:rFonts w:ascii="Verdana" w:hAnsi="Verdana"/>
              </w:rPr>
            </w:pPr>
            <w:r w:rsidRPr="002E7501">
              <w:rPr>
                <w:rFonts w:ascii="Verdana" w:hAnsi="Verdana"/>
              </w:rPr>
              <w:t>Indústria</w:t>
            </w:r>
          </w:p>
        </w:tc>
        <w:tc>
          <w:tcPr>
            <w:tcW w:w="2669"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jc w:val="right"/>
              <w:rPr>
                <w:rFonts w:ascii="Verdana" w:hAnsi="Verdana"/>
              </w:rPr>
            </w:pPr>
            <w:r w:rsidRPr="002E7501">
              <w:rPr>
                <w:rFonts w:ascii="Verdana" w:hAnsi="Verdana"/>
              </w:rPr>
              <w:t>m</w:t>
            </w:r>
          </w:p>
        </w:tc>
      </w:tr>
      <w:bookmarkStart w:id="10" w:name="Selecionar20"/>
      <w:tr w:rsidR="00717A2D" w:rsidRPr="002E7501" w:rsidTr="00900CA4">
        <w:trPr>
          <w:jc w:val="center"/>
        </w:trPr>
        <w:tc>
          <w:tcPr>
            <w:tcW w:w="448" w:type="dxa"/>
            <w:tcBorders>
              <w:left w:val="single" w:sz="8"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20"/>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10"/>
          </w:p>
        </w:tc>
        <w:tc>
          <w:tcPr>
            <w:tcW w:w="6089" w:type="dxa"/>
            <w:tcBorders>
              <w:left w:val="single" w:sz="4" w:space="0" w:color="000000"/>
            </w:tcBorders>
          </w:tcPr>
          <w:p w:rsidR="00717A2D" w:rsidRPr="002E7501" w:rsidRDefault="00717A2D" w:rsidP="00900CA4">
            <w:pPr>
              <w:snapToGrid w:val="0"/>
              <w:ind w:left="284" w:hanging="284"/>
              <w:rPr>
                <w:rFonts w:ascii="Verdana" w:hAnsi="Verdana"/>
              </w:rPr>
            </w:pPr>
            <w:r w:rsidRPr="002E7501">
              <w:rPr>
                <w:rFonts w:ascii="Verdana" w:hAnsi="Verdana"/>
              </w:rPr>
              <w:t>Escola</w:t>
            </w:r>
          </w:p>
        </w:tc>
        <w:tc>
          <w:tcPr>
            <w:tcW w:w="2669" w:type="dxa"/>
            <w:tcBorders>
              <w:left w:val="single" w:sz="4" w:space="0" w:color="000000"/>
              <w:right w:val="single" w:sz="8" w:space="0" w:color="000000"/>
            </w:tcBorders>
          </w:tcPr>
          <w:p w:rsidR="00717A2D" w:rsidRPr="002E7501" w:rsidRDefault="00717A2D" w:rsidP="00900CA4">
            <w:pPr>
              <w:snapToGrid w:val="0"/>
              <w:ind w:left="284" w:hanging="284"/>
              <w:jc w:val="right"/>
              <w:rPr>
                <w:rFonts w:ascii="Verdana" w:hAnsi="Verdana"/>
              </w:rPr>
            </w:pPr>
            <w:r w:rsidRPr="002E7501">
              <w:rPr>
                <w:rFonts w:ascii="Verdana" w:hAnsi="Verdana"/>
              </w:rPr>
              <w:t>m</w:t>
            </w:r>
          </w:p>
        </w:tc>
      </w:tr>
      <w:bookmarkStart w:id="11" w:name="Selecionar21"/>
      <w:tr w:rsidR="00717A2D" w:rsidRPr="002E7501" w:rsidTr="00900CA4">
        <w:trPr>
          <w:jc w:val="center"/>
        </w:trPr>
        <w:tc>
          <w:tcPr>
            <w:tcW w:w="448" w:type="dxa"/>
            <w:tcBorders>
              <w:top w:val="single" w:sz="4" w:space="0" w:color="000000"/>
              <w:left w:val="single" w:sz="8" w:space="0" w:color="000000"/>
              <w:bottom w:val="single" w:sz="8"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21"/>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11"/>
          </w:p>
        </w:tc>
        <w:tc>
          <w:tcPr>
            <w:tcW w:w="6089" w:type="dxa"/>
            <w:tcBorders>
              <w:top w:val="single" w:sz="4" w:space="0" w:color="000000"/>
              <w:left w:val="single" w:sz="4" w:space="0" w:color="000000"/>
              <w:bottom w:val="single" w:sz="8" w:space="0" w:color="000000"/>
            </w:tcBorders>
          </w:tcPr>
          <w:p w:rsidR="00717A2D" w:rsidRPr="002E7501" w:rsidRDefault="00717A2D" w:rsidP="00900CA4">
            <w:pPr>
              <w:snapToGrid w:val="0"/>
              <w:ind w:left="284" w:hanging="284"/>
              <w:rPr>
                <w:rFonts w:ascii="Verdana" w:hAnsi="Verdana"/>
              </w:rPr>
            </w:pPr>
            <w:r w:rsidRPr="002E7501">
              <w:rPr>
                <w:rFonts w:ascii="Verdana" w:hAnsi="Verdana"/>
              </w:rPr>
              <w:t xml:space="preserve">Outras. Especificar quais: </w:t>
            </w:r>
          </w:p>
        </w:tc>
        <w:tc>
          <w:tcPr>
            <w:tcW w:w="2669" w:type="dxa"/>
            <w:tcBorders>
              <w:top w:val="single" w:sz="4" w:space="0" w:color="000000"/>
              <w:left w:val="single" w:sz="4" w:space="0" w:color="000000"/>
              <w:bottom w:val="single" w:sz="8" w:space="0" w:color="000000"/>
              <w:right w:val="single" w:sz="8" w:space="0" w:color="000000"/>
            </w:tcBorders>
          </w:tcPr>
          <w:p w:rsidR="00717A2D" w:rsidRPr="002E7501" w:rsidRDefault="00717A2D" w:rsidP="00900CA4">
            <w:pPr>
              <w:snapToGrid w:val="0"/>
              <w:ind w:left="284" w:hanging="284"/>
              <w:jc w:val="right"/>
              <w:rPr>
                <w:rFonts w:ascii="Verdana" w:hAnsi="Verdana"/>
              </w:rPr>
            </w:pPr>
            <w:r w:rsidRPr="002E7501">
              <w:rPr>
                <w:rFonts w:ascii="Verdana" w:hAnsi="Verdana"/>
              </w:rPr>
              <w:t>m</w:t>
            </w:r>
          </w:p>
        </w:tc>
      </w:tr>
    </w:tbl>
    <w:p w:rsidR="00C87CA2" w:rsidRDefault="00C87CA2" w:rsidP="0040758B">
      <w:pPr>
        <w:pStyle w:val="SubItem4-Nivel2"/>
        <w:tabs>
          <w:tab w:val="clear" w:pos="360"/>
          <w:tab w:val="left" w:pos="473"/>
          <w:tab w:val="left" w:pos="510"/>
        </w:tabs>
        <w:ind w:right="-143"/>
        <w:rPr>
          <w:rFonts w:ascii="Verdana" w:hAnsi="Verdana"/>
          <w:sz w:val="20"/>
        </w:rPr>
      </w:pPr>
    </w:p>
    <w:p w:rsidR="00717A2D" w:rsidRPr="002E7501" w:rsidRDefault="0040758B" w:rsidP="0040758B">
      <w:pPr>
        <w:pStyle w:val="SubItem4-Nivel2"/>
        <w:tabs>
          <w:tab w:val="clear" w:pos="360"/>
          <w:tab w:val="left" w:pos="473"/>
          <w:tab w:val="left" w:pos="510"/>
        </w:tabs>
        <w:ind w:right="-143"/>
        <w:rPr>
          <w:rFonts w:ascii="Verdana" w:hAnsi="Verdana"/>
          <w:sz w:val="20"/>
        </w:rPr>
      </w:pPr>
      <w:r>
        <w:rPr>
          <w:rFonts w:ascii="Verdana" w:hAnsi="Verdana"/>
          <w:sz w:val="20"/>
        </w:rPr>
        <w:lastRenderedPageBreak/>
        <w:t>4.6.</w:t>
      </w:r>
      <w:r w:rsidR="00383393">
        <w:rPr>
          <w:rFonts w:ascii="Verdana" w:hAnsi="Verdana"/>
          <w:sz w:val="20"/>
        </w:rPr>
        <w:t xml:space="preserve"> </w:t>
      </w:r>
      <w:r w:rsidR="00717A2D" w:rsidRPr="002E7501">
        <w:rPr>
          <w:rFonts w:ascii="Verdana" w:hAnsi="Verdana"/>
          <w:sz w:val="20"/>
        </w:rPr>
        <w:t xml:space="preserve">Indique quais as </w:t>
      </w:r>
      <w:r w:rsidR="00717A2D" w:rsidRPr="002E7501">
        <w:rPr>
          <w:rFonts w:ascii="Verdana" w:hAnsi="Verdana"/>
          <w:b/>
          <w:sz w:val="20"/>
        </w:rPr>
        <w:t>fontes de abastecimento de água</w:t>
      </w:r>
      <w:r w:rsidR="00717A2D" w:rsidRPr="002E7501">
        <w:rPr>
          <w:rFonts w:ascii="Verdana" w:hAnsi="Verdana"/>
          <w:sz w:val="20"/>
        </w:rPr>
        <w:t>:</w:t>
      </w:r>
    </w:p>
    <w:tbl>
      <w:tblPr>
        <w:tblW w:w="9826" w:type="dxa"/>
        <w:tblInd w:w="-117" w:type="dxa"/>
        <w:tblLayout w:type="fixed"/>
        <w:tblCellMar>
          <w:left w:w="70" w:type="dxa"/>
          <w:right w:w="70" w:type="dxa"/>
        </w:tblCellMar>
        <w:tblLook w:val="0000" w:firstRow="0" w:lastRow="0" w:firstColumn="0" w:lastColumn="0" w:noHBand="0" w:noVBand="0"/>
      </w:tblPr>
      <w:tblGrid>
        <w:gridCol w:w="426"/>
        <w:gridCol w:w="4439"/>
        <w:gridCol w:w="2932"/>
        <w:gridCol w:w="2029"/>
      </w:tblGrid>
      <w:tr w:rsidR="00717A2D" w:rsidRPr="002E7501" w:rsidTr="00C8130B">
        <w:trPr>
          <w:cantSplit/>
          <w:trHeight w:hRule="exact" w:val="250"/>
        </w:trPr>
        <w:tc>
          <w:tcPr>
            <w:tcW w:w="4865" w:type="dxa"/>
            <w:gridSpan w:val="2"/>
            <w:vMerge w:val="restart"/>
            <w:tcBorders>
              <w:top w:val="single" w:sz="8" w:space="0" w:color="000000"/>
              <w:left w:val="single" w:sz="8" w:space="0" w:color="000000"/>
              <w:bottom w:val="single" w:sz="4" w:space="0" w:color="000000"/>
            </w:tcBorders>
            <w:shd w:val="clear" w:color="auto" w:fill="F2F2F2"/>
          </w:tcPr>
          <w:p w:rsidR="00717A2D" w:rsidRPr="002E7501" w:rsidRDefault="00717A2D" w:rsidP="00900CA4">
            <w:pPr>
              <w:snapToGrid w:val="0"/>
              <w:ind w:left="284" w:hanging="284"/>
              <w:jc w:val="center"/>
              <w:rPr>
                <w:rFonts w:ascii="Verdana" w:hAnsi="Verdana"/>
                <w:b/>
              </w:rPr>
            </w:pPr>
          </w:p>
          <w:p w:rsidR="00717A2D" w:rsidRPr="002E7501" w:rsidRDefault="00717A2D" w:rsidP="00900CA4">
            <w:pPr>
              <w:ind w:left="284" w:hanging="284"/>
              <w:jc w:val="center"/>
              <w:rPr>
                <w:rFonts w:ascii="Verdana" w:hAnsi="Verdana"/>
                <w:b/>
              </w:rPr>
            </w:pPr>
          </w:p>
          <w:p w:rsidR="00717A2D" w:rsidRPr="002E7501" w:rsidRDefault="00717A2D" w:rsidP="00900CA4">
            <w:pPr>
              <w:ind w:left="284" w:hanging="284"/>
              <w:jc w:val="center"/>
              <w:rPr>
                <w:rFonts w:ascii="Verdana" w:hAnsi="Verdana"/>
                <w:b/>
              </w:rPr>
            </w:pPr>
            <w:r w:rsidRPr="002E7501">
              <w:rPr>
                <w:rFonts w:ascii="Verdana" w:hAnsi="Verdana"/>
                <w:b/>
              </w:rPr>
              <w:t>Fonte de Abastecimento</w:t>
            </w:r>
          </w:p>
        </w:tc>
        <w:tc>
          <w:tcPr>
            <w:tcW w:w="4961" w:type="dxa"/>
            <w:gridSpan w:val="2"/>
            <w:tcBorders>
              <w:top w:val="single" w:sz="8" w:space="0" w:color="000000"/>
              <w:left w:val="single" w:sz="4" w:space="0" w:color="000000"/>
              <w:bottom w:val="single" w:sz="4" w:space="0" w:color="000000"/>
              <w:right w:val="single" w:sz="8" w:space="0" w:color="000000"/>
            </w:tcBorders>
            <w:shd w:val="clear" w:color="auto" w:fill="F2F2F2"/>
            <w:vAlign w:val="center"/>
          </w:tcPr>
          <w:p w:rsidR="00717A2D" w:rsidRPr="002E7501" w:rsidRDefault="00717A2D" w:rsidP="00C8130B">
            <w:pPr>
              <w:pStyle w:val="Ttulo1"/>
              <w:snapToGrid w:val="0"/>
              <w:ind w:left="284" w:hanging="284"/>
              <w:rPr>
                <w:rFonts w:ascii="Verdana" w:hAnsi="Verdana"/>
                <w:b/>
                <w:sz w:val="20"/>
              </w:rPr>
            </w:pPr>
            <w:r w:rsidRPr="002E7501">
              <w:rPr>
                <w:rFonts w:ascii="Verdana" w:hAnsi="Verdana"/>
                <w:b/>
                <w:sz w:val="20"/>
              </w:rPr>
              <w:t>Quantidade (m³</w:t>
            </w:r>
            <w:r w:rsidR="00C8130B">
              <w:rPr>
                <w:rFonts w:ascii="Verdana" w:hAnsi="Verdana"/>
                <w:b/>
                <w:sz w:val="20"/>
              </w:rPr>
              <w:t>/</w:t>
            </w:r>
            <w:r w:rsidRPr="002E7501">
              <w:rPr>
                <w:rFonts w:ascii="Verdana" w:hAnsi="Verdana"/>
                <w:b/>
                <w:sz w:val="20"/>
              </w:rPr>
              <w:t>dia)</w:t>
            </w:r>
          </w:p>
        </w:tc>
      </w:tr>
      <w:tr w:rsidR="00717A2D" w:rsidRPr="002E7501" w:rsidTr="00C8130B">
        <w:trPr>
          <w:cantSplit/>
        </w:trPr>
        <w:tc>
          <w:tcPr>
            <w:tcW w:w="4865" w:type="dxa"/>
            <w:gridSpan w:val="2"/>
            <w:vMerge/>
            <w:tcBorders>
              <w:top w:val="single" w:sz="8" w:space="0" w:color="000000"/>
              <w:left w:val="single" w:sz="8" w:space="0" w:color="000000"/>
              <w:bottom w:val="single" w:sz="4" w:space="0" w:color="000000"/>
            </w:tcBorders>
            <w:shd w:val="clear" w:color="auto" w:fill="F2F2F2"/>
          </w:tcPr>
          <w:p w:rsidR="00717A2D" w:rsidRPr="002E7501" w:rsidRDefault="00717A2D" w:rsidP="00900CA4">
            <w:pPr>
              <w:rPr>
                <w:rFonts w:ascii="Verdana" w:hAnsi="Verdana"/>
              </w:rPr>
            </w:pPr>
          </w:p>
        </w:tc>
        <w:tc>
          <w:tcPr>
            <w:tcW w:w="2932" w:type="dxa"/>
            <w:tcBorders>
              <w:left w:val="single" w:sz="4" w:space="0" w:color="000000"/>
              <w:bottom w:val="single" w:sz="4" w:space="0" w:color="000000"/>
            </w:tcBorders>
            <w:shd w:val="clear" w:color="auto" w:fill="F2F2F2"/>
            <w:vAlign w:val="center"/>
          </w:tcPr>
          <w:p w:rsidR="00717A2D" w:rsidRPr="002E7501" w:rsidRDefault="00717A2D" w:rsidP="00900CA4">
            <w:pPr>
              <w:snapToGrid w:val="0"/>
              <w:jc w:val="center"/>
              <w:rPr>
                <w:rFonts w:ascii="Verdana" w:hAnsi="Verdana"/>
                <w:b/>
              </w:rPr>
            </w:pPr>
            <w:r w:rsidRPr="002E7501">
              <w:rPr>
                <w:rFonts w:ascii="Verdana" w:hAnsi="Verdana"/>
                <w:b/>
              </w:rPr>
              <w:t>Em operação normal ou durante a</w:t>
            </w:r>
          </w:p>
          <w:p w:rsidR="00717A2D" w:rsidRPr="002E7501" w:rsidRDefault="00717A2D" w:rsidP="00900CA4">
            <w:pPr>
              <w:jc w:val="center"/>
              <w:rPr>
                <w:rFonts w:ascii="Verdana" w:hAnsi="Verdana"/>
                <w:b/>
              </w:rPr>
            </w:pPr>
            <w:proofErr w:type="gramStart"/>
            <w:r w:rsidRPr="002E7501">
              <w:rPr>
                <w:rFonts w:ascii="Verdana" w:hAnsi="Verdana"/>
                <w:b/>
              </w:rPr>
              <w:t>safra</w:t>
            </w:r>
            <w:proofErr w:type="gramEnd"/>
          </w:p>
        </w:tc>
        <w:tc>
          <w:tcPr>
            <w:tcW w:w="2029" w:type="dxa"/>
            <w:tcBorders>
              <w:left w:val="single" w:sz="4" w:space="0" w:color="000000"/>
              <w:bottom w:val="single" w:sz="4" w:space="0" w:color="000000"/>
              <w:right w:val="single" w:sz="8" w:space="0" w:color="000000"/>
            </w:tcBorders>
            <w:shd w:val="clear" w:color="auto" w:fill="F2F2F2"/>
            <w:vAlign w:val="center"/>
          </w:tcPr>
          <w:p w:rsidR="00717A2D" w:rsidRPr="002E7501" w:rsidRDefault="00717A2D" w:rsidP="00900CA4">
            <w:pPr>
              <w:snapToGrid w:val="0"/>
              <w:jc w:val="center"/>
              <w:rPr>
                <w:rFonts w:ascii="Verdana" w:hAnsi="Verdana"/>
                <w:b/>
              </w:rPr>
            </w:pPr>
            <w:r w:rsidRPr="002E7501">
              <w:rPr>
                <w:rFonts w:ascii="Verdana" w:hAnsi="Verdana"/>
                <w:b/>
              </w:rPr>
              <w:t>Na entressafra</w:t>
            </w:r>
          </w:p>
        </w:tc>
      </w:tr>
      <w:bookmarkStart w:id="12" w:name="Selecionar22"/>
      <w:tr w:rsidR="00717A2D" w:rsidRPr="002E7501" w:rsidTr="00C8130B">
        <w:tc>
          <w:tcPr>
            <w:tcW w:w="426"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22"/>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12"/>
          </w:p>
        </w:tc>
        <w:tc>
          <w:tcPr>
            <w:tcW w:w="4439" w:type="dxa"/>
            <w:tcBorders>
              <w:left w:val="single" w:sz="4" w:space="0" w:color="000000"/>
              <w:bottom w:val="single" w:sz="4" w:space="0" w:color="000000"/>
            </w:tcBorders>
          </w:tcPr>
          <w:p w:rsidR="00717A2D" w:rsidRPr="002E7501" w:rsidRDefault="00717A2D" w:rsidP="00900CA4">
            <w:pPr>
              <w:snapToGrid w:val="0"/>
              <w:ind w:left="284" w:hanging="284"/>
              <w:rPr>
                <w:rFonts w:ascii="Verdana" w:hAnsi="Verdana"/>
              </w:rPr>
            </w:pPr>
            <w:r w:rsidRPr="002E7501">
              <w:rPr>
                <w:rFonts w:ascii="Verdana" w:hAnsi="Verdana"/>
              </w:rPr>
              <w:t>Rede pública</w:t>
            </w:r>
          </w:p>
        </w:tc>
        <w:tc>
          <w:tcPr>
            <w:tcW w:w="2932"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2029"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jc w:val="right"/>
              <w:rPr>
                <w:rFonts w:ascii="Verdana" w:hAnsi="Verdana"/>
              </w:rPr>
            </w:pPr>
          </w:p>
        </w:tc>
      </w:tr>
      <w:bookmarkStart w:id="13" w:name="Selecionar23"/>
      <w:tr w:rsidR="00717A2D" w:rsidRPr="002E7501" w:rsidTr="00C8130B">
        <w:tc>
          <w:tcPr>
            <w:tcW w:w="426"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23"/>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13"/>
          </w:p>
        </w:tc>
        <w:tc>
          <w:tcPr>
            <w:tcW w:w="4439" w:type="dxa"/>
            <w:tcBorders>
              <w:left w:val="single" w:sz="4" w:space="0" w:color="000000"/>
              <w:bottom w:val="single" w:sz="4" w:space="0" w:color="000000"/>
            </w:tcBorders>
          </w:tcPr>
          <w:p w:rsidR="00717A2D" w:rsidRPr="002E7501" w:rsidRDefault="00717A2D" w:rsidP="00900CA4">
            <w:pPr>
              <w:snapToGrid w:val="0"/>
              <w:ind w:left="284" w:hanging="284"/>
              <w:rPr>
                <w:rFonts w:ascii="Verdana" w:hAnsi="Verdana"/>
              </w:rPr>
            </w:pPr>
            <w:r w:rsidRPr="002E7501">
              <w:rPr>
                <w:rFonts w:ascii="Verdana" w:hAnsi="Verdana"/>
              </w:rPr>
              <w:t xml:space="preserve">Poço </w:t>
            </w:r>
          </w:p>
        </w:tc>
        <w:tc>
          <w:tcPr>
            <w:tcW w:w="2932"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2029"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jc w:val="right"/>
              <w:rPr>
                <w:rFonts w:ascii="Verdana" w:hAnsi="Verdana"/>
              </w:rPr>
            </w:pPr>
          </w:p>
        </w:tc>
      </w:tr>
      <w:bookmarkStart w:id="14" w:name="Selecionar24"/>
      <w:tr w:rsidR="00717A2D" w:rsidRPr="002E7501" w:rsidTr="00C8130B">
        <w:tc>
          <w:tcPr>
            <w:tcW w:w="426"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24"/>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14"/>
          </w:p>
        </w:tc>
        <w:tc>
          <w:tcPr>
            <w:tcW w:w="4439" w:type="dxa"/>
            <w:tcBorders>
              <w:left w:val="single" w:sz="4" w:space="0" w:color="000000"/>
              <w:bottom w:val="single" w:sz="4" w:space="0" w:color="000000"/>
            </w:tcBorders>
          </w:tcPr>
          <w:p w:rsidR="00717A2D" w:rsidRPr="002E7501" w:rsidRDefault="00717A2D" w:rsidP="00900CA4">
            <w:pPr>
              <w:snapToGrid w:val="0"/>
              <w:ind w:left="284" w:hanging="284"/>
              <w:rPr>
                <w:rFonts w:ascii="Verdana" w:hAnsi="Verdana"/>
              </w:rPr>
            </w:pPr>
            <w:r w:rsidRPr="002E7501">
              <w:rPr>
                <w:rFonts w:ascii="Verdana" w:hAnsi="Verdana"/>
              </w:rPr>
              <w:t xml:space="preserve">Rios, arroios ou lagos. Especificar o nome: </w:t>
            </w:r>
          </w:p>
        </w:tc>
        <w:tc>
          <w:tcPr>
            <w:tcW w:w="2932"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2029"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jc w:val="right"/>
              <w:rPr>
                <w:rFonts w:ascii="Verdana" w:hAnsi="Verdana"/>
              </w:rPr>
            </w:pPr>
          </w:p>
        </w:tc>
      </w:tr>
      <w:bookmarkStart w:id="15" w:name="Selecionar25"/>
      <w:tr w:rsidR="00717A2D" w:rsidRPr="002E7501" w:rsidTr="00C8130B">
        <w:tc>
          <w:tcPr>
            <w:tcW w:w="426"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25"/>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15"/>
          </w:p>
        </w:tc>
        <w:tc>
          <w:tcPr>
            <w:tcW w:w="4439" w:type="dxa"/>
            <w:tcBorders>
              <w:left w:val="single" w:sz="4" w:space="0" w:color="000000"/>
              <w:bottom w:val="single" w:sz="4" w:space="0" w:color="000000"/>
            </w:tcBorders>
          </w:tcPr>
          <w:p w:rsidR="00717A2D" w:rsidRPr="002E7501" w:rsidRDefault="00717A2D" w:rsidP="00900CA4">
            <w:pPr>
              <w:snapToGrid w:val="0"/>
              <w:ind w:left="284" w:hanging="284"/>
              <w:rPr>
                <w:rFonts w:ascii="Verdana" w:hAnsi="Verdana"/>
              </w:rPr>
            </w:pPr>
            <w:r w:rsidRPr="002E7501">
              <w:rPr>
                <w:rFonts w:ascii="Verdana" w:hAnsi="Verdana"/>
              </w:rPr>
              <w:t>Açude</w:t>
            </w:r>
          </w:p>
        </w:tc>
        <w:tc>
          <w:tcPr>
            <w:tcW w:w="2932"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2029"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jc w:val="right"/>
              <w:rPr>
                <w:rFonts w:ascii="Verdana" w:hAnsi="Verdana"/>
              </w:rPr>
            </w:pPr>
          </w:p>
        </w:tc>
      </w:tr>
      <w:bookmarkStart w:id="16" w:name="Selecionar26"/>
      <w:tr w:rsidR="00717A2D" w:rsidRPr="002E7501" w:rsidTr="00C8130B">
        <w:tc>
          <w:tcPr>
            <w:tcW w:w="426" w:type="dxa"/>
            <w:tcBorders>
              <w:left w:val="single" w:sz="8"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26"/>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16"/>
          </w:p>
        </w:tc>
        <w:tc>
          <w:tcPr>
            <w:tcW w:w="4439" w:type="dxa"/>
            <w:tcBorders>
              <w:left w:val="single" w:sz="4" w:space="0" w:color="000000"/>
            </w:tcBorders>
          </w:tcPr>
          <w:p w:rsidR="00717A2D" w:rsidRPr="002E7501" w:rsidRDefault="00717A2D" w:rsidP="00900CA4">
            <w:pPr>
              <w:snapToGrid w:val="0"/>
              <w:ind w:left="284" w:hanging="284"/>
              <w:rPr>
                <w:rFonts w:ascii="Verdana" w:hAnsi="Verdana"/>
              </w:rPr>
            </w:pPr>
            <w:r w:rsidRPr="002E7501">
              <w:rPr>
                <w:rFonts w:ascii="Verdana" w:hAnsi="Verdana"/>
              </w:rPr>
              <w:t>Barragem de acumulação</w:t>
            </w:r>
          </w:p>
        </w:tc>
        <w:tc>
          <w:tcPr>
            <w:tcW w:w="2932"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2029"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jc w:val="right"/>
              <w:rPr>
                <w:rFonts w:ascii="Verdana" w:hAnsi="Verdana"/>
              </w:rPr>
            </w:pPr>
          </w:p>
        </w:tc>
      </w:tr>
      <w:bookmarkStart w:id="17" w:name="Selecionar27"/>
      <w:tr w:rsidR="00717A2D" w:rsidRPr="002E7501" w:rsidTr="00C8130B">
        <w:tc>
          <w:tcPr>
            <w:tcW w:w="426" w:type="dxa"/>
            <w:tcBorders>
              <w:top w:val="single" w:sz="4" w:space="0" w:color="000000"/>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27"/>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17"/>
          </w:p>
        </w:tc>
        <w:tc>
          <w:tcPr>
            <w:tcW w:w="4439" w:type="dxa"/>
            <w:tcBorders>
              <w:top w:val="single" w:sz="4" w:space="0" w:color="000000"/>
              <w:left w:val="single" w:sz="4" w:space="0" w:color="000000"/>
              <w:bottom w:val="single" w:sz="4" w:space="0" w:color="000000"/>
            </w:tcBorders>
          </w:tcPr>
          <w:p w:rsidR="00717A2D" w:rsidRPr="002E7501" w:rsidRDefault="00717A2D" w:rsidP="00900CA4">
            <w:pPr>
              <w:snapToGrid w:val="0"/>
              <w:ind w:left="284" w:hanging="284"/>
              <w:rPr>
                <w:rFonts w:ascii="Verdana" w:hAnsi="Verdana"/>
              </w:rPr>
            </w:pPr>
            <w:r w:rsidRPr="002E7501">
              <w:rPr>
                <w:rFonts w:ascii="Verdana" w:hAnsi="Verdana"/>
              </w:rPr>
              <w:t>Reuso de efluentes</w:t>
            </w:r>
          </w:p>
        </w:tc>
        <w:tc>
          <w:tcPr>
            <w:tcW w:w="2932"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2029"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jc w:val="right"/>
              <w:rPr>
                <w:rFonts w:ascii="Verdana" w:hAnsi="Verdana"/>
              </w:rPr>
            </w:pPr>
          </w:p>
        </w:tc>
      </w:tr>
      <w:bookmarkStart w:id="18" w:name="Selecionar28"/>
      <w:tr w:rsidR="00717A2D" w:rsidRPr="002E7501" w:rsidTr="00C8130B">
        <w:tc>
          <w:tcPr>
            <w:tcW w:w="426" w:type="dxa"/>
            <w:tcBorders>
              <w:left w:val="single" w:sz="8" w:space="0" w:color="000000"/>
              <w:bottom w:val="single" w:sz="8"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28"/>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18"/>
          </w:p>
        </w:tc>
        <w:tc>
          <w:tcPr>
            <w:tcW w:w="4439" w:type="dxa"/>
            <w:tcBorders>
              <w:left w:val="single" w:sz="4" w:space="0" w:color="000000"/>
              <w:bottom w:val="single" w:sz="8" w:space="0" w:color="000000"/>
            </w:tcBorders>
          </w:tcPr>
          <w:p w:rsidR="00717A2D" w:rsidRPr="002E7501" w:rsidRDefault="00717A2D" w:rsidP="00900CA4">
            <w:pPr>
              <w:snapToGrid w:val="0"/>
              <w:ind w:left="284" w:hanging="284"/>
              <w:rPr>
                <w:rFonts w:ascii="Verdana" w:hAnsi="Verdana"/>
              </w:rPr>
            </w:pPr>
            <w:r w:rsidRPr="002E7501">
              <w:rPr>
                <w:rFonts w:ascii="Verdana" w:hAnsi="Verdana"/>
              </w:rPr>
              <w:t>Outras. Especificar quais:</w:t>
            </w:r>
          </w:p>
        </w:tc>
        <w:tc>
          <w:tcPr>
            <w:tcW w:w="2932" w:type="dxa"/>
            <w:tcBorders>
              <w:left w:val="single" w:sz="4" w:space="0" w:color="000000"/>
              <w:bottom w:val="single" w:sz="8" w:space="0" w:color="000000"/>
            </w:tcBorders>
          </w:tcPr>
          <w:p w:rsidR="00717A2D" w:rsidRPr="002E7501" w:rsidRDefault="00717A2D" w:rsidP="00900CA4">
            <w:pPr>
              <w:snapToGrid w:val="0"/>
              <w:ind w:left="284" w:hanging="284"/>
              <w:jc w:val="right"/>
              <w:rPr>
                <w:rFonts w:ascii="Verdana" w:hAnsi="Verdana"/>
              </w:rPr>
            </w:pPr>
          </w:p>
        </w:tc>
        <w:tc>
          <w:tcPr>
            <w:tcW w:w="2029" w:type="dxa"/>
            <w:tcBorders>
              <w:left w:val="single" w:sz="4" w:space="0" w:color="000000"/>
              <w:bottom w:val="single" w:sz="8" w:space="0" w:color="000000"/>
              <w:right w:val="single" w:sz="8" w:space="0" w:color="000000"/>
            </w:tcBorders>
          </w:tcPr>
          <w:p w:rsidR="00717A2D" w:rsidRPr="002E7501" w:rsidRDefault="00717A2D" w:rsidP="00900CA4">
            <w:pPr>
              <w:snapToGrid w:val="0"/>
              <w:ind w:left="284" w:hanging="284"/>
              <w:jc w:val="right"/>
              <w:rPr>
                <w:rFonts w:ascii="Verdana" w:hAnsi="Verdana"/>
              </w:rPr>
            </w:pPr>
          </w:p>
        </w:tc>
      </w:tr>
    </w:tbl>
    <w:p w:rsidR="00717A2D" w:rsidRPr="002E7501" w:rsidRDefault="00717A2D" w:rsidP="00717A2D">
      <w:pPr>
        <w:rPr>
          <w:rFonts w:ascii="Verdana" w:hAnsi="Verdana"/>
        </w:rPr>
      </w:pPr>
    </w:p>
    <w:p w:rsidR="00717A2D" w:rsidRPr="002E7501" w:rsidRDefault="00D90714" w:rsidP="00D90714">
      <w:pPr>
        <w:pStyle w:val="SubItem4-Nivel2"/>
        <w:tabs>
          <w:tab w:val="clear" w:pos="360"/>
          <w:tab w:val="left" w:pos="473"/>
          <w:tab w:val="left" w:pos="510"/>
        </w:tabs>
        <w:ind w:left="57" w:right="-427"/>
        <w:rPr>
          <w:rFonts w:ascii="Verdana" w:hAnsi="Verdana"/>
          <w:sz w:val="20"/>
        </w:rPr>
      </w:pPr>
      <w:r>
        <w:rPr>
          <w:rFonts w:ascii="Verdana" w:hAnsi="Verdana"/>
          <w:sz w:val="20"/>
        </w:rPr>
        <w:t>4.7.</w:t>
      </w:r>
      <w:r w:rsidR="00383393">
        <w:rPr>
          <w:rFonts w:ascii="Verdana" w:hAnsi="Verdana"/>
          <w:sz w:val="20"/>
        </w:rPr>
        <w:t xml:space="preserve"> </w:t>
      </w:r>
      <w:r w:rsidR="00717A2D" w:rsidRPr="002E7501">
        <w:rPr>
          <w:rFonts w:ascii="Verdana" w:hAnsi="Verdana"/>
          <w:sz w:val="20"/>
        </w:rPr>
        <w:t xml:space="preserve">Indique para quais </w:t>
      </w:r>
      <w:r w:rsidR="00717A2D" w:rsidRPr="002E7501">
        <w:rPr>
          <w:rFonts w:ascii="Verdana" w:hAnsi="Verdana"/>
          <w:b/>
          <w:sz w:val="20"/>
        </w:rPr>
        <w:t>finalidades</w:t>
      </w:r>
      <w:r w:rsidR="00717A2D" w:rsidRPr="002E7501">
        <w:rPr>
          <w:rFonts w:ascii="Verdana" w:hAnsi="Verdana"/>
          <w:sz w:val="20"/>
        </w:rPr>
        <w:t xml:space="preserve"> a água é utilizada na indústria:</w:t>
      </w:r>
    </w:p>
    <w:tbl>
      <w:tblPr>
        <w:tblW w:w="9401" w:type="dxa"/>
        <w:tblInd w:w="-117" w:type="dxa"/>
        <w:tblLayout w:type="fixed"/>
        <w:tblCellMar>
          <w:left w:w="70" w:type="dxa"/>
          <w:right w:w="70" w:type="dxa"/>
        </w:tblCellMar>
        <w:tblLook w:val="0000" w:firstRow="0" w:lastRow="0" w:firstColumn="0" w:lastColumn="0" w:noHBand="0" w:noVBand="0"/>
      </w:tblPr>
      <w:tblGrid>
        <w:gridCol w:w="426"/>
        <w:gridCol w:w="3589"/>
        <w:gridCol w:w="1939"/>
        <w:gridCol w:w="1463"/>
        <w:gridCol w:w="1984"/>
      </w:tblGrid>
      <w:tr w:rsidR="00717A2D" w:rsidRPr="002E7501" w:rsidTr="00D90714">
        <w:trPr>
          <w:cantSplit/>
          <w:trHeight w:hRule="exact" w:val="250"/>
        </w:trPr>
        <w:tc>
          <w:tcPr>
            <w:tcW w:w="426" w:type="dxa"/>
            <w:vMerge w:val="restart"/>
            <w:tcBorders>
              <w:top w:val="single" w:sz="8" w:space="0" w:color="000000"/>
              <w:left w:val="single" w:sz="8" w:space="0" w:color="000000"/>
              <w:bottom w:val="single" w:sz="4" w:space="0" w:color="000000"/>
            </w:tcBorders>
            <w:shd w:val="clear" w:color="auto" w:fill="F2F2F2"/>
          </w:tcPr>
          <w:p w:rsidR="00717A2D" w:rsidRPr="002E7501" w:rsidRDefault="00717A2D" w:rsidP="00900CA4">
            <w:pPr>
              <w:snapToGrid w:val="0"/>
              <w:jc w:val="center"/>
              <w:rPr>
                <w:rFonts w:ascii="Verdana" w:hAnsi="Verdana"/>
                <w:b/>
              </w:rPr>
            </w:pPr>
          </w:p>
          <w:p w:rsidR="00717A2D" w:rsidRPr="002E7501" w:rsidRDefault="00717A2D" w:rsidP="00900CA4">
            <w:pPr>
              <w:jc w:val="center"/>
              <w:rPr>
                <w:rFonts w:ascii="Verdana" w:hAnsi="Verdana"/>
                <w:b/>
              </w:rPr>
            </w:pPr>
          </w:p>
        </w:tc>
        <w:tc>
          <w:tcPr>
            <w:tcW w:w="3589" w:type="dxa"/>
            <w:vMerge w:val="restart"/>
            <w:tcBorders>
              <w:top w:val="single" w:sz="8" w:space="0" w:color="000000"/>
              <w:left w:val="single" w:sz="4" w:space="0" w:color="000000"/>
              <w:bottom w:val="single" w:sz="4" w:space="0" w:color="000000"/>
            </w:tcBorders>
            <w:shd w:val="clear" w:color="auto" w:fill="F2F2F2"/>
          </w:tcPr>
          <w:p w:rsidR="00717A2D" w:rsidRPr="002E7501" w:rsidRDefault="00717A2D" w:rsidP="00900CA4">
            <w:pPr>
              <w:snapToGrid w:val="0"/>
              <w:jc w:val="center"/>
              <w:rPr>
                <w:rFonts w:ascii="Verdana" w:hAnsi="Verdana"/>
                <w:b/>
              </w:rPr>
            </w:pPr>
          </w:p>
          <w:p w:rsidR="00717A2D" w:rsidRPr="002E7501" w:rsidRDefault="00717A2D" w:rsidP="00900CA4">
            <w:pPr>
              <w:jc w:val="center"/>
              <w:rPr>
                <w:rFonts w:ascii="Verdana" w:hAnsi="Verdana"/>
                <w:b/>
              </w:rPr>
            </w:pPr>
            <w:r w:rsidRPr="002E7501">
              <w:rPr>
                <w:rFonts w:ascii="Verdana" w:hAnsi="Verdana"/>
                <w:b/>
              </w:rPr>
              <w:t xml:space="preserve">Finalidade </w:t>
            </w:r>
          </w:p>
          <w:p w:rsidR="00717A2D" w:rsidRPr="002E7501" w:rsidRDefault="00717A2D" w:rsidP="00900CA4">
            <w:pPr>
              <w:jc w:val="center"/>
              <w:rPr>
                <w:rFonts w:ascii="Verdana" w:hAnsi="Verdana"/>
                <w:b/>
              </w:rPr>
            </w:pPr>
          </w:p>
        </w:tc>
        <w:tc>
          <w:tcPr>
            <w:tcW w:w="3402" w:type="dxa"/>
            <w:gridSpan w:val="2"/>
            <w:tcBorders>
              <w:top w:val="single" w:sz="8" w:space="0" w:color="000000"/>
              <w:left w:val="single" w:sz="4" w:space="0" w:color="000000"/>
              <w:bottom w:val="single" w:sz="4" w:space="0" w:color="000000"/>
            </w:tcBorders>
            <w:shd w:val="clear" w:color="auto" w:fill="F2F2F2"/>
            <w:vAlign w:val="center"/>
          </w:tcPr>
          <w:p w:rsidR="00717A2D" w:rsidRPr="002E7501" w:rsidRDefault="00717A2D" w:rsidP="00900CA4">
            <w:pPr>
              <w:pStyle w:val="Ttulo1"/>
              <w:snapToGrid w:val="0"/>
              <w:rPr>
                <w:rFonts w:ascii="Verdana" w:hAnsi="Verdana"/>
                <w:b/>
                <w:sz w:val="20"/>
              </w:rPr>
            </w:pPr>
            <w:r w:rsidRPr="002E7501">
              <w:rPr>
                <w:rFonts w:ascii="Verdana" w:hAnsi="Verdana"/>
                <w:b/>
                <w:sz w:val="20"/>
              </w:rPr>
              <w:t>Quantidade (m³/dia)</w:t>
            </w:r>
          </w:p>
        </w:tc>
        <w:tc>
          <w:tcPr>
            <w:tcW w:w="1984" w:type="dxa"/>
            <w:tcBorders>
              <w:top w:val="single" w:sz="8" w:space="0" w:color="000000"/>
              <w:left w:val="single" w:sz="4" w:space="0" w:color="000000"/>
              <w:right w:val="single" w:sz="8" w:space="0" w:color="000000"/>
            </w:tcBorders>
            <w:shd w:val="clear" w:color="auto" w:fill="F2F2F2"/>
            <w:vAlign w:val="center"/>
          </w:tcPr>
          <w:p w:rsidR="00717A2D" w:rsidRPr="002E7501" w:rsidRDefault="00717A2D" w:rsidP="00900CA4">
            <w:pPr>
              <w:pStyle w:val="Ttulo1"/>
              <w:snapToGrid w:val="0"/>
              <w:rPr>
                <w:rFonts w:ascii="Verdana" w:hAnsi="Verdana"/>
                <w:b/>
                <w:sz w:val="20"/>
              </w:rPr>
            </w:pPr>
          </w:p>
        </w:tc>
      </w:tr>
      <w:tr w:rsidR="00717A2D" w:rsidRPr="002E7501" w:rsidTr="00D90714">
        <w:trPr>
          <w:cantSplit/>
        </w:trPr>
        <w:tc>
          <w:tcPr>
            <w:tcW w:w="426" w:type="dxa"/>
            <w:vMerge/>
            <w:tcBorders>
              <w:top w:val="single" w:sz="8" w:space="0" w:color="000000"/>
              <w:left w:val="single" w:sz="8" w:space="0" w:color="000000"/>
              <w:bottom w:val="single" w:sz="4" w:space="0" w:color="000000"/>
            </w:tcBorders>
            <w:shd w:val="clear" w:color="auto" w:fill="F2F2F2"/>
          </w:tcPr>
          <w:p w:rsidR="00717A2D" w:rsidRPr="002E7501" w:rsidRDefault="00717A2D" w:rsidP="00900CA4">
            <w:pPr>
              <w:rPr>
                <w:rFonts w:ascii="Verdana" w:hAnsi="Verdana"/>
              </w:rPr>
            </w:pPr>
          </w:p>
        </w:tc>
        <w:tc>
          <w:tcPr>
            <w:tcW w:w="3589" w:type="dxa"/>
            <w:vMerge/>
            <w:tcBorders>
              <w:top w:val="single" w:sz="8" w:space="0" w:color="000000"/>
              <w:left w:val="single" w:sz="4" w:space="0" w:color="000000"/>
              <w:bottom w:val="single" w:sz="4" w:space="0" w:color="000000"/>
            </w:tcBorders>
            <w:shd w:val="clear" w:color="auto" w:fill="F2F2F2"/>
          </w:tcPr>
          <w:p w:rsidR="00717A2D" w:rsidRPr="002E7501" w:rsidRDefault="00717A2D" w:rsidP="00900CA4">
            <w:pPr>
              <w:rPr>
                <w:rFonts w:ascii="Verdana" w:hAnsi="Verdana"/>
              </w:rPr>
            </w:pPr>
          </w:p>
        </w:tc>
        <w:tc>
          <w:tcPr>
            <w:tcW w:w="1939" w:type="dxa"/>
            <w:tcBorders>
              <w:left w:val="single" w:sz="4" w:space="0" w:color="000000"/>
              <w:bottom w:val="single" w:sz="4" w:space="0" w:color="000000"/>
            </w:tcBorders>
            <w:shd w:val="clear" w:color="auto" w:fill="F2F2F2"/>
          </w:tcPr>
          <w:p w:rsidR="00717A2D" w:rsidRPr="002E7501" w:rsidRDefault="00717A2D" w:rsidP="00900CA4">
            <w:pPr>
              <w:snapToGrid w:val="0"/>
              <w:ind w:left="-70"/>
              <w:jc w:val="center"/>
              <w:rPr>
                <w:rFonts w:ascii="Verdana" w:hAnsi="Verdana"/>
                <w:b/>
              </w:rPr>
            </w:pPr>
            <w:r w:rsidRPr="002E7501">
              <w:rPr>
                <w:rFonts w:ascii="Verdana" w:hAnsi="Verdana"/>
                <w:b/>
              </w:rPr>
              <w:t>Em operação normal ou durante a Safra</w:t>
            </w:r>
          </w:p>
        </w:tc>
        <w:tc>
          <w:tcPr>
            <w:tcW w:w="1463" w:type="dxa"/>
            <w:tcBorders>
              <w:left w:val="single" w:sz="4" w:space="0" w:color="000000"/>
              <w:bottom w:val="single" w:sz="4" w:space="0" w:color="000000"/>
            </w:tcBorders>
            <w:shd w:val="clear" w:color="auto" w:fill="F2F2F2"/>
            <w:vAlign w:val="center"/>
          </w:tcPr>
          <w:p w:rsidR="00717A2D" w:rsidRPr="002E7501" w:rsidRDefault="00717A2D" w:rsidP="00900CA4">
            <w:pPr>
              <w:snapToGrid w:val="0"/>
              <w:ind w:left="-70"/>
              <w:jc w:val="center"/>
              <w:rPr>
                <w:rFonts w:ascii="Verdana" w:hAnsi="Verdana"/>
                <w:b/>
              </w:rPr>
            </w:pPr>
            <w:r w:rsidRPr="002E7501">
              <w:rPr>
                <w:rFonts w:ascii="Verdana" w:hAnsi="Verdana"/>
                <w:b/>
              </w:rPr>
              <w:t>Na entressafra</w:t>
            </w:r>
          </w:p>
        </w:tc>
        <w:tc>
          <w:tcPr>
            <w:tcW w:w="1984" w:type="dxa"/>
            <w:tcBorders>
              <w:left w:val="single" w:sz="4" w:space="0" w:color="000000"/>
              <w:bottom w:val="single" w:sz="4" w:space="0" w:color="000000"/>
              <w:right w:val="single" w:sz="8" w:space="0" w:color="000000"/>
            </w:tcBorders>
            <w:shd w:val="clear" w:color="auto" w:fill="F2F2F2"/>
            <w:vAlign w:val="center"/>
          </w:tcPr>
          <w:p w:rsidR="00717A2D" w:rsidRPr="002E7501" w:rsidRDefault="00717A2D" w:rsidP="00900CA4">
            <w:pPr>
              <w:snapToGrid w:val="0"/>
              <w:jc w:val="center"/>
              <w:rPr>
                <w:rFonts w:ascii="Verdana" w:hAnsi="Verdana" w:cs="Arial"/>
                <w:b/>
              </w:rPr>
            </w:pPr>
            <w:r w:rsidRPr="002E7501">
              <w:rPr>
                <w:rFonts w:ascii="Verdana" w:hAnsi="Verdana" w:cs="Arial"/>
                <w:b/>
              </w:rPr>
              <w:t>Fonte de abastecimento</w:t>
            </w:r>
          </w:p>
        </w:tc>
      </w:tr>
      <w:bookmarkStart w:id="19" w:name="Selecionar29"/>
      <w:tr w:rsidR="00717A2D" w:rsidRPr="002E7501" w:rsidTr="00D90714">
        <w:tc>
          <w:tcPr>
            <w:tcW w:w="426"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29"/>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19"/>
          </w:p>
        </w:tc>
        <w:tc>
          <w:tcPr>
            <w:tcW w:w="3589" w:type="dxa"/>
            <w:tcBorders>
              <w:left w:val="single" w:sz="4" w:space="0" w:color="000000"/>
              <w:bottom w:val="single" w:sz="4" w:space="0" w:color="000000"/>
            </w:tcBorders>
          </w:tcPr>
          <w:p w:rsidR="00717A2D" w:rsidRPr="002E7501" w:rsidRDefault="00717A2D" w:rsidP="00900CA4">
            <w:pPr>
              <w:snapToGrid w:val="0"/>
              <w:ind w:left="284" w:hanging="284"/>
              <w:rPr>
                <w:rFonts w:ascii="Verdana" w:hAnsi="Verdana"/>
              </w:rPr>
            </w:pPr>
            <w:proofErr w:type="gramStart"/>
            <w:r w:rsidRPr="002E7501">
              <w:rPr>
                <w:rFonts w:ascii="Verdana" w:hAnsi="Verdana"/>
              </w:rPr>
              <w:t>sanitários</w:t>
            </w:r>
            <w:proofErr w:type="gramEnd"/>
          </w:p>
        </w:tc>
        <w:tc>
          <w:tcPr>
            <w:tcW w:w="1939"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463"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984"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rPr>
                <w:rFonts w:ascii="Verdana" w:hAnsi="Verdana"/>
              </w:rPr>
            </w:pPr>
          </w:p>
        </w:tc>
      </w:tr>
      <w:bookmarkStart w:id="20" w:name="Selecionar30"/>
      <w:tr w:rsidR="00717A2D" w:rsidRPr="002E7501" w:rsidTr="00D90714">
        <w:tc>
          <w:tcPr>
            <w:tcW w:w="426"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30"/>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20"/>
          </w:p>
        </w:tc>
        <w:tc>
          <w:tcPr>
            <w:tcW w:w="3589" w:type="dxa"/>
            <w:tcBorders>
              <w:left w:val="single" w:sz="4" w:space="0" w:color="000000"/>
              <w:bottom w:val="single" w:sz="4" w:space="0" w:color="000000"/>
            </w:tcBorders>
          </w:tcPr>
          <w:p w:rsidR="00717A2D" w:rsidRPr="002E7501" w:rsidRDefault="00717A2D" w:rsidP="00900CA4">
            <w:pPr>
              <w:snapToGrid w:val="0"/>
              <w:ind w:left="284" w:hanging="284"/>
              <w:rPr>
                <w:rFonts w:ascii="Verdana" w:hAnsi="Verdana"/>
              </w:rPr>
            </w:pPr>
            <w:proofErr w:type="gramStart"/>
            <w:r w:rsidRPr="002E7501">
              <w:rPr>
                <w:rFonts w:ascii="Verdana" w:hAnsi="Verdana"/>
              </w:rPr>
              <w:t>incorporada</w:t>
            </w:r>
            <w:proofErr w:type="gramEnd"/>
            <w:r w:rsidRPr="002E7501">
              <w:rPr>
                <w:rFonts w:ascii="Verdana" w:hAnsi="Verdana"/>
              </w:rPr>
              <w:t xml:space="preserve"> ao produto</w:t>
            </w:r>
          </w:p>
        </w:tc>
        <w:tc>
          <w:tcPr>
            <w:tcW w:w="1939"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463"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984"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rPr>
                <w:rFonts w:ascii="Verdana" w:hAnsi="Verdana"/>
              </w:rPr>
            </w:pPr>
          </w:p>
        </w:tc>
      </w:tr>
      <w:bookmarkStart w:id="21" w:name="Selecionar31"/>
      <w:tr w:rsidR="00717A2D" w:rsidRPr="002E7501" w:rsidTr="00D90714">
        <w:tc>
          <w:tcPr>
            <w:tcW w:w="426"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31"/>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21"/>
          </w:p>
        </w:tc>
        <w:tc>
          <w:tcPr>
            <w:tcW w:w="3589" w:type="dxa"/>
            <w:tcBorders>
              <w:left w:val="single" w:sz="4" w:space="0" w:color="000000"/>
              <w:bottom w:val="single" w:sz="4" w:space="0" w:color="000000"/>
            </w:tcBorders>
          </w:tcPr>
          <w:p w:rsidR="00717A2D" w:rsidRPr="002E7501" w:rsidRDefault="00717A2D" w:rsidP="00900CA4">
            <w:pPr>
              <w:snapToGrid w:val="0"/>
              <w:ind w:left="284" w:hanging="284"/>
              <w:rPr>
                <w:rFonts w:ascii="Verdana" w:hAnsi="Verdana"/>
              </w:rPr>
            </w:pPr>
            <w:proofErr w:type="gramStart"/>
            <w:r w:rsidRPr="002E7501">
              <w:rPr>
                <w:rFonts w:ascii="Verdana" w:hAnsi="Verdana"/>
              </w:rPr>
              <w:t>no</w:t>
            </w:r>
            <w:proofErr w:type="gramEnd"/>
            <w:r w:rsidRPr="002E7501">
              <w:rPr>
                <w:rFonts w:ascii="Verdana" w:hAnsi="Verdana"/>
              </w:rPr>
              <w:t xml:space="preserve"> processo industrial</w:t>
            </w:r>
          </w:p>
        </w:tc>
        <w:tc>
          <w:tcPr>
            <w:tcW w:w="1939"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463"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984"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rPr>
                <w:rFonts w:ascii="Verdana" w:hAnsi="Verdana"/>
              </w:rPr>
            </w:pPr>
          </w:p>
        </w:tc>
      </w:tr>
      <w:bookmarkStart w:id="22" w:name="Selecionar32"/>
      <w:tr w:rsidR="00717A2D" w:rsidRPr="002E7501" w:rsidTr="00D90714">
        <w:tc>
          <w:tcPr>
            <w:tcW w:w="426"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32"/>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22"/>
          </w:p>
        </w:tc>
        <w:tc>
          <w:tcPr>
            <w:tcW w:w="3589" w:type="dxa"/>
            <w:tcBorders>
              <w:left w:val="single" w:sz="4" w:space="0" w:color="000000"/>
              <w:bottom w:val="single" w:sz="4" w:space="0" w:color="000000"/>
            </w:tcBorders>
          </w:tcPr>
          <w:p w:rsidR="00717A2D" w:rsidRPr="002E7501" w:rsidRDefault="00717A2D" w:rsidP="00900CA4">
            <w:pPr>
              <w:snapToGrid w:val="0"/>
              <w:ind w:left="284" w:hanging="284"/>
              <w:rPr>
                <w:rFonts w:ascii="Verdana" w:hAnsi="Verdana"/>
              </w:rPr>
            </w:pPr>
            <w:proofErr w:type="gramStart"/>
            <w:r w:rsidRPr="002E7501">
              <w:rPr>
                <w:rFonts w:ascii="Verdana" w:hAnsi="Verdana"/>
              </w:rPr>
              <w:t>refrigeração</w:t>
            </w:r>
            <w:proofErr w:type="gramEnd"/>
            <w:r w:rsidRPr="002E7501">
              <w:rPr>
                <w:rFonts w:ascii="Verdana" w:hAnsi="Verdana"/>
              </w:rPr>
              <w:t xml:space="preserve"> com circuito aberto</w:t>
            </w:r>
          </w:p>
        </w:tc>
        <w:tc>
          <w:tcPr>
            <w:tcW w:w="1939"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463"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984"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rPr>
                <w:rFonts w:ascii="Verdana" w:hAnsi="Verdana"/>
              </w:rPr>
            </w:pPr>
          </w:p>
        </w:tc>
      </w:tr>
      <w:bookmarkStart w:id="23" w:name="Selecionar33"/>
      <w:tr w:rsidR="00717A2D" w:rsidRPr="002E7501" w:rsidTr="00D90714">
        <w:tc>
          <w:tcPr>
            <w:tcW w:w="426"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33"/>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23"/>
          </w:p>
        </w:tc>
        <w:tc>
          <w:tcPr>
            <w:tcW w:w="3589" w:type="dxa"/>
            <w:tcBorders>
              <w:left w:val="single" w:sz="4" w:space="0" w:color="000000"/>
              <w:bottom w:val="single" w:sz="4" w:space="0" w:color="000000"/>
            </w:tcBorders>
          </w:tcPr>
          <w:p w:rsidR="00717A2D" w:rsidRPr="002E7501" w:rsidRDefault="00717A2D" w:rsidP="00900CA4">
            <w:pPr>
              <w:snapToGrid w:val="0"/>
              <w:ind w:left="284" w:hanging="284"/>
              <w:rPr>
                <w:rFonts w:ascii="Verdana" w:hAnsi="Verdana"/>
              </w:rPr>
            </w:pPr>
            <w:proofErr w:type="gramStart"/>
            <w:r w:rsidRPr="002E7501">
              <w:rPr>
                <w:rFonts w:ascii="Verdana" w:hAnsi="Verdana"/>
              </w:rPr>
              <w:t>refrigeração</w:t>
            </w:r>
            <w:proofErr w:type="gramEnd"/>
            <w:r w:rsidRPr="002E7501">
              <w:rPr>
                <w:rFonts w:ascii="Verdana" w:hAnsi="Verdana"/>
              </w:rPr>
              <w:t xml:space="preserve"> com circuito fechado</w:t>
            </w:r>
          </w:p>
        </w:tc>
        <w:tc>
          <w:tcPr>
            <w:tcW w:w="1939"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463"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984"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rPr>
                <w:rFonts w:ascii="Verdana" w:hAnsi="Verdana"/>
              </w:rPr>
            </w:pPr>
          </w:p>
        </w:tc>
      </w:tr>
      <w:bookmarkStart w:id="24" w:name="Selecionar34"/>
      <w:tr w:rsidR="00717A2D" w:rsidRPr="002E7501" w:rsidTr="00D90714">
        <w:tc>
          <w:tcPr>
            <w:tcW w:w="426"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34"/>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24"/>
          </w:p>
        </w:tc>
        <w:tc>
          <w:tcPr>
            <w:tcW w:w="3589" w:type="dxa"/>
            <w:tcBorders>
              <w:left w:val="single" w:sz="4" w:space="0" w:color="000000"/>
              <w:bottom w:val="single" w:sz="4" w:space="0" w:color="000000"/>
            </w:tcBorders>
          </w:tcPr>
          <w:p w:rsidR="00717A2D" w:rsidRPr="002E7501" w:rsidRDefault="00717A2D" w:rsidP="00900CA4">
            <w:pPr>
              <w:snapToGrid w:val="0"/>
              <w:ind w:left="284" w:hanging="284"/>
              <w:rPr>
                <w:rFonts w:ascii="Verdana" w:hAnsi="Verdana"/>
              </w:rPr>
            </w:pPr>
            <w:proofErr w:type="gramStart"/>
            <w:r w:rsidRPr="002E7501">
              <w:rPr>
                <w:rFonts w:ascii="Verdana" w:hAnsi="Verdana"/>
              </w:rPr>
              <w:t>lavagem</w:t>
            </w:r>
            <w:proofErr w:type="gramEnd"/>
            <w:r w:rsidRPr="002E7501">
              <w:rPr>
                <w:rFonts w:ascii="Verdana" w:hAnsi="Verdana"/>
              </w:rPr>
              <w:t xml:space="preserve"> de pisos e equipamentos</w:t>
            </w:r>
          </w:p>
        </w:tc>
        <w:tc>
          <w:tcPr>
            <w:tcW w:w="1939"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463"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984"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rPr>
                <w:rFonts w:ascii="Verdana" w:hAnsi="Verdana"/>
              </w:rPr>
            </w:pPr>
          </w:p>
        </w:tc>
      </w:tr>
      <w:bookmarkStart w:id="25" w:name="Selecionar35"/>
      <w:tr w:rsidR="00717A2D" w:rsidRPr="002E7501" w:rsidTr="00D90714">
        <w:tc>
          <w:tcPr>
            <w:tcW w:w="426"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35"/>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25"/>
          </w:p>
        </w:tc>
        <w:tc>
          <w:tcPr>
            <w:tcW w:w="3589" w:type="dxa"/>
            <w:tcBorders>
              <w:left w:val="single" w:sz="4" w:space="0" w:color="000000"/>
              <w:bottom w:val="single" w:sz="4" w:space="0" w:color="000000"/>
            </w:tcBorders>
          </w:tcPr>
          <w:p w:rsidR="00717A2D" w:rsidRPr="002E7501" w:rsidRDefault="00717A2D" w:rsidP="00900CA4">
            <w:pPr>
              <w:snapToGrid w:val="0"/>
              <w:ind w:left="284" w:hanging="284"/>
              <w:rPr>
                <w:rFonts w:ascii="Verdana" w:hAnsi="Verdana"/>
              </w:rPr>
            </w:pPr>
            <w:proofErr w:type="gramStart"/>
            <w:r w:rsidRPr="002E7501">
              <w:rPr>
                <w:rFonts w:ascii="Verdana" w:hAnsi="Verdana"/>
              </w:rPr>
              <w:t>lavagem</w:t>
            </w:r>
            <w:proofErr w:type="gramEnd"/>
            <w:r w:rsidRPr="002E7501">
              <w:rPr>
                <w:rFonts w:ascii="Verdana" w:hAnsi="Verdana"/>
              </w:rPr>
              <w:t xml:space="preserve"> de veículos</w:t>
            </w:r>
          </w:p>
        </w:tc>
        <w:tc>
          <w:tcPr>
            <w:tcW w:w="1939"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463"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984"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rPr>
                <w:rFonts w:ascii="Verdana" w:hAnsi="Verdana"/>
              </w:rPr>
            </w:pPr>
          </w:p>
        </w:tc>
      </w:tr>
      <w:bookmarkStart w:id="26" w:name="Selecionar36"/>
      <w:tr w:rsidR="00717A2D" w:rsidRPr="002E7501" w:rsidTr="00D90714">
        <w:tc>
          <w:tcPr>
            <w:tcW w:w="426" w:type="dxa"/>
            <w:tcBorders>
              <w:left w:val="single" w:sz="8"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36"/>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26"/>
          </w:p>
        </w:tc>
        <w:tc>
          <w:tcPr>
            <w:tcW w:w="3589" w:type="dxa"/>
            <w:tcBorders>
              <w:left w:val="single" w:sz="4" w:space="0" w:color="000000"/>
            </w:tcBorders>
          </w:tcPr>
          <w:p w:rsidR="00717A2D" w:rsidRPr="002E7501" w:rsidRDefault="00717A2D" w:rsidP="00900CA4">
            <w:pPr>
              <w:snapToGrid w:val="0"/>
              <w:ind w:left="284" w:hanging="284"/>
              <w:rPr>
                <w:rFonts w:ascii="Verdana" w:hAnsi="Verdana"/>
              </w:rPr>
            </w:pPr>
            <w:proofErr w:type="gramStart"/>
            <w:r w:rsidRPr="002E7501">
              <w:rPr>
                <w:rFonts w:ascii="Verdana" w:hAnsi="Verdana"/>
              </w:rPr>
              <w:t>refeitório</w:t>
            </w:r>
            <w:proofErr w:type="gramEnd"/>
          </w:p>
        </w:tc>
        <w:tc>
          <w:tcPr>
            <w:tcW w:w="1939" w:type="dxa"/>
            <w:tcBorders>
              <w:left w:val="single" w:sz="4" w:space="0" w:color="000000"/>
            </w:tcBorders>
          </w:tcPr>
          <w:p w:rsidR="00717A2D" w:rsidRPr="002E7501" w:rsidRDefault="00717A2D" w:rsidP="00900CA4">
            <w:pPr>
              <w:snapToGrid w:val="0"/>
              <w:ind w:left="284" w:hanging="284"/>
              <w:jc w:val="right"/>
              <w:rPr>
                <w:rFonts w:ascii="Verdana" w:hAnsi="Verdana"/>
              </w:rPr>
            </w:pPr>
          </w:p>
        </w:tc>
        <w:tc>
          <w:tcPr>
            <w:tcW w:w="1463" w:type="dxa"/>
            <w:tcBorders>
              <w:left w:val="single" w:sz="4" w:space="0" w:color="000000"/>
            </w:tcBorders>
          </w:tcPr>
          <w:p w:rsidR="00717A2D" w:rsidRPr="002E7501" w:rsidRDefault="00717A2D" w:rsidP="00900CA4">
            <w:pPr>
              <w:snapToGrid w:val="0"/>
              <w:ind w:left="284" w:hanging="284"/>
              <w:jc w:val="right"/>
              <w:rPr>
                <w:rFonts w:ascii="Verdana" w:hAnsi="Verdana"/>
              </w:rPr>
            </w:pPr>
          </w:p>
        </w:tc>
        <w:tc>
          <w:tcPr>
            <w:tcW w:w="1984" w:type="dxa"/>
            <w:tcBorders>
              <w:left w:val="single" w:sz="4" w:space="0" w:color="000000"/>
              <w:right w:val="single" w:sz="8" w:space="0" w:color="000000"/>
            </w:tcBorders>
          </w:tcPr>
          <w:p w:rsidR="00717A2D" w:rsidRPr="002E7501" w:rsidRDefault="00717A2D" w:rsidP="00900CA4">
            <w:pPr>
              <w:snapToGrid w:val="0"/>
              <w:ind w:left="284" w:hanging="284"/>
              <w:rPr>
                <w:rFonts w:ascii="Verdana" w:hAnsi="Verdana"/>
              </w:rPr>
            </w:pPr>
          </w:p>
        </w:tc>
      </w:tr>
      <w:tr w:rsidR="00717A2D" w:rsidRPr="002E7501" w:rsidTr="00D90714">
        <w:tc>
          <w:tcPr>
            <w:tcW w:w="426" w:type="dxa"/>
            <w:tcBorders>
              <w:top w:val="single" w:sz="4" w:space="0" w:color="000000"/>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36"/>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3589" w:type="dxa"/>
            <w:tcBorders>
              <w:top w:val="single" w:sz="4" w:space="0" w:color="000000"/>
              <w:left w:val="single" w:sz="4" w:space="0" w:color="000000"/>
              <w:bottom w:val="single" w:sz="4" w:space="0" w:color="000000"/>
            </w:tcBorders>
          </w:tcPr>
          <w:p w:rsidR="00717A2D" w:rsidRPr="002E7501" w:rsidRDefault="00717A2D" w:rsidP="00900CA4">
            <w:pPr>
              <w:snapToGrid w:val="0"/>
              <w:ind w:left="284" w:hanging="284"/>
              <w:rPr>
                <w:rFonts w:ascii="Verdana" w:hAnsi="Verdana"/>
              </w:rPr>
            </w:pPr>
            <w:proofErr w:type="gramStart"/>
            <w:r w:rsidRPr="002E7501">
              <w:rPr>
                <w:rFonts w:ascii="Verdana" w:hAnsi="Verdana"/>
              </w:rPr>
              <w:t>água</w:t>
            </w:r>
            <w:proofErr w:type="gramEnd"/>
            <w:r w:rsidRPr="002E7501">
              <w:rPr>
                <w:rFonts w:ascii="Verdana" w:hAnsi="Verdana"/>
              </w:rPr>
              <w:t xml:space="preserve"> de reposição</w:t>
            </w:r>
          </w:p>
        </w:tc>
        <w:tc>
          <w:tcPr>
            <w:tcW w:w="1939" w:type="dxa"/>
            <w:tcBorders>
              <w:top w:val="single" w:sz="4" w:space="0" w:color="000000"/>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463" w:type="dxa"/>
            <w:tcBorders>
              <w:top w:val="single" w:sz="4" w:space="0" w:color="000000"/>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984" w:type="dxa"/>
            <w:tcBorders>
              <w:top w:val="single" w:sz="4" w:space="0" w:color="000000"/>
              <w:left w:val="single" w:sz="4" w:space="0" w:color="000000"/>
              <w:bottom w:val="single" w:sz="4" w:space="0" w:color="000000"/>
              <w:right w:val="single" w:sz="8" w:space="0" w:color="000000"/>
            </w:tcBorders>
          </w:tcPr>
          <w:p w:rsidR="00717A2D" w:rsidRPr="002E7501" w:rsidRDefault="00717A2D" w:rsidP="00900CA4">
            <w:pPr>
              <w:snapToGrid w:val="0"/>
              <w:ind w:left="284" w:hanging="284"/>
              <w:rPr>
                <w:rFonts w:ascii="Verdana" w:hAnsi="Verdana"/>
              </w:rPr>
            </w:pPr>
          </w:p>
        </w:tc>
      </w:tr>
      <w:bookmarkStart w:id="27" w:name="Selecionar37"/>
      <w:tr w:rsidR="00717A2D" w:rsidRPr="002E7501" w:rsidTr="00D90714">
        <w:tc>
          <w:tcPr>
            <w:tcW w:w="426" w:type="dxa"/>
            <w:tcBorders>
              <w:left w:val="single" w:sz="8" w:space="0" w:color="000000"/>
              <w:bottom w:val="single" w:sz="4" w:space="0" w:color="000000"/>
            </w:tcBorders>
            <w:vAlign w:val="center"/>
          </w:tcPr>
          <w:p w:rsidR="00717A2D"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37"/>
                  <w:enabled/>
                  <w:calcOnExit w:val="0"/>
                  <w:checkBox>
                    <w:sizeAuto/>
                    <w:default w:val="0"/>
                  </w:checkBox>
                </w:ffData>
              </w:fldChar>
            </w:r>
            <w:r w:rsidR="00717A2D"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27"/>
          </w:p>
        </w:tc>
        <w:tc>
          <w:tcPr>
            <w:tcW w:w="3589" w:type="dxa"/>
            <w:tcBorders>
              <w:left w:val="single" w:sz="4" w:space="0" w:color="000000"/>
              <w:bottom w:val="single" w:sz="4" w:space="0" w:color="000000"/>
            </w:tcBorders>
          </w:tcPr>
          <w:p w:rsidR="00717A2D" w:rsidRPr="002E7501" w:rsidRDefault="00717A2D" w:rsidP="00900CA4">
            <w:pPr>
              <w:snapToGrid w:val="0"/>
              <w:ind w:left="284" w:hanging="284"/>
              <w:rPr>
                <w:rFonts w:ascii="Verdana" w:hAnsi="Verdana"/>
              </w:rPr>
            </w:pPr>
            <w:r w:rsidRPr="002E7501">
              <w:rPr>
                <w:rFonts w:ascii="Verdana" w:hAnsi="Verdana"/>
              </w:rPr>
              <w:t xml:space="preserve">Outras. Especificar quais: </w:t>
            </w:r>
          </w:p>
        </w:tc>
        <w:tc>
          <w:tcPr>
            <w:tcW w:w="1939"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463" w:type="dxa"/>
            <w:tcBorders>
              <w:left w:val="single" w:sz="4" w:space="0" w:color="000000"/>
              <w:bottom w:val="single" w:sz="4" w:space="0" w:color="000000"/>
            </w:tcBorders>
          </w:tcPr>
          <w:p w:rsidR="00717A2D" w:rsidRPr="002E7501" w:rsidRDefault="00717A2D" w:rsidP="00900CA4">
            <w:pPr>
              <w:snapToGrid w:val="0"/>
              <w:ind w:left="284" w:hanging="284"/>
              <w:jc w:val="right"/>
              <w:rPr>
                <w:rFonts w:ascii="Verdana" w:hAnsi="Verdana"/>
              </w:rPr>
            </w:pPr>
          </w:p>
        </w:tc>
        <w:tc>
          <w:tcPr>
            <w:tcW w:w="1984" w:type="dxa"/>
            <w:tcBorders>
              <w:left w:val="single" w:sz="4" w:space="0" w:color="000000"/>
              <w:bottom w:val="single" w:sz="4" w:space="0" w:color="000000"/>
              <w:right w:val="single" w:sz="8" w:space="0" w:color="000000"/>
            </w:tcBorders>
          </w:tcPr>
          <w:p w:rsidR="00717A2D" w:rsidRPr="002E7501" w:rsidRDefault="00717A2D" w:rsidP="00900CA4">
            <w:pPr>
              <w:snapToGrid w:val="0"/>
              <w:ind w:left="284" w:hanging="284"/>
              <w:rPr>
                <w:rFonts w:ascii="Verdana" w:hAnsi="Verdana"/>
              </w:rPr>
            </w:pPr>
          </w:p>
        </w:tc>
      </w:tr>
      <w:tr w:rsidR="00717A2D" w:rsidRPr="002E7501" w:rsidTr="00D90714">
        <w:tc>
          <w:tcPr>
            <w:tcW w:w="426" w:type="dxa"/>
            <w:tcBorders>
              <w:left w:val="single" w:sz="8" w:space="0" w:color="000000"/>
              <w:bottom w:val="single" w:sz="8" w:space="0" w:color="000000"/>
            </w:tcBorders>
            <w:vAlign w:val="center"/>
          </w:tcPr>
          <w:p w:rsidR="00717A2D" w:rsidRPr="002E7501" w:rsidRDefault="00717A2D" w:rsidP="00900CA4">
            <w:pPr>
              <w:snapToGrid w:val="0"/>
              <w:ind w:left="284" w:hanging="284"/>
              <w:jc w:val="center"/>
              <w:rPr>
                <w:rFonts w:ascii="Verdana" w:hAnsi="Verdana"/>
              </w:rPr>
            </w:pPr>
          </w:p>
        </w:tc>
        <w:tc>
          <w:tcPr>
            <w:tcW w:w="3589" w:type="dxa"/>
            <w:tcBorders>
              <w:left w:val="single" w:sz="4" w:space="0" w:color="000000"/>
              <w:bottom w:val="single" w:sz="8" w:space="0" w:color="000000"/>
            </w:tcBorders>
          </w:tcPr>
          <w:p w:rsidR="00717A2D" w:rsidRPr="002E7501" w:rsidRDefault="00717A2D" w:rsidP="00900CA4">
            <w:pPr>
              <w:snapToGrid w:val="0"/>
              <w:ind w:left="284" w:hanging="284"/>
              <w:rPr>
                <w:rFonts w:ascii="Verdana" w:hAnsi="Verdana"/>
              </w:rPr>
            </w:pPr>
          </w:p>
        </w:tc>
        <w:tc>
          <w:tcPr>
            <w:tcW w:w="1939" w:type="dxa"/>
            <w:tcBorders>
              <w:left w:val="single" w:sz="4" w:space="0" w:color="000000"/>
              <w:bottom w:val="single" w:sz="8" w:space="0" w:color="000000"/>
            </w:tcBorders>
          </w:tcPr>
          <w:p w:rsidR="00717A2D" w:rsidRPr="002E7501" w:rsidRDefault="00717A2D" w:rsidP="00900CA4">
            <w:pPr>
              <w:snapToGrid w:val="0"/>
              <w:ind w:left="284" w:hanging="284"/>
              <w:jc w:val="right"/>
              <w:rPr>
                <w:rFonts w:ascii="Verdana" w:hAnsi="Verdana"/>
              </w:rPr>
            </w:pPr>
          </w:p>
        </w:tc>
        <w:tc>
          <w:tcPr>
            <w:tcW w:w="1463" w:type="dxa"/>
            <w:tcBorders>
              <w:left w:val="single" w:sz="4" w:space="0" w:color="000000"/>
              <w:bottom w:val="single" w:sz="8" w:space="0" w:color="000000"/>
            </w:tcBorders>
          </w:tcPr>
          <w:p w:rsidR="00717A2D" w:rsidRPr="002E7501" w:rsidRDefault="00717A2D" w:rsidP="00900CA4">
            <w:pPr>
              <w:snapToGrid w:val="0"/>
              <w:ind w:left="284" w:hanging="284"/>
              <w:jc w:val="right"/>
              <w:rPr>
                <w:rFonts w:ascii="Verdana" w:hAnsi="Verdana"/>
              </w:rPr>
            </w:pPr>
          </w:p>
        </w:tc>
        <w:tc>
          <w:tcPr>
            <w:tcW w:w="1984" w:type="dxa"/>
            <w:tcBorders>
              <w:left w:val="single" w:sz="4" w:space="0" w:color="000000"/>
              <w:bottom w:val="single" w:sz="8" w:space="0" w:color="000000"/>
              <w:right w:val="single" w:sz="8" w:space="0" w:color="000000"/>
            </w:tcBorders>
          </w:tcPr>
          <w:p w:rsidR="00717A2D" w:rsidRPr="002E7501" w:rsidRDefault="00717A2D" w:rsidP="00900CA4">
            <w:pPr>
              <w:snapToGrid w:val="0"/>
              <w:ind w:left="284" w:hanging="284"/>
              <w:rPr>
                <w:rFonts w:ascii="Verdana" w:hAnsi="Verdana"/>
              </w:rPr>
            </w:pPr>
          </w:p>
        </w:tc>
      </w:tr>
    </w:tbl>
    <w:p w:rsidR="00717A2D" w:rsidRPr="002E7501" w:rsidRDefault="00717A2D" w:rsidP="00717A2D">
      <w:pPr>
        <w:rPr>
          <w:rFonts w:ascii="Verdana" w:hAnsi="Verdana"/>
        </w:rPr>
      </w:pPr>
      <w:r w:rsidRPr="002E7501">
        <w:rPr>
          <w:rFonts w:ascii="Verdana" w:hAnsi="Verdana"/>
        </w:rPr>
        <w:t>OBS: Água de reposição é a água necessária para repor perdas ocorridas, tais como por evaporação, incorporação ao produto, etc.</w:t>
      </w:r>
    </w:p>
    <w:p w:rsidR="00717A2D" w:rsidRPr="002E7501" w:rsidRDefault="00717A2D" w:rsidP="00717A2D">
      <w:pPr>
        <w:rPr>
          <w:rFonts w:ascii="Verdana" w:hAnsi="Verdana"/>
        </w:rPr>
      </w:pPr>
    </w:p>
    <w:p w:rsidR="00873829" w:rsidRPr="002E7501" w:rsidRDefault="00D90714" w:rsidP="00D90714">
      <w:pPr>
        <w:pStyle w:val="Item-Titulo-Nivel1"/>
        <w:tabs>
          <w:tab w:val="clear" w:pos="397"/>
          <w:tab w:val="left" w:pos="0"/>
        </w:tabs>
        <w:spacing w:before="60" w:line="240" w:lineRule="auto"/>
        <w:rPr>
          <w:rFonts w:ascii="Verdana" w:hAnsi="Verdana"/>
          <w:b w:val="0"/>
          <w:caps w:val="0"/>
          <w:sz w:val="20"/>
        </w:rPr>
      </w:pPr>
      <w:r>
        <w:rPr>
          <w:rFonts w:ascii="Verdana" w:hAnsi="Verdana"/>
          <w:sz w:val="20"/>
        </w:rPr>
        <w:t>5.</w:t>
      </w:r>
      <w:r w:rsidR="00383393">
        <w:rPr>
          <w:rFonts w:ascii="Verdana" w:hAnsi="Verdana"/>
          <w:sz w:val="20"/>
        </w:rPr>
        <w:t xml:space="preserve"> </w:t>
      </w:r>
      <w:r w:rsidR="00873829" w:rsidRPr="002E7501">
        <w:rPr>
          <w:rFonts w:ascii="Verdana" w:hAnsi="Verdana"/>
          <w:sz w:val="20"/>
        </w:rPr>
        <w:t xml:space="preserve">PRODUTOS QUÍMICOS ARMAZENADOS </w:t>
      </w:r>
      <w:r w:rsidR="00873829" w:rsidRPr="002E7501">
        <w:rPr>
          <w:rFonts w:ascii="Verdana" w:hAnsi="Verdana"/>
          <w:b w:val="0"/>
          <w:sz w:val="20"/>
        </w:rPr>
        <w:t xml:space="preserve">– </w:t>
      </w:r>
      <w:r w:rsidR="00C8130B">
        <w:rPr>
          <w:rFonts w:ascii="Verdana" w:hAnsi="Verdana"/>
          <w:b w:val="0"/>
          <w:sz w:val="20"/>
        </w:rPr>
        <w:t>I</w:t>
      </w:r>
      <w:r w:rsidR="00873829" w:rsidRPr="002E7501">
        <w:rPr>
          <w:rFonts w:ascii="Verdana" w:hAnsi="Verdana"/>
          <w:b w:val="0"/>
          <w:caps w:val="0"/>
          <w:sz w:val="20"/>
        </w:rPr>
        <w:t>dentificar quantidades a serem armazenadas no local, informando</w:t>
      </w:r>
      <w:r w:rsidR="00873829" w:rsidRPr="002E7501">
        <w:rPr>
          <w:rFonts w:ascii="Verdana" w:hAnsi="Verdana"/>
          <w:b w:val="0"/>
          <w:i/>
          <w:caps w:val="0"/>
          <w:sz w:val="20"/>
        </w:rPr>
        <w:t xml:space="preserve"> tamanho das embalagens e quantidades máximas a serem estocadas</w:t>
      </w:r>
      <w:r w:rsidR="00873829" w:rsidRPr="002E7501">
        <w:rPr>
          <w:rFonts w:ascii="Verdana" w:hAnsi="Verdana"/>
          <w:b w:val="0"/>
          <w:caps w:val="0"/>
          <w:sz w:val="20"/>
        </w:rPr>
        <w:t>, seguindo o modelo do quadro abaixo:</w:t>
      </w:r>
    </w:p>
    <w:tbl>
      <w:tblPr>
        <w:tblW w:w="0" w:type="auto"/>
        <w:jc w:val="center"/>
        <w:tblInd w:w="-2234" w:type="dxa"/>
        <w:tblLayout w:type="fixed"/>
        <w:tblCellMar>
          <w:left w:w="70" w:type="dxa"/>
          <w:right w:w="70" w:type="dxa"/>
        </w:tblCellMar>
        <w:tblLook w:val="0000" w:firstRow="0" w:lastRow="0" w:firstColumn="0" w:lastColumn="0" w:noHBand="0" w:noVBand="0"/>
      </w:tblPr>
      <w:tblGrid>
        <w:gridCol w:w="4536"/>
        <w:gridCol w:w="4258"/>
      </w:tblGrid>
      <w:tr w:rsidR="00873829" w:rsidRPr="002E7501" w:rsidTr="00C8130B">
        <w:trPr>
          <w:jc w:val="center"/>
        </w:trPr>
        <w:tc>
          <w:tcPr>
            <w:tcW w:w="4536" w:type="dxa"/>
            <w:tcBorders>
              <w:top w:val="single" w:sz="4" w:space="0" w:color="000000"/>
              <w:left w:val="single" w:sz="4" w:space="0" w:color="000000"/>
              <w:bottom w:val="single" w:sz="4" w:space="0" w:color="000000"/>
            </w:tcBorders>
          </w:tcPr>
          <w:p w:rsidR="00873829" w:rsidRPr="002E7501" w:rsidRDefault="00873829">
            <w:pPr>
              <w:pStyle w:val="SubItem4-Nivel2"/>
              <w:tabs>
                <w:tab w:val="clear" w:pos="360"/>
                <w:tab w:val="left" w:pos="2061"/>
              </w:tabs>
              <w:snapToGrid w:val="0"/>
              <w:ind w:left="360"/>
              <w:jc w:val="center"/>
              <w:rPr>
                <w:rFonts w:ascii="Verdana" w:hAnsi="Verdana"/>
                <w:b/>
                <w:sz w:val="20"/>
              </w:rPr>
            </w:pPr>
            <w:r w:rsidRPr="002E7501">
              <w:rPr>
                <w:rFonts w:ascii="Verdana" w:hAnsi="Verdana"/>
                <w:b/>
                <w:sz w:val="20"/>
              </w:rPr>
              <w:t>Tamanho da Embalagem</w:t>
            </w:r>
          </w:p>
        </w:tc>
        <w:tc>
          <w:tcPr>
            <w:tcW w:w="4258" w:type="dxa"/>
            <w:tcBorders>
              <w:top w:val="single" w:sz="4" w:space="0" w:color="000000"/>
              <w:left w:val="single" w:sz="4" w:space="0" w:color="000000"/>
              <w:bottom w:val="single" w:sz="4" w:space="0" w:color="000000"/>
              <w:right w:val="single" w:sz="4" w:space="0" w:color="000000"/>
            </w:tcBorders>
          </w:tcPr>
          <w:p w:rsidR="00873829" w:rsidRPr="002E7501" w:rsidRDefault="00873829">
            <w:pPr>
              <w:pStyle w:val="SubItem4-Nivel2"/>
              <w:tabs>
                <w:tab w:val="clear" w:pos="360"/>
                <w:tab w:val="left" w:pos="2061"/>
              </w:tabs>
              <w:snapToGrid w:val="0"/>
              <w:ind w:left="360"/>
              <w:jc w:val="center"/>
              <w:rPr>
                <w:rFonts w:ascii="Verdana" w:hAnsi="Verdana"/>
                <w:b/>
                <w:sz w:val="20"/>
              </w:rPr>
            </w:pPr>
            <w:r w:rsidRPr="002E7501">
              <w:rPr>
                <w:rFonts w:ascii="Verdana" w:hAnsi="Verdana"/>
                <w:b/>
                <w:sz w:val="20"/>
              </w:rPr>
              <w:t>Quant. Máx. Estocada</w:t>
            </w:r>
          </w:p>
        </w:tc>
      </w:tr>
      <w:tr w:rsidR="00873829" w:rsidRPr="002E7501" w:rsidTr="00C8130B">
        <w:trPr>
          <w:jc w:val="center"/>
        </w:trPr>
        <w:tc>
          <w:tcPr>
            <w:tcW w:w="4536" w:type="dxa"/>
            <w:tcBorders>
              <w:left w:val="single" w:sz="4" w:space="0" w:color="000000"/>
              <w:bottom w:val="single" w:sz="4" w:space="0" w:color="000000"/>
            </w:tcBorders>
          </w:tcPr>
          <w:p w:rsidR="00873829" w:rsidRPr="002E7501" w:rsidRDefault="00873829">
            <w:pPr>
              <w:pStyle w:val="SubItem4-Nivel2"/>
              <w:tabs>
                <w:tab w:val="clear" w:pos="360"/>
                <w:tab w:val="left" w:pos="2061"/>
              </w:tabs>
              <w:snapToGrid w:val="0"/>
              <w:ind w:left="360"/>
              <w:rPr>
                <w:rFonts w:ascii="Verdana" w:hAnsi="Verdana"/>
                <w:b/>
                <w:sz w:val="20"/>
              </w:rPr>
            </w:pPr>
          </w:p>
        </w:tc>
        <w:tc>
          <w:tcPr>
            <w:tcW w:w="4258" w:type="dxa"/>
            <w:tcBorders>
              <w:left w:val="single" w:sz="4" w:space="0" w:color="000000"/>
              <w:bottom w:val="single" w:sz="4" w:space="0" w:color="000000"/>
              <w:right w:val="single" w:sz="4" w:space="0" w:color="000000"/>
            </w:tcBorders>
          </w:tcPr>
          <w:p w:rsidR="00873829" w:rsidRPr="002E7501" w:rsidRDefault="00873829">
            <w:pPr>
              <w:pStyle w:val="SubItem4-Nivel2"/>
              <w:tabs>
                <w:tab w:val="clear" w:pos="360"/>
                <w:tab w:val="left" w:pos="2061"/>
              </w:tabs>
              <w:snapToGrid w:val="0"/>
              <w:ind w:left="360"/>
              <w:rPr>
                <w:rFonts w:ascii="Verdana" w:hAnsi="Verdana"/>
                <w:sz w:val="20"/>
              </w:rPr>
            </w:pPr>
          </w:p>
        </w:tc>
      </w:tr>
      <w:tr w:rsidR="00873829" w:rsidRPr="002E7501" w:rsidTr="00C8130B">
        <w:trPr>
          <w:jc w:val="center"/>
        </w:trPr>
        <w:tc>
          <w:tcPr>
            <w:tcW w:w="4536" w:type="dxa"/>
            <w:tcBorders>
              <w:left w:val="single" w:sz="4" w:space="0" w:color="000000"/>
              <w:bottom w:val="single" w:sz="4" w:space="0" w:color="000000"/>
            </w:tcBorders>
          </w:tcPr>
          <w:p w:rsidR="00873829" w:rsidRPr="002E7501" w:rsidRDefault="00873829">
            <w:pPr>
              <w:pStyle w:val="SubItem4-Nivel2"/>
              <w:tabs>
                <w:tab w:val="clear" w:pos="360"/>
                <w:tab w:val="left" w:pos="2061"/>
              </w:tabs>
              <w:snapToGrid w:val="0"/>
              <w:ind w:left="360"/>
              <w:rPr>
                <w:rFonts w:ascii="Verdana" w:hAnsi="Verdana"/>
                <w:sz w:val="20"/>
              </w:rPr>
            </w:pPr>
          </w:p>
        </w:tc>
        <w:tc>
          <w:tcPr>
            <w:tcW w:w="4258" w:type="dxa"/>
            <w:tcBorders>
              <w:left w:val="single" w:sz="4" w:space="0" w:color="000000"/>
              <w:bottom w:val="single" w:sz="4" w:space="0" w:color="000000"/>
              <w:right w:val="single" w:sz="4" w:space="0" w:color="000000"/>
            </w:tcBorders>
          </w:tcPr>
          <w:p w:rsidR="00873829" w:rsidRPr="002E7501" w:rsidRDefault="00873829">
            <w:pPr>
              <w:pStyle w:val="SubItem4-Nivel2"/>
              <w:tabs>
                <w:tab w:val="clear" w:pos="360"/>
                <w:tab w:val="left" w:pos="2061"/>
              </w:tabs>
              <w:snapToGrid w:val="0"/>
              <w:ind w:left="360"/>
              <w:rPr>
                <w:rFonts w:ascii="Verdana" w:hAnsi="Verdana"/>
                <w:sz w:val="20"/>
              </w:rPr>
            </w:pPr>
          </w:p>
        </w:tc>
      </w:tr>
      <w:tr w:rsidR="00873829" w:rsidRPr="002E7501" w:rsidTr="00C8130B">
        <w:trPr>
          <w:jc w:val="center"/>
        </w:trPr>
        <w:tc>
          <w:tcPr>
            <w:tcW w:w="4536" w:type="dxa"/>
            <w:tcBorders>
              <w:left w:val="single" w:sz="4" w:space="0" w:color="000000"/>
              <w:bottom w:val="single" w:sz="4" w:space="0" w:color="000000"/>
            </w:tcBorders>
          </w:tcPr>
          <w:p w:rsidR="00873829" w:rsidRPr="002E7501" w:rsidRDefault="00873829">
            <w:pPr>
              <w:pStyle w:val="SubItem4-Nivel2"/>
              <w:tabs>
                <w:tab w:val="clear" w:pos="360"/>
                <w:tab w:val="left" w:pos="2061"/>
              </w:tabs>
              <w:snapToGrid w:val="0"/>
              <w:ind w:left="360"/>
              <w:rPr>
                <w:rFonts w:ascii="Verdana" w:hAnsi="Verdana"/>
                <w:sz w:val="20"/>
              </w:rPr>
            </w:pPr>
          </w:p>
        </w:tc>
        <w:tc>
          <w:tcPr>
            <w:tcW w:w="4258" w:type="dxa"/>
            <w:tcBorders>
              <w:left w:val="single" w:sz="4" w:space="0" w:color="000000"/>
              <w:bottom w:val="single" w:sz="4" w:space="0" w:color="000000"/>
              <w:right w:val="single" w:sz="4" w:space="0" w:color="000000"/>
            </w:tcBorders>
          </w:tcPr>
          <w:p w:rsidR="00873829" w:rsidRPr="002E7501" w:rsidRDefault="00873829">
            <w:pPr>
              <w:pStyle w:val="SubItem4-Nivel2"/>
              <w:tabs>
                <w:tab w:val="clear" w:pos="360"/>
                <w:tab w:val="left" w:pos="2061"/>
              </w:tabs>
              <w:snapToGrid w:val="0"/>
              <w:ind w:left="360"/>
              <w:rPr>
                <w:rFonts w:ascii="Verdana" w:hAnsi="Verdana"/>
                <w:sz w:val="20"/>
              </w:rPr>
            </w:pPr>
          </w:p>
        </w:tc>
      </w:tr>
    </w:tbl>
    <w:p w:rsidR="00416247" w:rsidRPr="002E7501" w:rsidRDefault="00D90714" w:rsidP="00D90714">
      <w:pPr>
        <w:pStyle w:val="Item-Titulo-Nivel1"/>
        <w:tabs>
          <w:tab w:val="clear" w:pos="397"/>
        </w:tabs>
        <w:ind w:left="360" w:hanging="360"/>
        <w:rPr>
          <w:rFonts w:ascii="Verdana" w:hAnsi="Verdana"/>
          <w:sz w:val="20"/>
        </w:rPr>
      </w:pPr>
      <w:r>
        <w:rPr>
          <w:rFonts w:ascii="Verdana" w:hAnsi="Verdana"/>
          <w:sz w:val="20"/>
        </w:rPr>
        <w:t>6.</w:t>
      </w:r>
      <w:r w:rsidR="00383393">
        <w:rPr>
          <w:rFonts w:ascii="Verdana" w:hAnsi="Verdana"/>
          <w:sz w:val="20"/>
        </w:rPr>
        <w:t xml:space="preserve"> </w:t>
      </w:r>
      <w:r w:rsidR="00416247" w:rsidRPr="002E7501">
        <w:rPr>
          <w:rFonts w:ascii="Verdana" w:hAnsi="Verdana"/>
          <w:sz w:val="20"/>
        </w:rPr>
        <w:t>INFORMAÇÕES SOBRE EFLUENTES LÍQUIDOS</w:t>
      </w:r>
      <w:r w:rsidR="00C8130B">
        <w:rPr>
          <w:rFonts w:ascii="Verdana" w:hAnsi="Verdana"/>
          <w:sz w:val="20"/>
        </w:rPr>
        <w:t>:</w:t>
      </w:r>
    </w:p>
    <w:p w:rsidR="00416247" w:rsidRPr="002E7501" w:rsidRDefault="00C8130B" w:rsidP="00C8130B">
      <w:pPr>
        <w:pStyle w:val="TextoParagrafo"/>
        <w:shd w:val="clear" w:color="auto" w:fill="C0C0C0"/>
        <w:ind w:left="-284" w:firstLine="0"/>
        <w:jc w:val="left"/>
        <w:rPr>
          <w:rFonts w:ascii="Verdana" w:hAnsi="Verdana"/>
          <w:sz w:val="20"/>
        </w:rPr>
      </w:pPr>
      <w:r w:rsidRPr="002E7501">
        <w:rPr>
          <w:rFonts w:ascii="Verdana" w:hAnsi="Verdana"/>
          <w:b/>
          <w:sz w:val="20"/>
        </w:rPr>
        <w:t>EFLUENTES LÍQUIDOS</w:t>
      </w:r>
      <w:r w:rsidR="00DA0B05">
        <w:rPr>
          <w:rFonts w:ascii="Verdana" w:hAnsi="Verdana"/>
          <w:b/>
          <w:sz w:val="20"/>
        </w:rPr>
        <w:t xml:space="preserve">: </w:t>
      </w:r>
      <w:r w:rsidR="00DA0B05" w:rsidRPr="00DA0B05">
        <w:rPr>
          <w:rFonts w:ascii="Verdana" w:hAnsi="Verdana"/>
          <w:sz w:val="20"/>
        </w:rPr>
        <w:t>S</w:t>
      </w:r>
      <w:r w:rsidR="00416247" w:rsidRPr="002E7501">
        <w:rPr>
          <w:rFonts w:ascii="Verdana" w:hAnsi="Verdana"/>
          <w:sz w:val="20"/>
        </w:rPr>
        <w:t xml:space="preserve">ão todos os despejos, na forma líquida, gerados em qualquer atividade. </w:t>
      </w:r>
      <w:r w:rsidR="00EF0446">
        <w:rPr>
          <w:rFonts w:ascii="Verdana" w:hAnsi="Verdana"/>
          <w:sz w:val="20"/>
        </w:rPr>
        <w:t xml:space="preserve">                                                                                                      </w:t>
      </w:r>
      <w:r>
        <w:rPr>
          <w:rFonts w:ascii="Verdana" w:hAnsi="Verdana"/>
          <w:sz w:val="20"/>
        </w:rPr>
        <w:t xml:space="preserve">                       </w:t>
      </w:r>
      <w:r w:rsidR="00EF0446">
        <w:rPr>
          <w:rFonts w:ascii="Verdana" w:hAnsi="Verdana"/>
          <w:sz w:val="20"/>
        </w:rPr>
        <w:t xml:space="preserve">   </w:t>
      </w:r>
      <w:r w:rsidRPr="002E7501">
        <w:rPr>
          <w:rFonts w:ascii="Verdana" w:hAnsi="Verdana"/>
          <w:b/>
          <w:sz w:val="20"/>
        </w:rPr>
        <w:t>EFLUENTES LÍQUIDOS SANITÁRIOS</w:t>
      </w:r>
      <w:r w:rsidR="00EF0446">
        <w:rPr>
          <w:rFonts w:ascii="Verdana" w:hAnsi="Verdana"/>
          <w:b/>
          <w:sz w:val="20"/>
        </w:rPr>
        <w:t>:</w:t>
      </w:r>
      <w:r w:rsidR="00416247" w:rsidRPr="002E7501">
        <w:rPr>
          <w:rFonts w:ascii="Verdana" w:hAnsi="Verdana"/>
          <w:sz w:val="20"/>
        </w:rPr>
        <w:t xml:space="preserve"> </w:t>
      </w:r>
      <w:r w:rsidR="00EF0446">
        <w:rPr>
          <w:rFonts w:ascii="Verdana" w:hAnsi="Verdana"/>
          <w:sz w:val="20"/>
        </w:rPr>
        <w:t>S</w:t>
      </w:r>
      <w:r w:rsidR="00416247" w:rsidRPr="002E7501">
        <w:rPr>
          <w:rFonts w:ascii="Verdana" w:hAnsi="Verdana"/>
          <w:sz w:val="20"/>
        </w:rPr>
        <w:t xml:space="preserve">ão provenientes de banheiros (chuveiros e vasos sanitários), de refeitórios, de vestiários, etc. </w:t>
      </w:r>
      <w:r w:rsidR="00EF0446">
        <w:rPr>
          <w:rFonts w:ascii="Verdana" w:hAnsi="Verdana"/>
          <w:sz w:val="20"/>
        </w:rPr>
        <w:t xml:space="preserve">                                                                                          </w:t>
      </w:r>
      <w:r w:rsidRPr="002E7501">
        <w:rPr>
          <w:rFonts w:ascii="Verdana" w:hAnsi="Verdana"/>
          <w:b/>
          <w:bCs/>
          <w:sz w:val="20"/>
        </w:rPr>
        <w:t>E</w:t>
      </w:r>
      <w:r w:rsidRPr="002E7501">
        <w:rPr>
          <w:rFonts w:ascii="Verdana" w:hAnsi="Verdana"/>
          <w:b/>
          <w:sz w:val="20"/>
        </w:rPr>
        <w:t>FLUENTES LÍQUIDOS INDUSTRIAIS</w:t>
      </w:r>
      <w:r w:rsidR="00EF0446">
        <w:rPr>
          <w:rFonts w:ascii="Verdana" w:hAnsi="Verdana"/>
          <w:b/>
          <w:sz w:val="20"/>
        </w:rPr>
        <w:t>:</w:t>
      </w:r>
      <w:r w:rsidR="00416247" w:rsidRPr="002E7501">
        <w:rPr>
          <w:rFonts w:ascii="Verdana" w:hAnsi="Verdana"/>
          <w:b/>
          <w:sz w:val="20"/>
        </w:rPr>
        <w:t xml:space="preserve"> </w:t>
      </w:r>
      <w:r w:rsidR="00EF0446" w:rsidRPr="00EF0446">
        <w:rPr>
          <w:rFonts w:ascii="Verdana" w:hAnsi="Verdana"/>
          <w:sz w:val="20"/>
        </w:rPr>
        <w:t>S</w:t>
      </w:r>
      <w:r w:rsidR="00416247" w:rsidRPr="002E7501">
        <w:rPr>
          <w:rFonts w:ascii="Verdana" w:hAnsi="Verdana"/>
          <w:sz w:val="20"/>
        </w:rPr>
        <w:t xml:space="preserve">ão os provenientes das atividades desenvolvidas pela empresa (águas servidas de processo produtivo, lavagem de pisos, lavagem de equipamentos, lavagem de veículos, águas geradas nas áreas de utilidades, como caldeiras, torres de resfriamento, etc.). </w:t>
      </w:r>
    </w:p>
    <w:p w:rsidR="00416247" w:rsidRPr="002E7501" w:rsidRDefault="00416247" w:rsidP="00416247">
      <w:pPr>
        <w:pStyle w:val="TextoParagrafo"/>
        <w:shd w:val="clear" w:color="auto" w:fill="C0C0C0"/>
        <w:spacing w:before="0"/>
        <w:jc w:val="center"/>
        <w:rPr>
          <w:rFonts w:ascii="Verdana" w:hAnsi="Verdana"/>
          <w:sz w:val="20"/>
        </w:rPr>
      </w:pPr>
      <w:r w:rsidRPr="002E7501">
        <w:rPr>
          <w:rFonts w:ascii="Verdana" w:hAnsi="Verdana"/>
          <w:sz w:val="20"/>
        </w:rPr>
        <w:t xml:space="preserve">Atentar que </w:t>
      </w:r>
      <w:proofErr w:type="gramStart"/>
      <w:smartTag w:uri="urn:schemas-microsoft-com:office:smarttags" w:element="metricconverter">
        <w:smartTagPr>
          <w:attr w:name="ProductID" w:val="1 mﾳ"/>
        </w:smartTagPr>
        <w:r w:rsidRPr="002E7501">
          <w:rPr>
            <w:rFonts w:ascii="Verdana" w:hAnsi="Verdana"/>
            <w:sz w:val="20"/>
          </w:rPr>
          <w:t>1</w:t>
        </w:r>
        <w:proofErr w:type="gramEnd"/>
        <w:r w:rsidRPr="002E7501">
          <w:rPr>
            <w:rFonts w:ascii="Verdana" w:hAnsi="Verdana"/>
            <w:sz w:val="20"/>
          </w:rPr>
          <w:t xml:space="preserve"> m³</w:t>
        </w:r>
      </w:smartTag>
      <w:r w:rsidRPr="002E7501">
        <w:rPr>
          <w:rFonts w:ascii="Verdana" w:hAnsi="Verdana"/>
          <w:sz w:val="20"/>
        </w:rPr>
        <w:t xml:space="preserve"> = </w:t>
      </w:r>
      <w:smartTag w:uri="urn:schemas-microsoft-com:office:smarttags" w:element="metricconverter">
        <w:smartTagPr>
          <w:attr w:name="ProductID" w:val="1.000 litros"/>
        </w:smartTagPr>
        <w:r w:rsidRPr="002E7501">
          <w:rPr>
            <w:rFonts w:ascii="Verdana" w:hAnsi="Verdana"/>
            <w:sz w:val="20"/>
          </w:rPr>
          <w:t>1.000 litros</w:t>
        </w:r>
      </w:smartTag>
      <w:r w:rsidRPr="002E7501">
        <w:rPr>
          <w:rFonts w:ascii="Verdana" w:hAnsi="Verdana"/>
          <w:sz w:val="20"/>
        </w:rPr>
        <w:t>.</w:t>
      </w:r>
    </w:p>
    <w:p w:rsidR="00416247" w:rsidRPr="002E7501" w:rsidRDefault="00416247" w:rsidP="00416247">
      <w:pPr>
        <w:ind w:left="284" w:hanging="284"/>
        <w:rPr>
          <w:rFonts w:ascii="Verdana" w:hAnsi="Verdana"/>
        </w:rPr>
      </w:pPr>
    </w:p>
    <w:p w:rsidR="00122DDD" w:rsidRDefault="00122DDD" w:rsidP="00383393">
      <w:pPr>
        <w:pStyle w:val="SubItem6-Nivel2"/>
        <w:tabs>
          <w:tab w:val="left" w:pos="510"/>
        </w:tabs>
        <w:ind w:left="284"/>
        <w:rPr>
          <w:rFonts w:ascii="Verdana" w:hAnsi="Verdana"/>
          <w:b/>
          <w:sz w:val="20"/>
        </w:rPr>
      </w:pPr>
    </w:p>
    <w:p w:rsidR="00416247" w:rsidRPr="002E7501" w:rsidRDefault="00383393" w:rsidP="00383393">
      <w:pPr>
        <w:pStyle w:val="SubItem6-Nivel2"/>
        <w:tabs>
          <w:tab w:val="left" w:pos="510"/>
        </w:tabs>
        <w:ind w:left="284"/>
        <w:rPr>
          <w:rFonts w:ascii="Verdana" w:hAnsi="Verdana"/>
          <w:b/>
          <w:sz w:val="20"/>
        </w:rPr>
      </w:pPr>
      <w:r>
        <w:rPr>
          <w:rFonts w:ascii="Verdana" w:hAnsi="Verdana"/>
          <w:b/>
          <w:sz w:val="20"/>
        </w:rPr>
        <w:t>6.1.</w:t>
      </w:r>
      <w:r w:rsidR="00122DDD">
        <w:rPr>
          <w:rFonts w:ascii="Verdana" w:hAnsi="Verdana"/>
          <w:b/>
          <w:sz w:val="20"/>
        </w:rPr>
        <w:t xml:space="preserve"> </w:t>
      </w:r>
      <w:r w:rsidR="00416247" w:rsidRPr="002E7501">
        <w:rPr>
          <w:rFonts w:ascii="Verdana" w:hAnsi="Verdana"/>
          <w:b/>
          <w:sz w:val="20"/>
        </w:rPr>
        <w:t>Efluentes líquidos sanitários</w:t>
      </w:r>
      <w:r w:rsidR="00EF0446">
        <w:rPr>
          <w:rFonts w:ascii="Verdana" w:hAnsi="Verdana"/>
          <w:b/>
          <w:sz w:val="20"/>
        </w:rPr>
        <w:t>:</w:t>
      </w:r>
    </w:p>
    <w:p w:rsidR="00416247" w:rsidRPr="002E7501" w:rsidRDefault="00416247" w:rsidP="00D90714">
      <w:pPr>
        <w:pStyle w:val="SubItem6-Nivel2"/>
        <w:ind w:left="1050" w:hanging="1050"/>
        <w:rPr>
          <w:rFonts w:ascii="Verdana" w:hAnsi="Verdana"/>
          <w:sz w:val="20"/>
        </w:rPr>
      </w:pPr>
      <w:r w:rsidRPr="002E7501">
        <w:rPr>
          <w:rFonts w:ascii="Verdana" w:hAnsi="Verdana"/>
          <w:sz w:val="20"/>
        </w:rPr>
        <w:t xml:space="preserve">6.1.1. Indique a vazão dos efluentes líquidos sanitários: </w:t>
      </w:r>
    </w:p>
    <w:tbl>
      <w:tblPr>
        <w:tblW w:w="0" w:type="auto"/>
        <w:tblInd w:w="108" w:type="dxa"/>
        <w:tblLayout w:type="fixed"/>
        <w:tblLook w:val="0000" w:firstRow="0" w:lastRow="0" w:firstColumn="0" w:lastColumn="0" w:noHBand="0" w:noVBand="0"/>
      </w:tblPr>
      <w:tblGrid>
        <w:gridCol w:w="4601"/>
        <w:gridCol w:w="4897"/>
      </w:tblGrid>
      <w:tr w:rsidR="00416247" w:rsidRPr="002E7501" w:rsidTr="00122DDD">
        <w:tc>
          <w:tcPr>
            <w:tcW w:w="4601" w:type="dxa"/>
            <w:tcBorders>
              <w:top w:val="single" w:sz="8" w:space="0" w:color="000000"/>
              <w:left w:val="single" w:sz="8" w:space="0" w:color="000000"/>
              <w:bottom w:val="single" w:sz="4" w:space="0" w:color="000000"/>
            </w:tcBorders>
            <w:shd w:val="clear" w:color="auto" w:fill="F2F2F2"/>
          </w:tcPr>
          <w:p w:rsidR="00416247" w:rsidRPr="002E7501" w:rsidRDefault="00416247" w:rsidP="00900CA4">
            <w:pPr>
              <w:pStyle w:val="TextoexplicativodeSubttulo"/>
              <w:snapToGrid w:val="0"/>
              <w:ind w:left="0"/>
              <w:jc w:val="center"/>
              <w:rPr>
                <w:rFonts w:ascii="Verdana" w:hAnsi="Verdana"/>
                <w:b/>
                <w:sz w:val="20"/>
              </w:rPr>
            </w:pPr>
            <w:r w:rsidRPr="002E7501">
              <w:rPr>
                <w:rFonts w:ascii="Verdana" w:hAnsi="Verdana"/>
                <w:b/>
                <w:sz w:val="20"/>
              </w:rPr>
              <w:t>Operação</w:t>
            </w:r>
          </w:p>
        </w:tc>
        <w:tc>
          <w:tcPr>
            <w:tcW w:w="4897" w:type="dxa"/>
            <w:tcBorders>
              <w:top w:val="single" w:sz="8" w:space="0" w:color="000000"/>
              <w:left w:val="single" w:sz="4" w:space="0" w:color="000000"/>
              <w:bottom w:val="single" w:sz="4" w:space="0" w:color="000000"/>
              <w:right w:val="single" w:sz="8" w:space="0" w:color="000000"/>
            </w:tcBorders>
            <w:shd w:val="clear" w:color="auto" w:fill="F2F2F2"/>
          </w:tcPr>
          <w:p w:rsidR="00416247" w:rsidRPr="002E7501" w:rsidRDefault="00416247" w:rsidP="00900CA4">
            <w:pPr>
              <w:pStyle w:val="TextoexplicativodeSubttulo"/>
              <w:snapToGrid w:val="0"/>
              <w:ind w:left="0"/>
              <w:jc w:val="center"/>
              <w:rPr>
                <w:rFonts w:ascii="Verdana" w:hAnsi="Verdana"/>
                <w:b/>
                <w:sz w:val="20"/>
              </w:rPr>
            </w:pPr>
            <w:r w:rsidRPr="002E7501">
              <w:rPr>
                <w:rFonts w:ascii="Verdana" w:hAnsi="Verdana"/>
                <w:b/>
                <w:sz w:val="20"/>
              </w:rPr>
              <w:t>Vazão (m³/dia)</w:t>
            </w:r>
          </w:p>
        </w:tc>
      </w:tr>
      <w:tr w:rsidR="00416247" w:rsidRPr="002E7501" w:rsidTr="00122DDD">
        <w:tc>
          <w:tcPr>
            <w:tcW w:w="4601" w:type="dxa"/>
            <w:tcBorders>
              <w:left w:val="single" w:sz="8" w:space="0" w:color="000000"/>
              <w:bottom w:val="single" w:sz="4" w:space="0" w:color="000000"/>
            </w:tcBorders>
          </w:tcPr>
          <w:p w:rsidR="00416247" w:rsidRPr="002E7501" w:rsidRDefault="00416247" w:rsidP="00900CA4">
            <w:pPr>
              <w:pStyle w:val="TextoexplicativodeSubttulo"/>
              <w:snapToGrid w:val="0"/>
              <w:ind w:left="0"/>
              <w:rPr>
                <w:rFonts w:ascii="Verdana" w:hAnsi="Verdana"/>
                <w:sz w:val="20"/>
              </w:rPr>
            </w:pPr>
            <w:r w:rsidRPr="002E7501">
              <w:rPr>
                <w:rFonts w:ascii="Verdana" w:hAnsi="Verdana"/>
                <w:sz w:val="20"/>
              </w:rPr>
              <w:t>Normal</w:t>
            </w:r>
          </w:p>
        </w:tc>
        <w:tc>
          <w:tcPr>
            <w:tcW w:w="4897" w:type="dxa"/>
            <w:tcBorders>
              <w:left w:val="single" w:sz="4" w:space="0" w:color="000000"/>
              <w:bottom w:val="single" w:sz="4" w:space="0" w:color="000000"/>
              <w:right w:val="single" w:sz="8" w:space="0" w:color="000000"/>
            </w:tcBorders>
          </w:tcPr>
          <w:p w:rsidR="00416247" w:rsidRPr="002E7501" w:rsidRDefault="00416247" w:rsidP="00900CA4">
            <w:pPr>
              <w:pStyle w:val="TextoexplicativodeSubttulo"/>
              <w:snapToGrid w:val="0"/>
              <w:ind w:left="0"/>
              <w:rPr>
                <w:rFonts w:ascii="Verdana" w:hAnsi="Verdana"/>
                <w:sz w:val="20"/>
              </w:rPr>
            </w:pPr>
          </w:p>
        </w:tc>
      </w:tr>
      <w:tr w:rsidR="00416247" w:rsidRPr="002E7501" w:rsidTr="00122DDD">
        <w:tc>
          <w:tcPr>
            <w:tcW w:w="4601" w:type="dxa"/>
            <w:tcBorders>
              <w:left w:val="single" w:sz="8" w:space="0" w:color="000000"/>
              <w:bottom w:val="single" w:sz="4" w:space="0" w:color="000000"/>
            </w:tcBorders>
          </w:tcPr>
          <w:p w:rsidR="00416247" w:rsidRPr="002E7501" w:rsidRDefault="00416247" w:rsidP="00900CA4">
            <w:pPr>
              <w:pStyle w:val="TextoexplicativodeSubttulo"/>
              <w:snapToGrid w:val="0"/>
              <w:ind w:left="0"/>
              <w:rPr>
                <w:rFonts w:ascii="Verdana" w:hAnsi="Verdana"/>
                <w:sz w:val="20"/>
              </w:rPr>
            </w:pPr>
            <w:r w:rsidRPr="002E7501">
              <w:rPr>
                <w:rFonts w:ascii="Verdana" w:hAnsi="Verdana"/>
                <w:sz w:val="20"/>
              </w:rPr>
              <w:t>Safra</w:t>
            </w:r>
          </w:p>
        </w:tc>
        <w:tc>
          <w:tcPr>
            <w:tcW w:w="4897" w:type="dxa"/>
            <w:tcBorders>
              <w:left w:val="single" w:sz="4" w:space="0" w:color="000000"/>
              <w:bottom w:val="single" w:sz="4" w:space="0" w:color="000000"/>
              <w:right w:val="single" w:sz="8" w:space="0" w:color="000000"/>
            </w:tcBorders>
          </w:tcPr>
          <w:p w:rsidR="00416247" w:rsidRPr="002E7501" w:rsidRDefault="00416247" w:rsidP="00900CA4">
            <w:pPr>
              <w:pStyle w:val="TextoexplicativodeSubttulo"/>
              <w:snapToGrid w:val="0"/>
              <w:ind w:left="0"/>
              <w:rPr>
                <w:rFonts w:ascii="Verdana" w:hAnsi="Verdana"/>
                <w:sz w:val="20"/>
              </w:rPr>
            </w:pPr>
          </w:p>
        </w:tc>
      </w:tr>
      <w:tr w:rsidR="00416247" w:rsidRPr="002E7501" w:rsidTr="00122DDD">
        <w:tc>
          <w:tcPr>
            <w:tcW w:w="4601" w:type="dxa"/>
            <w:tcBorders>
              <w:left w:val="single" w:sz="8" w:space="0" w:color="000000"/>
              <w:bottom w:val="single" w:sz="8" w:space="0" w:color="000000"/>
            </w:tcBorders>
          </w:tcPr>
          <w:p w:rsidR="00416247" w:rsidRPr="002E7501" w:rsidRDefault="00416247" w:rsidP="00900CA4">
            <w:pPr>
              <w:pStyle w:val="TextoexplicativodeSubttulo"/>
              <w:snapToGrid w:val="0"/>
              <w:ind w:left="0"/>
              <w:rPr>
                <w:rFonts w:ascii="Verdana" w:hAnsi="Verdana"/>
                <w:sz w:val="20"/>
              </w:rPr>
            </w:pPr>
            <w:r w:rsidRPr="002E7501">
              <w:rPr>
                <w:rFonts w:ascii="Verdana" w:hAnsi="Verdana"/>
                <w:sz w:val="20"/>
              </w:rPr>
              <w:t>Entressafra</w:t>
            </w:r>
          </w:p>
        </w:tc>
        <w:tc>
          <w:tcPr>
            <w:tcW w:w="4897" w:type="dxa"/>
            <w:tcBorders>
              <w:left w:val="single" w:sz="4" w:space="0" w:color="000000"/>
              <w:bottom w:val="single" w:sz="8" w:space="0" w:color="000000"/>
              <w:right w:val="single" w:sz="8" w:space="0" w:color="000000"/>
            </w:tcBorders>
          </w:tcPr>
          <w:p w:rsidR="00416247" w:rsidRPr="002E7501" w:rsidRDefault="00416247" w:rsidP="00900CA4">
            <w:pPr>
              <w:pStyle w:val="TextoexplicativodeSubttulo"/>
              <w:snapToGrid w:val="0"/>
              <w:ind w:left="0"/>
              <w:rPr>
                <w:rFonts w:ascii="Verdana" w:hAnsi="Verdana"/>
                <w:sz w:val="20"/>
              </w:rPr>
            </w:pPr>
          </w:p>
        </w:tc>
      </w:tr>
    </w:tbl>
    <w:p w:rsidR="00416247" w:rsidRPr="002E7501" w:rsidRDefault="00416247" w:rsidP="00D90714">
      <w:pPr>
        <w:pStyle w:val="SubItem6-Nivel2"/>
        <w:ind w:left="1020" w:hanging="1020"/>
        <w:rPr>
          <w:rFonts w:ascii="Verdana" w:hAnsi="Verdana"/>
          <w:sz w:val="20"/>
        </w:rPr>
      </w:pPr>
      <w:r w:rsidRPr="002E7501">
        <w:rPr>
          <w:rFonts w:ascii="Verdana" w:hAnsi="Verdana"/>
          <w:sz w:val="20"/>
        </w:rPr>
        <w:t xml:space="preserve">OBS: Considerar que um funcionário gera de </w:t>
      </w:r>
      <w:smartTag w:uri="urn:schemas-microsoft-com:office:smarttags" w:element="metricconverter">
        <w:smartTagPr>
          <w:attr w:name="ProductID" w:val="70 a"/>
        </w:smartTagPr>
        <w:r w:rsidRPr="002E7501">
          <w:rPr>
            <w:rFonts w:ascii="Verdana" w:hAnsi="Verdana"/>
            <w:sz w:val="20"/>
          </w:rPr>
          <w:t>70 a</w:t>
        </w:r>
      </w:smartTag>
      <w:r w:rsidRPr="002E7501">
        <w:rPr>
          <w:rFonts w:ascii="Verdana" w:hAnsi="Verdana"/>
          <w:sz w:val="20"/>
        </w:rPr>
        <w:t xml:space="preserve"> 150 litros de efluente por dia.</w:t>
      </w:r>
    </w:p>
    <w:p w:rsidR="00416247" w:rsidRPr="00122DDD" w:rsidRDefault="00416247" w:rsidP="00D90714">
      <w:pPr>
        <w:pStyle w:val="SubItem6-Nivel2"/>
        <w:ind w:left="0"/>
        <w:rPr>
          <w:rFonts w:ascii="Verdana" w:hAnsi="Verdana"/>
          <w:sz w:val="18"/>
          <w:szCs w:val="18"/>
        </w:rPr>
      </w:pPr>
      <w:r w:rsidRPr="00122DDD">
        <w:rPr>
          <w:rFonts w:ascii="Verdana" w:hAnsi="Verdana"/>
          <w:sz w:val="18"/>
          <w:szCs w:val="18"/>
        </w:rPr>
        <w:t>6.1.2.</w:t>
      </w:r>
      <w:r w:rsidR="00383393" w:rsidRPr="00122DDD">
        <w:rPr>
          <w:rFonts w:ascii="Verdana" w:hAnsi="Verdana"/>
          <w:sz w:val="18"/>
          <w:szCs w:val="18"/>
        </w:rPr>
        <w:t xml:space="preserve"> </w:t>
      </w:r>
      <w:r w:rsidRPr="00122DDD">
        <w:rPr>
          <w:rFonts w:ascii="Verdana" w:hAnsi="Verdana"/>
          <w:sz w:val="18"/>
          <w:szCs w:val="18"/>
        </w:rPr>
        <w:t>Indique qual o sistema de tratamento utilizado pela indústria para os efluentes líquidos sanitários:</w:t>
      </w:r>
    </w:p>
    <w:tbl>
      <w:tblPr>
        <w:tblW w:w="0" w:type="auto"/>
        <w:jc w:val="center"/>
        <w:tblInd w:w="-199" w:type="dxa"/>
        <w:tblLayout w:type="fixed"/>
        <w:tblCellMar>
          <w:left w:w="70" w:type="dxa"/>
          <w:right w:w="70" w:type="dxa"/>
        </w:tblCellMar>
        <w:tblLook w:val="0000" w:firstRow="0" w:lastRow="0" w:firstColumn="0" w:lastColumn="0" w:noHBand="0" w:noVBand="0"/>
      </w:tblPr>
      <w:tblGrid>
        <w:gridCol w:w="467"/>
        <w:gridCol w:w="8972"/>
      </w:tblGrid>
      <w:tr w:rsidR="00416247" w:rsidRPr="002E7501" w:rsidTr="00122DDD">
        <w:trPr>
          <w:jc w:val="center"/>
        </w:trPr>
        <w:tc>
          <w:tcPr>
            <w:tcW w:w="467" w:type="dxa"/>
            <w:tcBorders>
              <w:top w:val="single" w:sz="8" w:space="0" w:color="000000"/>
              <w:left w:val="single" w:sz="8" w:space="0" w:color="000000"/>
              <w:bottom w:val="single" w:sz="4" w:space="0" w:color="000000"/>
            </w:tcBorders>
            <w:shd w:val="clear" w:color="auto" w:fill="F2F2F2"/>
          </w:tcPr>
          <w:p w:rsidR="00416247" w:rsidRPr="002E7501" w:rsidRDefault="00416247" w:rsidP="00900CA4">
            <w:pPr>
              <w:snapToGrid w:val="0"/>
              <w:ind w:left="284" w:hanging="284"/>
              <w:jc w:val="center"/>
              <w:rPr>
                <w:rFonts w:ascii="Verdana" w:hAnsi="Verdana"/>
                <w:b/>
              </w:rPr>
            </w:pPr>
          </w:p>
        </w:tc>
        <w:tc>
          <w:tcPr>
            <w:tcW w:w="8972" w:type="dxa"/>
            <w:tcBorders>
              <w:top w:val="single" w:sz="8" w:space="0" w:color="000000"/>
              <w:left w:val="single" w:sz="4" w:space="0" w:color="000000"/>
              <w:bottom w:val="single" w:sz="4" w:space="0" w:color="000000"/>
              <w:right w:val="single" w:sz="8" w:space="0" w:color="000000"/>
            </w:tcBorders>
            <w:shd w:val="clear" w:color="auto" w:fill="F2F2F2"/>
          </w:tcPr>
          <w:p w:rsidR="00416247" w:rsidRPr="002E7501" w:rsidRDefault="00416247" w:rsidP="00900CA4">
            <w:pPr>
              <w:pStyle w:val="Ttulo6"/>
              <w:snapToGrid w:val="0"/>
              <w:rPr>
                <w:rFonts w:ascii="Verdana" w:hAnsi="Verdana"/>
                <w:sz w:val="20"/>
                <w:szCs w:val="20"/>
              </w:rPr>
            </w:pPr>
            <w:r w:rsidRPr="002E7501">
              <w:rPr>
                <w:rFonts w:ascii="Verdana" w:hAnsi="Verdana"/>
                <w:sz w:val="20"/>
                <w:szCs w:val="20"/>
              </w:rPr>
              <w:t xml:space="preserve">Sistema de tratamento </w:t>
            </w:r>
          </w:p>
        </w:tc>
      </w:tr>
      <w:bookmarkStart w:id="28" w:name="Selecionar46"/>
      <w:tr w:rsidR="00416247" w:rsidRPr="002E7501" w:rsidTr="00122DDD">
        <w:trPr>
          <w:jc w:val="center"/>
        </w:trPr>
        <w:tc>
          <w:tcPr>
            <w:tcW w:w="467"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6"/>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28"/>
          </w:p>
        </w:tc>
        <w:tc>
          <w:tcPr>
            <w:tcW w:w="8972"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Fossa séptica</w:t>
            </w:r>
          </w:p>
        </w:tc>
      </w:tr>
      <w:bookmarkStart w:id="29" w:name="Selecionar47"/>
      <w:tr w:rsidR="00416247" w:rsidRPr="002E7501" w:rsidTr="00122DDD">
        <w:trPr>
          <w:jc w:val="center"/>
        </w:trPr>
        <w:tc>
          <w:tcPr>
            <w:tcW w:w="467"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7"/>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29"/>
          </w:p>
        </w:tc>
        <w:tc>
          <w:tcPr>
            <w:tcW w:w="8972"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 xml:space="preserve">Sumidouro </w:t>
            </w:r>
          </w:p>
        </w:tc>
      </w:tr>
      <w:bookmarkStart w:id="30" w:name="Selecionar48"/>
      <w:tr w:rsidR="00416247" w:rsidRPr="002E7501" w:rsidTr="00122DDD">
        <w:trPr>
          <w:jc w:val="center"/>
        </w:trPr>
        <w:tc>
          <w:tcPr>
            <w:tcW w:w="467"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8"/>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30"/>
          </w:p>
        </w:tc>
        <w:tc>
          <w:tcPr>
            <w:tcW w:w="8972"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Fossa séptica e sumidouro</w:t>
            </w:r>
          </w:p>
        </w:tc>
      </w:tr>
      <w:bookmarkStart w:id="31" w:name="Selecionar49"/>
      <w:tr w:rsidR="00416247" w:rsidRPr="002E7501" w:rsidTr="00122DDD">
        <w:trPr>
          <w:jc w:val="center"/>
        </w:trPr>
        <w:tc>
          <w:tcPr>
            <w:tcW w:w="467" w:type="dxa"/>
            <w:tcBorders>
              <w:left w:val="single" w:sz="8"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9"/>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31"/>
          </w:p>
        </w:tc>
        <w:tc>
          <w:tcPr>
            <w:tcW w:w="8972" w:type="dxa"/>
            <w:tcBorders>
              <w:left w:val="single" w:sz="4"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Sistema de tratamento de efluentes líquidos industriais</w:t>
            </w:r>
          </w:p>
        </w:tc>
      </w:tr>
      <w:tr w:rsidR="00416247" w:rsidRPr="002E7501" w:rsidTr="00122DDD">
        <w:trPr>
          <w:jc w:val="center"/>
        </w:trPr>
        <w:tc>
          <w:tcPr>
            <w:tcW w:w="467" w:type="dxa"/>
            <w:tcBorders>
              <w:top w:val="single" w:sz="4" w:space="0" w:color="000000"/>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9"/>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8972" w:type="dxa"/>
            <w:tcBorders>
              <w:top w:val="single" w:sz="4" w:space="0" w:color="000000"/>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Não possui sistema de tratamento</w:t>
            </w:r>
          </w:p>
        </w:tc>
      </w:tr>
      <w:bookmarkStart w:id="32" w:name="Selecionar50"/>
      <w:tr w:rsidR="00416247" w:rsidRPr="002E7501" w:rsidTr="00122DDD">
        <w:trPr>
          <w:jc w:val="center"/>
        </w:trPr>
        <w:tc>
          <w:tcPr>
            <w:tcW w:w="467" w:type="dxa"/>
            <w:tcBorders>
              <w:left w:val="single" w:sz="8" w:space="0" w:color="000000"/>
              <w:bottom w:val="single" w:sz="8"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50"/>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32"/>
          </w:p>
        </w:tc>
        <w:tc>
          <w:tcPr>
            <w:tcW w:w="8972" w:type="dxa"/>
            <w:tcBorders>
              <w:left w:val="single" w:sz="4" w:space="0" w:color="000000"/>
              <w:bottom w:val="single" w:sz="8"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 xml:space="preserve">Outro, especificar qual: </w:t>
            </w:r>
          </w:p>
        </w:tc>
      </w:tr>
    </w:tbl>
    <w:p w:rsidR="00416247" w:rsidRPr="002E7501" w:rsidRDefault="00416247" w:rsidP="00416247">
      <w:pPr>
        <w:rPr>
          <w:rFonts w:ascii="Verdana" w:hAnsi="Verdana"/>
        </w:rPr>
      </w:pPr>
    </w:p>
    <w:p w:rsidR="00416247" w:rsidRPr="002E7501" w:rsidRDefault="00416247" w:rsidP="00D90714">
      <w:pPr>
        <w:pStyle w:val="SubItem6-Nivel2"/>
        <w:ind w:left="1050" w:hanging="1050"/>
        <w:rPr>
          <w:rFonts w:ascii="Verdana" w:hAnsi="Verdana"/>
          <w:sz w:val="20"/>
        </w:rPr>
      </w:pPr>
      <w:r w:rsidRPr="002E7501">
        <w:rPr>
          <w:rFonts w:ascii="Verdana" w:hAnsi="Verdana"/>
          <w:sz w:val="20"/>
        </w:rPr>
        <w:t xml:space="preserve">6.1.3. Indique o local do lançamento dos efluentes líquidos sanitários: </w:t>
      </w:r>
    </w:p>
    <w:tbl>
      <w:tblPr>
        <w:tblW w:w="0" w:type="auto"/>
        <w:tblInd w:w="212" w:type="dxa"/>
        <w:tblLayout w:type="fixed"/>
        <w:tblCellMar>
          <w:left w:w="70" w:type="dxa"/>
          <w:right w:w="70" w:type="dxa"/>
        </w:tblCellMar>
        <w:tblLook w:val="0000" w:firstRow="0" w:lastRow="0" w:firstColumn="0" w:lastColumn="0" w:noHBand="0" w:noVBand="0"/>
      </w:tblPr>
      <w:tblGrid>
        <w:gridCol w:w="425"/>
        <w:gridCol w:w="8931"/>
      </w:tblGrid>
      <w:tr w:rsidR="00416247" w:rsidRPr="002E7501" w:rsidTr="00122DDD">
        <w:tc>
          <w:tcPr>
            <w:tcW w:w="425" w:type="dxa"/>
            <w:tcBorders>
              <w:top w:val="single" w:sz="8" w:space="0" w:color="000000"/>
              <w:left w:val="single" w:sz="8" w:space="0" w:color="000000"/>
              <w:bottom w:val="single" w:sz="4" w:space="0" w:color="000000"/>
            </w:tcBorders>
            <w:shd w:val="clear" w:color="auto" w:fill="F2F2F2"/>
          </w:tcPr>
          <w:p w:rsidR="00416247" w:rsidRPr="002E7501" w:rsidRDefault="00416247" w:rsidP="00900CA4">
            <w:pPr>
              <w:snapToGrid w:val="0"/>
              <w:ind w:left="284" w:hanging="284"/>
              <w:jc w:val="center"/>
              <w:rPr>
                <w:rFonts w:ascii="Verdana" w:hAnsi="Verdana"/>
              </w:rPr>
            </w:pPr>
          </w:p>
        </w:tc>
        <w:tc>
          <w:tcPr>
            <w:tcW w:w="8931" w:type="dxa"/>
            <w:tcBorders>
              <w:top w:val="single" w:sz="8" w:space="0" w:color="000000"/>
              <w:left w:val="single" w:sz="4" w:space="0" w:color="000000"/>
              <w:bottom w:val="single" w:sz="4" w:space="0" w:color="000000"/>
              <w:right w:val="single" w:sz="8" w:space="0" w:color="000000"/>
            </w:tcBorders>
            <w:shd w:val="clear" w:color="auto" w:fill="F2F2F2"/>
          </w:tcPr>
          <w:p w:rsidR="00416247" w:rsidRPr="002E7501" w:rsidRDefault="00416247" w:rsidP="00900CA4">
            <w:pPr>
              <w:snapToGrid w:val="0"/>
              <w:ind w:left="284" w:hanging="284"/>
              <w:jc w:val="center"/>
              <w:rPr>
                <w:rFonts w:ascii="Verdana" w:hAnsi="Verdana"/>
                <w:b/>
              </w:rPr>
            </w:pPr>
            <w:r w:rsidRPr="002E7501">
              <w:rPr>
                <w:rFonts w:ascii="Verdana" w:hAnsi="Verdana"/>
                <w:b/>
              </w:rPr>
              <w:t>Corpo receptor</w:t>
            </w:r>
          </w:p>
        </w:tc>
      </w:tr>
      <w:bookmarkStart w:id="33" w:name="Selecionar42"/>
      <w:tr w:rsidR="00416247" w:rsidRPr="002E7501" w:rsidTr="00122DDD">
        <w:tc>
          <w:tcPr>
            <w:tcW w:w="425"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2"/>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33"/>
          </w:p>
        </w:tc>
        <w:tc>
          <w:tcPr>
            <w:tcW w:w="8931"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Rede pública canalizada</w:t>
            </w:r>
          </w:p>
        </w:tc>
      </w:tr>
      <w:tr w:rsidR="00416247" w:rsidRPr="002E7501" w:rsidTr="00122DDD">
        <w:tc>
          <w:tcPr>
            <w:tcW w:w="425"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2"/>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8931"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Valão a céu aberto</w:t>
            </w:r>
          </w:p>
        </w:tc>
      </w:tr>
      <w:bookmarkStart w:id="34" w:name="Selecionar43"/>
      <w:tr w:rsidR="00416247" w:rsidRPr="002E7501" w:rsidTr="00122DDD">
        <w:tc>
          <w:tcPr>
            <w:tcW w:w="425"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3"/>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34"/>
          </w:p>
        </w:tc>
        <w:tc>
          <w:tcPr>
            <w:tcW w:w="8931"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Rio, arroio, lago</w:t>
            </w:r>
          </w:p>
        </w:tc>
      </w:tr>
      <w:bookmarkStart w:id="35" w:name="Selecionar44"/>
      <w:tr w:rsidR="00416247" w:rsidRPr="002E7501" w:rsidTr="00122DDD">
        <w:tc>
          <w:tcPr>
            <w:tcW w:w="425"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4"/>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35"/>
          </w:p>
        </w:tc>
        <w:tc>
          <w:tcPr>
            <w:tcW w:w="8931"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Solo</w:t>
            </w:r>
          </w:p>
        </w:tc>
      </w:tr>
      <w:bookmarkStart w:id="36" w:name="Selecionar45"/>
      <w:tr w:rsidR="00416247" w:rsidRPr="002E7501" w:rsidTr="00122DDD">
        <w:tc>
          <w:tcPr>
            <w:tcW w:w="425" w:type="dxa"/>
            <w:tcBorders>
              <w:left w:val="single" w:sz="8" w:space="0" w:color="000000"/>
              <w:bottom w:val="single" w:sz="8"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36"/>
          </w:p>
        </w:tc>
        <w:tc>
          <w:tcPr>
            <w:tcW w:w="8931" w:type="dxa"/>
            <w:tcBorders>
              <w:left w:val="single" w:sz="4" w:space="0" w:color="000000"/>
              <w:bottom w:val="single" w:sz="8"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Outro, especificar qual:</w:t>
            </w:r>
          </w:p>
        </w:tc>
      </w:tr>
    </w:tbl>
    <w:p w:rsidR="00416247" w:rsidRPr="002E7501" w:rsidRDefault="00416247" w:rsidP="00416247">
      <w:pPr>
        <w:tabs>
          <w:tab w:val="left" w:leader="underscore" w:pos="9498"/>
        </w:tabs>
        <w:ind w:left="284" w:hanging="284"/>
        <w:rPr>
          <w:rFonts w:ascii="Verdana" w:hAnsi="Verdana"/>
          <w:color w:val="FF0000"/>
        </w:rPr>
      </w:pPr>
      <w:r w:rsidRPr="002E7501">
        <w:rPr>
          <w:rFonts w:ascii="Verdana" w:hAnsi="Verdana"/>
          <w:color w:val="FF0000"/>
        </w:rPr>
        <w:t xml:space="preserve">     </w:t>
      </w:r>
    </w:p>
    <w:p w:rsidR="00416247" w:rsidRPr="00D516DC" w:rsidRDefault="00416247" w:rsidP="00416247">
      <w:pPr>
        <w:tabs>
          <w:tab w:val="left" w:leader="underscore" w:pos="9498"/>
        </w:tabs>
        <w:ind w:left="284" w:hanging="284"/>
        <w:rPr>
          <w:rFonts w:ascii="Verdana" w:hAnsi="Verdana" w:cs="Arial"/>
          <w:sz w:val="18"/>
          <w:szCs w:val="18"/>
        </w:rPr>
      </w:pPr>
      <w:r w:rsidRPr="002E7501">
        <w:rPr>
          <w:rFonts w:ascii="Verdana" w:hAnsi="Verdana" w:cs="Arial"/>
        </w:rPr>
        <w:t>6.1.</w:t>
      </w:r>
      <w:r w:rsidRPr="00D516DC">
        <w:rPr>
          <w:rFonts w:ascii="Verdana" w:hAnsi="Verdana" w:cs="Arial"/>
          <w:sz w:val="18"/>
          <w:szCs w:val="18"/>
        </w:rPr>
        <w:t>4.</w:t>
      </w:r>
      <w:r w:rsidR="00D516DC">
        <w:rPr>
          <w:rFonts w:ascii="Verdana" w:hAnsi="Verdana" w:cs="Arial"/>
          <w:sz w:val="18"/>
          <w:szCs w:val="18"/>
        </w:rPr>
        <w:t xml:space="preserve"> </w:t>
      </w:r>
      <w:r w:rsidRPr="00D516DC">
        <w:rPr>
          <w:rFonts w:ascii="Verdana" w:hAnsi="Verdana" w:cs="Arial"/>
          <w:sz w:val="18"/>
          <w:szCs w:val="18"/>
        </w:rPr>
        <w:t>Se ocorrer lançamento em recurso hídrico superficial, informe o nome do</w:t>
      </w:r>
      <w:r w:rsidR="00D516DC" w:rsidRPr="00D516DC">
        <w:rPr>
          <w:rFonts w:ascii="Verdana" w:hAnsi="Verdana" w:cs="Arial"/>
          <w:sz w:val="18"/>
          <w:szCs w:val="18"/>
        </w:rPr>
        <w:t xml:space="preserve"> ri</w:t>
      </w:r>
      <w:r w:rsidRPr="00D516DC">
        <w:rPr>
          <w:rFonts w:ascii="Verdana" w:hAnsi="Verdana" w:cs="Arial"/>
          <w:sz w:val="18"/>
          <w:szCs w:val="18"/>
        </w:rPr>
        <w:t xml:space="preserve">o/arroio: </w:t>
      </w:r>
      <w:r w:rsidR="00D90714" w:rsidRPr="00D516DC">
        <w:rPr>
          <w:rFonts w:ascii="Verdana" w:hAnsi="Verdana" w:cs="Arial"/>
          <w:sz w:val="18"/>
          <w:szCs w:val="18"/>
        </w:rPr>
        <w:t>_____________</w:t>
      </w:r>
      <w:r w:rsidRPr="00D516DC">
        <w:rPr>
          <w:rFonts w:ascii="Verdana" w:hAnsi="Verdana" w:cs="Arial"/>
          <w:sz w:val="18"/>
          <w:szCs w:val="18"/>
        </w:rPr>
        <w:t>________</w:t>
      </w:r>
      <w:r w:rsidR="00D516DC" w:rsidRPr="00D516DC">
        <w:rPr>
          <w:rFonts w:ascii="Verdana" w:hAnsi="Verdana" w:cs="Arial"/>
          <w:sz w:val="18"/>
          <w:szCs w:val="18"/>
        </w:rPr>
        <w:t>_________________</w:t>
      </w:r>
      <w:r w:rsidR="00D516DC">
        <w:rPr>
          <w:rFonts w:ascii="Verdana" w:hAnsi="Verdana" w:cs="Arial"/>
          <w:sz w:val="18"/>
          <w:szCs w:val="18"/>
        </w:rPr>
        <w:t>____________________________________</w:t>
      </w:r>
      <w:r w:rsidR="00D516DC" w:rsidRPr="00D516DC">
        <w:rPr>
          <w:rFonts w:ascii="Verdana" w:hAnsi="Verdana" w:cs="Arial"/>
          <w:sz w:val="18"/>
          <w:szCs w:val="18"/>
        </w:rPr>
        <w:t>_</w:t>
      </w:r>
      <w:r w:rsidRPr="00D516DC">
        <w:rPr>
          <w:rFonts w:ascii="Verdana" w:hAnsi="Verdana" w:cs="Arial"/>
          <w:sz w:val="18"/>
          <w:szCs w:val="18"/>
        </w:rPr>
        <w:t>_</w:t>
      </w:r>
    </w:p>
    <w:p w:rsidR="00416247" w:rsidRPr="002E7501" w:rsidRDefault="00416247" w:rsidP="00416247">
      <w:pPr>
        <w:tabs>
          <w:tab w:val="left" w:leader="underscore" w:pos="9498"/>
        </w:tabs>
        <w:ind w:left="284" w:hanging="284"/>
        <w:rPr>
          <w:rFonts w:ascii="Verdana" w:hAnsi="Verdana" w:cs="Arial"/>
        </w:rPr>
      </w:pPr>
    </w:p>
    <w:p w:rsidR="00416247" w:rsidRPr="002E7501" w:rsidRDefault="00416247" w:rsidP="00D90714">
      <w:pPr>
        <w:tabs>
          <w:tab w:val="left" w:leader="underscore" w:pos="9498"/>
        </w:tabs>
        <w:rPr>
          <w:rFonts w:ascii="Verdana" w:hAnsi="Verdana" w:cs="Arial"/>
        </w:rPr>
      </w:pPr>
      <w:r w:rsidRPr="002E7501">
        <w:rPr>
          <w:rFonts w:ascii="Verdana" w:hAnsi="Verdana" w:cs="Arial"/>
        </w:rPr>
        <w:t xml:space="preserve">6.1.5. Nos demais casos, cite o nome do rio/arroio mais próximo: </w:t>
      </w:r>
    </w:p>
    <w:p w:rsidR="00416247" w:rsidRPr="002E7501" w:rsidRDefault="00416247" w:rsidP="00416247">
      <w:pPr>
        <w:tabs>
          <w:tab w:val="left" w:leader="underscore" w:pos="9498"/>
        </w:tabs>
        <w:ind w:left="284" w:hanging="284"/>
        <w:rPr>
          <w:rFonts w:ascii="Verdana" w:hAnsi="Verdana" w:cs="Arial"/>
        </w:rPr>
      </w:pPr>
      <w:r w:rsidRPr="002E7501">
        <w:rPr>
          <w:rFonts w:ascii="Verdana" w:hAnsi="Verdana" w:cs="Arial"/>
        </w:rPr>
        <w:t xml:space="preserve">    _</w:t>
      </w:r>
      <w:r w:rsidR="00D90714">
        <w:rPr>
          <w:rFonts w:ascii="Verdana" w:hAnsi="Verdana" w:cs="Arial"/>
        </w:rPr>
        <w:t>_</w:t>
      </w:r>
      <w:r w:rsidRPr="002E7501">
        <w:rPr>
          <w:rFonts w:ascii="Verdana" w:hAnsi="Verdana" w:cs="Arial"/>
        </w:rPr>
        <w:t>___________________________________________________________________</w:t>
      </w:r>
    </w:p>
    <w:p w:rsidR="00416247" w:rsidRPr="002E7501" w:rsidRDefault="00416247" w:rsidP="00416247">
      <w:pPr>
        <w:ind w:left="284" w:hanging="284"/>
        <w:rPr>
          <w:rFonts w:ascii="Verdana" w:hAnsi="Verdana"/>
          <w:b/>
        </w:rPr>
      </w:pPr>
    </w:p>
    <w:p w:rsidR="00416247" w:rsidRPr="002E7501" w:rsidRDefault="0012174E" w:rsidP="00D516DC">
      <w:pPr>
        <w:pStyle w:val="SubItem6-Nivel2"/>
        <w:tabs>
          <w:tab w:val="left" w:pos="510"/>
        </w:tabs>
        <w:ind w:left="0"/>
        <w:rPr>
          <w:rFonts w:ascii="Verdana" w:hAnsi="Verdana"/>
          <w:b/>
          <w:sz w:val="20"/>
        </w:rPr>
      </w:pPr>
      <w:r w:rsidRPr="002E7501">
        <w:rPr>
          <w:rFonts w:ascii="Verdana" w:hAnsi="Verdana"/>
          <w:b/>
          <w:sz w:val="20"/>
        </w:rPr>
        <w:t xml:space="preserve">7. </w:t>
      </w:r>
      <w:r w:rsidR="00416247" w:rsidRPr="002E7501">
        <w:rPr>
          <w:rFonts w:ascii="Verdana" w:hAnsi="Verdana"/>
          <w:b/>
          <w:sz w:val="20"/>
        </w:rPr>
        <w:t xml:space="preserve">Efluentes líquidos industriais </w:t>
      </w:r>
    </w:p>
    <w:p w:rsidR="00416247" w:rsidRPr="002E7501" w:rsidRDefault="0012174E" w:rsidP="00D90714">
      <w:pPr>
        <w:pStyle w:val="SubItem6-Nivel2"/>
        <w:ind w:left="1005" w:hanging="1005"/>
        <w:rPr>
          <w:rFonts w:ascii="Verdana" w:hAnsi="Verdana"/>
          <w:sz w:val="20"/>
        </w:rPr>
      </w:pPr>
      <w:r w:rsidRPr="002E7501">
        <w:rPr>
          <w:rFonts w:ascii="Verdana" w:hAnsi="Verdana"/>
          <w:sz w:val="20"/>
        </w:rPr>
        <w:t>7.</w:t>
      </w:r>
      <w:r w:rsidR="00416247" w:rsidRPr="002E7501">
        <w:rPr>
          <w:rFonts w:ascii="Verdana" w:hAnsi="Verdana"/>
          <w:sz w:val="20"/>
        </w:rPr>
        <w:t xml:space="preserve">1. A indústria gera efluentes líquidos na </w:t>
      </w:r>
      <w:r w:rsidR="00416247" w:rsidRPr="002E7501">
        <w:rPr>
          <w:rFonts w:ascii="Verdana" w:hAnsi="Verdana"/>
          <w:b/>
          <w:sz w:val="20"/>
        </w:rPr>
        <w:t>atividade de açougue</w:t>
      </w:r>
      <w:r w:rsidR="00416247" w:rsidRPr="002E7501">
        <w:rPr>
          <w:rFonts w:ascii="Verdana" w:hAnsi="Verdana"/>
          <w:sz w:val="20"/>
        </w:rPr>
        <w:t xml:space="preserve">?  Sim  </w:t>
      </w:r>
      <w:bookmarkStart w:id="37" w:name="Selecionar40"/>
      <w:r w:rsidR="00833F76" w:rsidRPr="002E7501">
        <w:rPr>
          <w:rFonts w:ascii="Verdana" w:hAnsi="Verdana"/>
          <w:sz w:val="20"/>
        </w:rPr>
        <w:fldChar w:fldCharType="begin">
          <w:ffData>
            <w:name w:val="Selecionar40"/>
            <w:enabled/>
            <w:calcOnExit w:val="0"/>
            <w:checkBox>
              <w:sizeAuto/>
              <w:default w:val="0"/>
            </w:checkBox>
          </w:ffData>
        </w:fldChar>
      </w:r>
      <w:r w:rsidR="00416247" w:rsidRPr="002E7501">
        <w:rPr>
          <w:rFonts w:ascii="Verdana" w:hAnsi="Verdana"/>
          <w:sz w:val="20"/>
        </w:rPr>
        <w:instrText xml:space="preserve"> FORMCHECKBOX </w:instrText>
      </w:r>
      <w:r w:rsidR="00833F76" w:rsidRPr="002E7501">
        <w:rPr>
          <w:rFonts w:ascii="Verdana" w:hAnsi="Verdana"/>
          <w:sz w:val="20"/>
        </w:rPr>
      </w:r>
      <w:r w:rsidR="00833F76" w:rsidRPr="002E7501">
        <w:rPr>
          <w:rFonts w:ascii="Verdana" w:hAnsi="Verdana"/>
          <w:sz w:val="20"/>
        </w:rPr>
        <w:fldChar w:fldCharType="end"/>
      </w:r>
      <w:bookmarkEnd w:id="37"/>
      <w:r w:rsidR="00416247" w:rsidRPr="002E7501">
        <w:rPr>
          <w:rFonts w:ascii="Verdana" w:hAnsi="Verdana"/>
          <w:sz w:val="20"/>
        </w:rPr>
        <w:t xml:space="preserve">   Não </w:t>
      </w:r>
      <w:bookmarkStart w:id="38" w:name="Selecionar41"/>
      <w:r w:rsidR="00833F76" w:rsidRPr="002E7501">
        <w:rPr>
          <w:rFonts w:ascii="Verdana" w:hAnsi="Verdana"/>
          <w:sz w:val="20"/>
        </w:rPr>
        <w:fldChar w:fldCharType="begin">
          <w:ffData>
            <w:name w:val="Selecionar41"/>
            <w:enabled/>
            <w:calcOnExit w:val="0"/>
            <w:checkBox>
              <w:sizeAuto/>
              <w:default w:val="0"/>
            </w:checkBox>
          </w:ffData>
        </w:fldChar>
      </w:r>
      <w:r w:rsidR="00416247" w:rsidRPr="002E7501">
        <w:rPr>
          <w:rFonts w:ascii="Verdana" w:hAnsi="Verdana"/>
          <w:sz w:val="20"/>
        </w:rPr>
        <w:instrText xml:space="preserve"> FORMCHECKBOX </w:instrText>
      </w:r>
      <w:r w:rsidR="00833F76" w:rsidRPr="002E7501">
        <w:rPr>
          <w:rFonts w:ascii="Verdana" w:hAnsi="Verdana"/>
          <w:sz w:val="20"/>
        </w:rPr>
      </w:r>
      <w:r w:rsidR="00833F76" w:rsidRPr="002E7501">
        <w:rPr>
          <w:rFonts w:ascii="Verdana" w:hAnsi="Verdana"/>
          <w:sz w:val="20"/>
        </w:rPr>
        <w:fldChar w:fldCharType="end"/>
      </w:r>
      <w:bookmarkEnd w:id="38"/>
      <w:r w:rsidR="00416247" w:rsidRPr="002E7501">
        <w:rPr>
          <w:rFonts w:ascii="Verdana" w:hAnsi="Verdana"/>
          <w:sz w:val="20"/>
        </w:rPr>
        <w:t xml:space="preserve">  </w:t>
      </w:r>
    </w:p>
    <w:p w:rsidR="00416247" w:rsidRPr="002E7501" w:rsidRDefault="00416247" w:rsidP="00416247">
      <w:pPr>
        <w:ind w:left="284" w:hanging="284"/>
        <w:rPr>
          <w:rFonts w:ascii="Verdana" w:hAnsi="Verdana"/>
          <w:b/>
        </w:rPr>
      </w:pPr>
    </w:p>
    <w:p w:rsidR="00416247" w:rsidRPr="002E7501" w:rsidRDefault="00416247" w:rsidP="00D516DC">
      <w:pPr>
        <w:pStyle w:val="Observaes"/>
        <w:ind w:left="0"/>
        <w:rPr>
          <w:rFonts w:ascii="Verdana" w:hAnsi="Verdana"/>
          <w:i w:val="0"/>
        </w:rPr>
      </w:pPr>
      <w:r w:rsidRPr="002E7501">
        <w:rPr>
          <w:rFonts w:ascii="Verdana" w:hAnsi="Verdana"/>
        </w:rPr>
        <w:t xml:space="preserve">OBS: Caso a indústria não gere efluentes líquidos industriais, despreze as questões </w:t>
      </w:r>
      <w:r w:rsidRPr="002E7501">
        <w:rPr>
          <w:rFonts w:ascii="Verdana" w:hAnsi="Verdana"/>
          <w:i w:val="0"/>
        </w:rPr>
        <w:t>6.2.2 a 6.2.14</w:t>
      </w:r>
    </w:p>
    <w:p w:rsidR="00416247" w:rsidRPr="002E7501" w:rsidRDefault="0012174E" w:rsidP="00D516DC">
      <w:pPr>
        <w:pStyle w:val="SubItem6-Nivel2"/>
        <w:ind w:left="0"/>
        <w:rPr>
          <w:rFonts w:ascii="Verdana" w:hAnsi="Verdana"/>
          <w:sz w:val="20"/>
        </w:rPr>
      </w:pPr>
      <w:r w:rsidRPr="002E7501">
        <w:rPr>
          <w:rFonts w:ascii="Verdana" w:hAnsi="Verdana"/>
          <w:sz w:val="20"/>
        </w:rPr>
        <w:t>7</w:t>
      </w:r>
      <w:r w:rsidR="00416247" w:rsidRPr="002E7501">
        <w:rPr>
          <w:rFonts w:ascii="Verdana" w:hAnsi="Verdana"/>
          <w:sz w:val="20"/>
        </w:rPr>
        <w:t>.2. Indique as atividades onde são gerados efluentes líquidos industriais</w:t>
      </w:r>
      <w:r w:rsidR="00416247" w:rsidRPr="002E7501">
        <w:rPr>
          <w:rFonts w:ascii="Verdana" w:hAnsi="Verdana"/>
          <w:b/>
          <w:sz w:val="20"/>
        </w:rPr>
        <w:t>:</w:t>
      </w:r>
      <w:r w:rsidR="00416247" w:rsidRPr="002E7501">
        <w:rPr>
          <w:rFonts w:ascii="Verdana" w:hAnsi="Verdana"/>
          <w:sz w:val="20"/>
        </w:rPr>
        <w:t xml:space="preserve"> </w:t>
      </w:r>
    </w:p>
    <w:tbl>
      <w:tblPr>
        <w:tblW w:w="9703" w:type="dxa"/>
        <w:jc w:val="center"/>
        <w:tblLayout w:type="fixed"/>
        <w:tblCellMar>
          <w:left w:w="70" w:type="dxa"/>
          <w:right w:w="70" w:type="dxa"/>
        </w:tblCellMar>
        <w:tblLook w:val="0000" w:firstRow="0" w:lastRow="0" w:firstColumn="0" w:lastColumn="0" w:noHBand="0" w:noVBand="0"/>
      </w:tblPr>
      <w:tblGrid>
        <w:gridCol w:w="425"/>
        <w:gridCol w:w="5421"/>
        <w:gridCol w:w="2214"/>
        <w:gridCol w:w="1643"/>
      </w:tblGrid>
      <w:tr w:rsidR="00416247" w:rsidRPr="002E7501" w:rsidTr="00D516DC">
        <w:trPr>
          <w:jc w:val="center"/>
        </w:trPr>
        <w:tc>
          <w:tcPr>
            <w:tcW w:w="425" w:type="dxa"/>
            <w:tcBorders>
              <w:top w:val="single" w:sz="8" w:space="0" w:color="000000"/>
              <w:left w:val="single" w:sz="8" w:space="0" w:color="000000"/>
            </w:tcBorders>
            <w:shd w:val="clear" w:color="auto" w:fill="F2F2F2"/>
          </w:tcPr>
          <w:p w:rsidR="00416247" w:rsidRPr="002E7501" w:rsidRDefault="00416247" w:rsidP="00900CA4">
            <w:pPr>
              <w:snapToGrid w:val="0"/>
              <w:ind w:left="284" w:hanging="284"/>
              <w:jc w:val="center"/>
              <w:rPr>
                <w:rFonts w:ascii="Verdana" w:hAnsi="Verdana"/>
                <w:b/>
              </w:rPr>
            </w:pPr>
          </w:p>
        </w:tc>
        <w:tc>
          <w:tcPr>
            <w:tcW w:w="5421" w:type="dxa"/>
            <w:tcBorders>
              <w:top w:val="single" w:sz="8" w:space="0" w:color="000000"/>
            </w:tcBorders>
            <w:shd w:val="clear" w:color="auto" w:fill="F2F2F2"/>
          </w:tcPr>
          <w:p w:rsidR="00416247" w:rsidRPr="002E7501" w:rsidRDefault="00416247" w:rsidP="00900CA4">
            <w:pPr>
              <w:snapToGrid w:val="0"/>
              <w:ind w:left="284" w:hanging="284"/>
              <w:jc w:val="center"/>
              <w:rPr>
                <w:rFonts w:ascii="Verdana" w:hAnsi="Verdana"/>
                <w:b/>
              </w:rPr>
            </w:pPr>
          </w:p>
        </w:tc>
        <w:tc>
          <w:tcPr>
            <w:tcW w:w="3857" w:type="dxa"/>
            <w:gridSpan w:val="2"/>
            <w:tcBorders>
              <w:top w:val="single" w:sz="8" w:space="0" w:color="000000"/>
              <w:left w:val="single" w:sz="4" w:space="0" w:color="000000"/>
              <w:bottom w:val="single" w:sz="4" w:space="0" w:color="000000"/>
              <w:right w:val="single" w:sz="8" w:space="0" w:color="000000"/>
            </w:tcBorders>
            <w:shd w:val="clear" w:color="auto" w:fill="F2F2F2"/>
          </w:tcPr>
          <w:p w:rsidR="00416247" w:rsidRPr="002E7501" w:rsidRDefault="00416247" w:rsidP="00900CA4">
            <w:pPr>
              <w:pStyle w:val="Cabealho-Datadodocumento"/>
              <w:snapToGrid w:val="0"/>
              <w:rPr>
                <w:rFonts w:ascii="Verdana" w:hAnsi="Verdana"/>
                <w:sz w:val="20"/>
              </w:rPr>
            </w:pPr>
            <w:r w:rsidRPr="002E7501">
              <w:rPr>
                <w:rFonts w:ascii="Verdana" w:hAnsi="Verdana"/>
                <w:sz w:val="20"/>
              </w:rPr>
              <w:t>Quantidade (m³/dia)</w:t>
            </w:r>
          </w:p>
        </w:tc>
      </w:tr>
      <w:tr w:rsidR="00416247" w:rsidRPr="002E7501" w:rsidTr="00D516DC">
        <w:trPr>
          <w:jc w:val="center"/>
        </w:trPr>
        <w:tc>
          <w:tcPr>
            <w:tcW w:w="425" w:type="dxa"/>
            <w:tcBorders>
              <w:left w:val="single" w:sz="8" w:space="0" w:color="000000"/>
              <w:bottom w:val="single" w:sz="4" w:space="0" w:color="000000"/>
            </w:tcBorders>
            <w:shd w:val="clear" w:color="auto" w:fill="F2F2F2"/>
          </w:tcPr>
          <w:p w:rsidR="00416247" w:rsidRPr="002E7501" w:rsidRDefault="00416247" w:rsidP="00900CA4">
            <w:pPr>
              <w:snapToGrid w:val="0"/>
              <w:ind w:left="284" w:hanging="284"/>
              <w:jc w:val="center"/>
              <w:rPr>
                <w:rFonts w:ascii="Verdana" w:hAnsi="Verdana"/>
                <w:b/>
              </w:rPr>
            </w:pPr>
          </w:p>
        </w:tc>
        <w:tc>
          <w:tcPr>
            <w:tcW w:w="5421" w:type="dxa"/>
            <w:tcBorders>
              <w:bottom w:val="single" w:sz="4" w:space="0" w:color="000000"/>
            </w:tcBorders>
            <w:shd w:val="clear" w:color="auto" w:fill="F2F2F2"/>
          </w:tcPr>
          <w:p w:rsidR="00416247" w:rsidRPr="002E7501" w:rsidRDefault="00416247" w:rsidP="00900CA4">
            <w:pPr>
              <w:snapToGrid w:val="0"/>
              <w:ind w:left="284" w:hanging="284"/>
              <w:jc w:val="center"/>
              <w:rPr>
                <w:rFonts w:ascii="Verdana" w:hAnsi="Verdana"/>
                <w:b/>
              </w:rPr>
            </w:pPr>
            <w:r w:rsidRPr="002E7501">
              <w:rPr>
                <w:rFonts w:ascii="Verdana" w:hAnsi="Verdana"/>
                <w:b/>
              </w:rPr>
              <w:t>Atividade</w:t>
            </w:r>
          </w:p>
        </w:tc>
        <w:tc>
          <w:tcPr>
            <w:tcW w:w="2214" w:type="dxa"/>
            <w:tcBorders>
              <w:left w:val="single" w:sz="4" w:space="0" w:color="000000"/>
              <w:bottom w:val="single" w:sz="4" w:space="0" w:color="000000"/>
            </w:tcBorders>
            <w:shd w:val="clear" w:color="auto" w:fill="F2F2F2"/>
          </w:tcPr>
          <w:p w:rsidR="00416247" w:rsidRPr="002E7501" w:rsidRDefault="00416247" w:rsidP="00900CA4">
            <w:pPr>
              <w:snapToGrid w:val="0"/>
              <w:ind w:left="-70"/>
              <w:jc w:val="center"/>
              <w:rPr>
                <w:rFonts w:ascii="Verdana" w:hAnsi="Verdana"/>
                <w:b/>
              </w:rPr>
            </w:pPr>
            <w:r w:rsidRPr="002E7501">
              <w:rPr>
                <w:rFonts w:ascii="Verdana" w:hAnsi="Verdana"/>
                <w:b/>
              </w:rPr>
              <w:t>Em operação normal ou durante a safra</w:t>
            </w:r>
          </w:p>
        </w:tc>
        <w:tc>
          <w:tcPr>
            <w:tcW w:w="1643" w:type="dxa"/>
            <w:tcBorders>
              <w:left w:val="single" w:sz="4" w:space="0" w:color="000000"/>
              <w:bottom w:val="single" w:sz="4" w:space="0" w:color="000000"/>
              <w:right w:val="single" w:sz="8" w:space="0" w:color="000000"/>
            </w:tcBorders>
            <w:shd w:val="clear" w:color="auto" w:fill="F2F2F2"/>
          </w:tcPr>
          <w:p w:rsidR="00416247" w:rsidRPr="002E7501" w:rsidRDefault="00416247" w:rsidP="00900CA4">
            <w:pPr>
              <w:snapToGrid w:val="0"/>
              <w:ind w:left="-70"/>
              <w:jc w:val="center"/>
              <w:rPr>
                <w:rFonts w:ascii="Verdana" w:hAnsi="Verdana"/>
                <w:b/>
              </w:rPr>
            </w:pPr>
          </w:p>
          <w:p w:rsidR="00416247" w:rsidRPr="002E7501" w:rsidRDefault="00416247" w:rsidP="00900CA4">
            <w:pPr>
              <w:ind w:left="-70"/>
              <w:jc w:val="center"/>
              <w:rPr>
                <w:rFonts w:ascii="Verdana" w:hAnsi="Verdana"/>
                <w:b/>
              </w:rPr>
            </w:pPr>
            <w:r w:rsidRPr="002E7501">
              <w:rPr>
                <w:rFonts w:ascii="Verdana" w:hAnsi="Verdana"/>
                <w:b/>
              </w:rPr>
              <w:t>Na entressafra</w:t>
            </w:r>
          </w:p>
          <w:p w:rsidR="00416247" w:rsidRPr="002E7501" w:rsidRDefault="00416247" w:rsidP="00900CA4">
            <w:pPr>
              <w:rPr>
                <w:rFonts w:ascii="Verdana" w:hAnsi="Verdana"/>
                <w:b/>
              </w:rPr>
            </w:pPr>
          </w:p>
        </w:tc>
      </w:tr>
      <w:tr w:rsidR="00416247" w:rsidRPr="002E7501" w:rsidTr="00D516DC">
        <w:trPr>
          <w:jc w:val="center"/>
        </w:trPr>
        <w:tc>
          <w:tcPr>
            <w:tcW w:w="425" w:type="dxa"/>
            <w:tcBorders>
              <w:left w:val="single" w:sz="8" w:space="0" w:color="000000"/>
              <w:bottom w:val="single" w:sz="4" w:space="0" w:color="000000"/>
            </w:tcBorders>
            <w:vAlign w:val="center"/>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5421" w:type="dxa"/>
            <w:tcBorders>
              <w:left w:val="single" w:sz="4" w:space="0" w:color="000000"/>
              <w:bottom w:val="single" w:sz="4" w:space="0" w:color="000000"/>
            </w:tcBorders>
            <w:vAlign w:val="center"/>
          </w:tcPr>
          <w:p w:rsidR="00416247" w:rsidRPr="002E7501" w:rsidRDefault="00416247" w:rsidP="00900CA4">
            <w:pPr>
              <w:snapToGrid w:val="0"/>
              <w:ind w:left="284" w:hanging="284"/>
              <w:rPr>
                <w:rFonts w:ascii="Verdana" w:hAnsi="Verdana"/>
              </w:rPr>
            </w:pPr>
            <w:r w:rsidRPr="002E7501">
              <w:rPr>
                <w:rFonts w:ascii="Verdana" w:hAnsi="Verdana"/>
              </w:rPr>
              <w:t>Processo de produção</w:t>
            </w:r>
          </w:p>
        </w:tc>
        <w:tc>
          <w:tcPr>
            <w:tcW w:w="2214" w:type="dxa"/>
            <w:tcBorders>
              <w:left w:val="single" w:sz="4" w:space="0" w:color="000000"/>
              <w:bottom w:val="single" w:sz="4" w:space="0" w:color="000000"/>
            </w:tcBorders>
            <w:vAlign w:val="center"/>
          </w:tcPr>
          <w:p w:rsidR="00416247" w:rsidRPr="002E7501" w:rsidRDefault="00416247" w:rsidP="00900CA4">
            <w:pPr>
              <w:snapToGrid w:val="0"/>
              <w:ind w:left="284" w:hanging="284"/>
              <w:jc w:val="center"/>
              <w:rPr>
                <w:rFonts w:ascii="Verdana" w:hAnsi="Verdana"/>
              </w:rPr>
            </w:pPr>
          </w:p>
        </w:tc>
        <w:tc>
          <w:tcPr>
            <w:tcW w:w="1643" w:type="dxa"/>
            <w:tcBorders>
              <w:left w:val="single" w:sz="4" w:space="0" w:color="000000"/>
              <w:bottom w:val="single" w:sz="4" w:space="0" w:color="000000"/>
              <w:right w:val="single" w:sz="8" w:space="0" w:color="000000"/>
            </w:tcBorders>
            <w:vAlign w:val="center"/>
          </w:tcPr>
          <w:p w:rsidR="00416247" w:rsidRPr="002E7501" w:rsidRDefault="00416247" w:rsidP="00900CA4">
            <w:pPr>
              <w:snapToGrid w:val="0"/>
              <w:ind w:left="284" w:hanging="284"/>
              <w:jc w:val="center"/>
              <w:rPr>
                <w:rFonts w:ascii="Verdana" w:hAnsi="Verdana"/>
              </w:rPr>
            </w:pPr>
          </w:p>
        </w:tc>
      </w:tr>
      <w:tr w:rsidR="00416247" w:rsidRPr="002E7501" w:rsidTr="00D516DC">
        <w:trPr>
          <w:jc w:val="center"/>
        </w:trPr>
        <w:tc>
          <w:tcPr>
            <w:tcW w:w="425" w:type="dxa"/>
            <w:tcBorders>
              <w:left w:val="single" w:sz="8" w:space="0" w:color="000000"/>
              <w:bottom w:val="single" w:sz="4" w:space="0" w:color="000000"/>
            </w:tcBorders>
            <w:vAlign w:val="center"/>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5421" w:type="dxa"/>
            <w:tcBorders>
              <w:left w:val="single" w:sz="4" w:space="0" w:color="000000"/>
              <w:bottom w:val="single" w:sz="4" w:space="0" w:color="000000"/>
            </w:tcBorders>
            <w:vAlign w:val="center"/>
          </w:tcPr>
          <w:p w:rsidR="00416247" w:rsidRPr="002E7501" w:rsidRDefault="00416247" w:rsidP="00900CA4">
            <w:pPr>
              <w:snapToGrid w:val="0"/>
              <w:ind w:left="284" w:hanging="284"/>
              <w:rPr>
                <w:rFonts w:ascii="Verdana" w:hAnsi="Verdana"/>
              </w:rPr>
            </w:pPr>
            <w:r w:rsidRPr="002E7501">
              <w:rPr>
                <w:rFonts w:ascii="Verdana" w:hAnsi="Verdana"/>
              </w:rPr>
              <w:t>Refrigeração</w:t>
            </w:r>
          </w:p>
        </w:tc>
        <w:tc>
          <w:tcPr>
            <w:tcW w:w="2214" w:type="dxa"/>
            <w:tcBorders>
              <w:left w:val="single" w:sz="4" w:space="0" w:color="000000"/>
              <w:bottom w:val="single" w:sz="4" w:space="0" w:color="000000"/>
            </w:tcBorders>
            <w:vAlign w:val="center"/>
          </w:tcPr>
          <w:p w:rsidR="00416247" w:rsidRPr="002E7501" w:rsidRDefault="00416247" w:rsidP="00900CA4">
            <w:pPr>
              <w:snapToGrid w:val="0"/>
              <w:ind w:left="284" w:hanging="284"/>
              <w:jc w:val="center"/>
              <w:rPr>
                <w:rFonts w:ascii="Verdana" w:hAnsi="Verdana"/>
              </w:rPr>
            </w:pPr>
          </w:p>
        </w:tc>
        <w:tc>
          <w:tcPr>
            <w:tcW w:w="1643" w:type="dxa"/>
            <w:tcBorders>
              <w:left w:val="single" w:sz="4" w:space="0" w:color="000000"/>
              <w:bottom w:val="single" w:sz="4" w:space="0" w:color="000000"/>
              <w:right w:val="single" w:sz="8" w:space="0" w:color="000000"/>
            </w:tcBorders>
            <w:vAlign w:val="center"/>
          </w:tcPr>
          <w:p w:rsidR="00416247" w:rsidRPr="002E7501" w:rsidRDefault="00416247" w:rsidP="00900CA4">
            <w:pPr>
              <w:snapToGrid w:val="0"/>
              <w:ind w:left="284" w:hanging="284"/>
              <w:jc w:val="center"/>
              <w:rPr>
                <w:rFonts w:ascii="Verdana" w:hAnsi="Verdana"/>
              </w:rPr>
            </w:pPr>
          </w:p>
        </w:tc>
      </w:tr>
      <w:tr w:rsidR="00416247" w:rsidRPr="002E7501" w:rsidTr="00D516DC">
        <w:trPr>
          <w:jc w:val="center"/>
        </w:trPr>
        <w:tc>
          <w:tcPr>
            <w:tcW w:w="425" w:type="dxa"/>
            <w:tcBorders>
              <w:left w:val="single" w:sz="8" w:space="0" w:color="000000"/>
              <w:bottom w:val="single" w:sz="4" w:space="0" w:color="000000"/>
            </w:tcBorders>
            <w:vAlign w:val="center"/>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5421" w:type="dxa"/>
            <w:tcBorders>
              <w:left w:val="single" w:sz="4" w:space="0" w:color="000000"/>
              <w:bottom w:val="single" w:sz="4" w:space="0" w:color="000000"/>
            </w:tcBorders>
            <w:vAlign w:val="center"/>
          </w:tcPr>
          <w:p w:rsidR="00416247" w:rsidRPr="002E7501" w:rsidRDefault="00416247" w:rsidP="00900CA4">
            <w:pPr>
              <w:snapToGrid w:val="0"/>
              <w:ind w:left="284" w:hanging="284"/>
              <w:rPr>
                <w:rFonts w:ascii="Verdana" w:hAnsi="Verdana"/>
              </w:rPr>
            </w:pPr>
            <w:r w:rsidRPr="002E7501">
              <w:rPr>
                <w:rFonts w:ascii="Verdana" w:hAnsi="Verdana"/>
              </w:rPr>
              <w:t>Caldeira(s)</w:t>
            </w:r>
          </w:p>
        </w:tc>
        <w:tc>
          <w:tcPr>
            <w:tcW w:w="2214" w:type="dxa"/>
            <w:tcBorders>
              <w:left w:val="single" w:sz="4" w:space="0" w:color="000000"/>
              <w:bottom w:val="single" w:sz="4" w:space="0" w:color="000000"/>
            </w:tcBorders>
            <w:vAlign w:val="center"/>
          </w:tcPr>
          <w:p w:rsidR="00416247" w:rsidRPr="002E7501" w:rsidRDefault="00416247" w:rsidP="00900CA4">
            <w:pPr>
              <w:snapToGrid w:val="0"/>
              <w:ind w:left="284" w:hanging="284"/>
              <w:jc w:val="center"/>
              <w:rPr>
                <w:rFonts w:ascii="Verdana" w:hAnsi="Verdana"/>
              </w:rPr>
            </w:pPr>
          </w:p>
        </w:tc>
        <w:tc>
          <w:tcPr>
            <w:tcW w:w="1643" w:type="dxa"/>
            <w:tcBorders>
              <w:left w:val="single" w:sz="4" w:space="0" w:color="000000"/>
              <w:bottom w:val="single" w:sz="4" w:space="0" w:color="000000"/>
              <w:right w:val="single" w:sz="8" w:space="0" w:color="000000"/>
            </w:tcBorders>
            <w:vAlign w:val="center"/>
          </w:tcPr>
          <w:p w:rsidR="00416247" w:rsidRPr="002E7501" w:rsidRDefault="00416247" w:rsidP="00900CA4">
            <w:pPr>
              <w:snapToGrid w:val="0"/>
              <w:ind w:left="284" w:hanging="284"/>
              <w:jc w:val="center"/>
              <w:rPr>
                <w:rFonts w:ascii="Verdana" w:hAnsi="Verdana"/>
              </w:rPr>
            </w:pPr>
          </w:p>
        </w:tc>
      </w:tr>
      <w:tr w:rsidR="00416247" w:rsidRPr="002E7501" w:rsidTr="00D516DC">
        <w:trPr>
          <w:jc w:val="center"/>
        </w:trPr>
        <w:tc>
          <w:tcPr>
            <w:tcW w:w="425" w:type="dxa"/>
            <w:tcBorders>
              <w:left w:val="single" w:sz="8" w:space="0" w:color="000000"/>
              <w:bottom w:val="single" w:sz="4" w:space="0" w:color="000000"/>
            </w:tcBorders>
            <w:vAlign w:val="center"/>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5421" w:type="dxa"/>
            <w:tcBorders>
              <w:left w:val="single" w:sz="4" w:space="0" w:color="000000"/>
              <w:bottom w:val="single" w:sz="4" w:space="0" w:color="000000"/>
            </w:tcBorders>
            <w:vAlign w:val="center"/>
          </w:tcPr>
          <w:p w:rsidR="00416247" w:rsidRPr="002E7501" w:rsidRDefault="00416247" w:rsidP="00900CA4">
            <w:pPr>
              <w:snapToGrid w:val="0"/>
              <w:ind w:left="284" w:hanging="284"/>
              <w:rPr>
                <w:rFonts w:ascii="Verdana" w:hAnsi="Verdana"/>
              </w:rPr>
            </w:pPr>
            <w:r w:rsidRPr="002E7501">
              <w:rPr>
                <w:rFonts w:ascii="Verdana" w:hAnsi="Verdana"/>
              </w:rPr>
              <w:t>Lavagem de pisos e equipamentos</w:t>
            </w:r>
          </w:p>
        </w:tc>
        <w:tc>
          <w:tcPr>
            <w:tcW w:w="2214" w:type="dxa"/>
            <w:tcBorders>
              <w:left w:val="single" w:sz="4" w:space="0" w:color="000000"/>
              <w:bottom w:val="single" w:sz="4" w:space="0" w:color="000000"/>
            </w:tcBorders>
            <w:vAlign w:val="center"/>
          </w:tcPr>
          <w:p w:rsidR="00416247" w:rsidRPr="002E7501" w:rsidRDefault="00416247" w:rsidP="00900CA4">
            <w:pPr>
              <w:snapToGrid w:val="0"/>
              <w:ind w:left="284" w:hanging="284"/>
              <w:jc w:val="center"/>
              <w:rPr>
                <w:rFonts w:ascii="Verdana" w:hAnsi="Verdana"/>
              </w:rPr>
            </w:pPr>
          </w:p>
        </w:tc>
        <w:tc>
          <w:tcPr>
            <w:tcW w:w="1643" w:type="dxa"/>
            <w:tcBorders>
              <w:left w:val="single" w:sz="4" w:space="0" w:color="000000"/>
              <w:bottom w:val="single" w:sz="4" w:space="0" w:color="000000"/>
              <w:right w:val="single" w:sz="8" w:space="0" w:color="000000"/>
            </w:tcBorders>
            <w:vAlign w:val="center"/>
          </w:tcPr>
          <w:p w:rsidR="00416247" w:rsidRPr="002E7501" w:rsidRDefault="00416247" w:rsidP="00900CA4">
            <w:pPr>
              <w:snapToGrid w:val="0"/>
              <w:ind w:left="284" w:hanging="284"/>
              <w:jc w:val="center"/>
              <w:rPr>
                <w:rFonts w:ascii="Verdana" w:hAnsi="Verdana"/>
              </w:rPr>
            </w:pPr>
          </w:p>
        </w:tc>
      </w:tr>
      <w:tr w:rsidR="00416247" w:rsidRPr="002E7501" w:rsidTr="00D516DC">
        <w:trPr>
          <w:jc w:val="center"/>
        </w:trPr>
        <w:tc>
          <w:tcPr>
            <w:tcW w:w="425" w:type="dxa"/>
            <w:tcBorders>
              <w:left w:val="single" w:sz="8" w:space="0" w:color="000000"/>
              <w:bottom w:val="single" w:sz="4" w:space="0" w:color="000000"/>
            </w:tcBorders>
            <w:vAlign w:val="center"/>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5421" w:type="dxa"/>
            <w:tcBorders>
              <w:left w:val="single" w:sz="4" w:space="0" w:color="000000"/>
              <w:bottom w:val="single" w:sz="4" w:space="0" w:color="000000"/>
            </w:tcBorders>
            <w:vAlign w:val="center"/>
          </w:tcPr>
          <w:p w:rsidR="00416247" w:rsidRPr="002E7501" w:rsidRDefault="00416247" w:rsidP="00900CA4">
            <w:pPr>
              <w:snapToGrid w:val="0"/>
              <w:ind w:left="284" w:hanging="284"/>
              <w:rPr>
                <w:rFonts w:ascii="Verdana" w:hAnsi="Verdana"/>
              </w:rPr>
            </w:pPr>
            <w:r w:rsidRPr="002E7501">
              <w:rPr>
                <w:rFonts w:ascii="Verdana" w:hAnsi="Verdana"/>
              </w:rPr>
              <w:t>Lavagem de veículos</w:t>
            </w:r>
          </w:p>
        </w:tc>
        <w:tc>
          <w:tcPr>
            <w:tcW w:w="2214" w:type="dxa"/>
            <w:tcBorders>
              <w:left w:val="single" w:sz="4" w:space="0" w:color="000000"/>
              <w:bottom w:val="single" w:sz="4" w:space="0" w:color="000000"/>
            </w:tcBorders>
            <w:vAlign w:val="center"/>
          </w:tcPr>
          <w:p w:rsidR="00416247" w:rsidRPr="002E7501" w:rsidRDefault="00416247" w:rsidP="00900CA4">
            <w:pPr>
              <w:snapToGrid w:val="0"/>
              <w:ind w:left="284" w:hanging="284"/>
              <w:jc w:val="center"/>
              <w:rPr>
                <w:rFonts w:ascii="Verdana" w:hAnsi="Verdana"/>
              </w:rPr>
            </w:pPr>
          </w:p>
        </w:tc>
        <w:tc>
          <w:tcPr>
            <w:tcW w:w="1643" w:type="dxa"/>
            <w:tcBorders>
              <w:left w:val="single" w:sz="4" w:space="0" w:color="000000"/>
              <w:bottom w:val="single" w:sz="4" w:space="0" w:color="000000"/>
              <w:right w:val="single" w:sz="8" w:space="0" w:color="000000"/>
            </w:tcBorders>
            <w:vAlign w:val="center"/>
          </w:tcPr>
          <w:p w:rsidR="00416247" w:rsidRPr="002E7501" w:rsidRDefault="00416247" w:rsidP="00900CA4">
            <w:pPr>
              <w:snapToGrid w:val="0"/>
              <w:ind w:left="284" w:hanging="284"/>
              <w:jc w:val="center"/>
              <w:rPr>
                <w:rFonts w:ascii="Verdana" w:hAnsi="Verdana"/>
              </w:rPr>
            </w:pPr>
          </w:p>
        </w:tc>
      </w:tr>
      <w:tr w:rsidR="00416247" w:rsidRPr="002E7501" w:rsidTr="00D516DC">
        <w:trPr>
          <w:jc w:val="center"/>
        </w:trPr>
        <w:tc>
          <w:tcPr>
            <w:tcW w:w="425" w:type="dxa"/>
            <w:tcBorders>
              <w:left w:val="single" w:sz="8" w:space="0" w:color="000000"/>
              <w:bottom w:val="single" w:sz="4" w:space="0" w:color="000000"/>
            </w:tcBorders>
            <w:vAlign w:val="center"/>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5421" w:type="dxa"/>
            <w:tcBorders>
              <w:left w:val="single" w:sz="4" w:space="0" w:color="000000"/>
              <w:bottom w:val="single" w:sz="4" w:space="0" w:color="000000"/>
            </w:tcBorders>
            <w:vAlign w:val="center"/>
          </w:tcPr>
          <w:p w:rsidR="00416247" w:rsidRPr="002E7501" w:rsidRDefault="00416247" w:rsidP="00900CA4">
            <w:pPr>
              <w:snapToGrid w:val="0"/>
              <w:ind w:left="60" w:hanging="60"/>
              <w:rPr>
                <w:rFonts w:ascii="Verdana" w:hAnsi="Verdana"/>
              </w:rPr>
            </w:pPr>
            <w:r w:rsidRPr="002E7501">
              <w:rPr>
                <w:rFonts w:ascii="Verdana" w:hAnsi="Verdana"/>
              </w:rPr>
              <w:t>Equipamentos de controle de emissões atmosféricas (lavadores de gases, cortina d’água das cabines de pintura, etc.)</w:t>
            </w:r>
          </w:p>
        </w:tc>
        <w:tc>
          <w:tcPr>
            <w:tcW w:w="2214" w:type="dxa"/>
            <w:tcBorders>
              <w:left w:val="single" w:sz="4" w:space="0" w:color="000000"/>
              <w:bottom w:val="single" w:sz="4" w:space="0" w:color="000000"/>
            </w:tcBorders>
            <w:vAlign w:val="center"/>
          </w:tcPr>
          <w:p w:rsidR="00416247" w:rsidRPr="002E7501" w:rsidRDefault="00416247" w:rsidP="00900CA4">
            <w:pPr>
              <w:snapToGrid w:val="0"/>
              <w:ind w:left="284" w:hanging="284"/>
              <w:jc w:val="center"/>
              <w:rPr>
                <w:rFonts w:ascii="Verdana" w:hAnsi="Verdana"/>
              </w:rPr>
            </w:pPr>
          </w:p>
        </w:tc>
        <w:tc>
          <w:tcPr>
            <w:tcW w:w="1643" w:type="dxa"/>
            <w:tcBorders>
              <w:left w:val="single" w:sz="4" w:space="0" w:color="000000"/>
              <w:bottom w:val="single" w:sz="4" w:space="0" w:color="000000"/>
              <w:right w:val="single" w:sz="8" w:space="0" w:color="000000"/>
            </w:tcBorders>
            <w:vAlign w:val="center"/>
          </w:tcPr>
          <w:p w:rsidR="00416247" w:rsidRPr="002E7501" w:rsidRDefault="00416247" w:rsidP="00900CA4">
            <w:pPr>
              <w:snapToGrid w:val="0"/>
              <w:ind w:left="284" w:hanging="284"/>
              <w:jc w:val="center"/>
              <w:rPr>
                <w:rFonts w:ascii="Verdana" w:hAnsi="Verdana"/>
              </w:rPr>
            </w:pPr>
          </w:p>
        </w:tc>
      </w:tr>
      <w:tr w:rsidR="00416247" w:rsidRPr="002E7501" w:rsidTr="00D516DC">
        <w:trPr>
          <w:jc w:val="center"/>
        </w:trPr>
        <w:tc>
          <w:tcPr>
            <w:tcW w:w="425" w:type="dxa"/>
            <w:tcBorders>
              <w:left w:val="single" w:sz="8" w:space="0" w:color="000000"/>
              <w:bottom w:val="single" w:sz="8" w:space="0" w:color="000000"/>
            </w:tcBorders>
            <w:vAlign w:val="center"/>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5421" w:type="dxa"/>
            <w:tcBorders>
              <w:left w:val="single" w:sz="4" w:space="0" w:color="000000"/>
              <w:bottom w:val="single" w:sz="8" w:space="0" w:color="000000"/>
            </w:tcBorders>
            <w:vAlign w:val="center"/>
          </w:tcPr>
          <w:p w:rsidR="00416247" w:rsidRPr="002E7501" w:rsidRDefault="00416247" w:rsidP="00900CA4">
            <w:pPr>
              <w:snapToGrid w:val="0"/>
              <w:ind w:left="284" w:hanging="284"/>
              <w:rPr>
                <w:rFonts w:ascii="Verdana" w:hAnsi="Verdana"/>
              </w:rPr>
            </w:pPr>
            <w:r w:rsidRPr="002E7501">
              <w:rPr>
                <w:rFonts w:ascii="Verdana" w:hAnsi="Verdana"/>
              </w:rPr>
              <w:t>Outras atividades, especificar quais:</w:t>
            </w:r>
          </w:p>
        </w:tc>
        <w:tc>
          <w:tcPr>
            <w:tcW w:w="2214" w:type="dxa"/>
            <w:tcBorders>
              <w:left w:val="single" w:sz="4" w:space="0" w:color="000000"/>
              <w:bottom w:val="single" w:sz="8" w:space="0" w:color="000000"/>
            </w:tcBorders>
            <w:vAlign w:val="center"/>
          </w:tcPr>
          <w:p w:rsidR="00416247" w:rsidRPr="002E7501" w:rsidRDefault="00416247" w:rsidP="00900CA4">
            <w:pPr>
              <w:snapToGrid w:val="0"/>
              <w:ind w:left="284" w:hanging="284"/>
              <w:jc w:val="center"/>
              <w:rPr>
                <w:rFonts w:ascii="Verdana" w:hAnsi="Verdana"/>
              </w:rPr>
            </w:pPr>
          </w:p>
        </w:tc>
        <w:tc>
          <w:tcPr>
            <w:tcW w:w="1643" w:type="dxa"/>
            <w:tcBorders>
              <w:left w:val="single" w:sz="4" w:space="0" w:color="000000"/>
              <w:bottom w:val="single" w:sz="8" w:space="0" w:color="000000"/>
              <w:right w:val="single" w:sz="8" w:space="0" w:color="000000"/>
            </w:tcBorders>
            <w:vAlign w:val="center"/>
          </w:tcPr>
          <w:p w:rsidR="00416247" w:rsidRPr="002E7501" w:rsidRDefault="00416247" w:rsidP="00900CA4">
            <w:pPr>
              <w:snapToGrid w:val="0"/>
              <w:ind w:left="284" w:hanging="284"/>
              <w:jc w:val="center"/>
              <w:rPr>
                <w:rFonts w:ascii="Verdana" w:hAnsi="Verdana"/>
              </w:rPr>
            </w:pPr>
          </w:p>
        </w:tc>
      </w:tr>
    </w:tbl>
    <w:p w:rsidR="00416247" w:rsidRPr="002E7501" w:rsidRDefault="00416247" w:rsidP="00416247">
      <w:pPr>
        <w:pStyle w:val="Observaes"/>
        <w:ind w:left="-284" w:right="-285"/>
        <w:rPr>
          <w:rFonts w:ascii="Verdana" w:hAnsi="Verdana"/>
        </w:rPr>
      </w:pPr>
      <w:r w:rsidRPr="002E7501">
        <w:rPr>
          <w:rFonts w:ascii="Verdana" w:hAnsi="Verdana"/>
        </w:rPr>
        <w:lastRenderedPageBreak/>
        <w:t>OBS: Caso a indústria gere efluentes líquidos industriais no processo de produção, preencha as questões 6.2.3 e 6.2.4</w:t>
      </w:r>
    </w:p>
    <w:p w:rsidR="00416247" w:rsidRPr="002E7501" w:rsidRDefault="00416247" w:rsidP="00416247">
      <w:pPr>
        <w:rPr>
          <w:rFonts w:ascii="Verdana" w:hAnsi="Verdana"/>
        </w:rPr>
      </w:pPr>
    </w:p>
    <w:p w:rsidR="00416247" w:rsidRPr="00D516DC" w:rsidRDefault="0012174E" w:rsidP="00D516DC">
      <w:pPr>
        <w:ind w:left="426" w:right="-285" w:hanging="710"/>
        <w:jc w:val="both"/>
        <w:rPr>
          <w:rFonts w:ascii="Verdana" w:hAnsi="Verdana"/>
          <w:sz w:val="18"/>
          <w:szCs w:val="18"/>
        </w:rPr>
      </w:pPr>
      <w:r w:rsidRPr="002E7501">
        <w:rPr>
          <w:rFonts w:ascii="Verdana" w:hAnsi="Verdana"/>
        </w:rPr>
        <w:t>7</w:t>
      </w:r>
      <w:r w:rsidR="00416247" w:rsidRPr="002E7501">
        <w:rPr>
          <w:rFonts w:ascii="Verdana" w:hAnsi="Verdana"/>
        </w:rPr>
        <w:t xml:space="preserve">.3. </w:t>
      </w:r>
      <w:r w:rsidR="00416247" w:rsidRPr="00D516DC">
        <w:rPr>
          <w:rFonts w:ascii="Verdana" w:hAnsi="Verdana"/>
          <w:sz w:val="18"/>
          <w:szCs w:val="18"/>
        </w:rPr>
        <w:t>Especifique as etapas do processo produtivo em que são gerados os efluentes líquidos industriais:</w:t>
      </w:r>
    </w:p>
    <w:tbl>
      <w:tblPr>
        <w:tblW w:w="9634" w:type="dxa"/>
        <w:jc w:val="center"/>
        <w:tblLayout w:type="fixed"/>
        <w:tblCellMar>
          <w:left w:w="70" w:type="dxa"/>
          <w:right w:w="70" w:type="dxa"/>
        </w:tblCellMar>
        <w:tblLook w:val="0000" w:firstRow="0" w:lastRow="0" w:firstColumn="0" w:lastColumn="0" w:noHBand="0" w:noVBand="0"/>
      </w:tblPr>
      <w:tblGrid>
        <w:gridCol w:w="4678"/>
        <w:gridCol w:w="2881"/>
        <w:gridCol w:w="2075"/>
      </w:tblGrid>
      <w:tr w:rsidR="00416247" w:rsidRPr="002E7501" w:rsidTr="00EF0446">
        <w:trPr>
          <w:jc w:val="center"/>
        </w:trPr>
        <w:tc>
          <w:tcPr>
            <w:tcW w:w="4678" w:type="dxa"/>
            <w:tcBorders>
              <w:top w:val="single" w:sz="8" w:space="0" w:color="000000"/>
              <w:left w:val="single" w:sz="8" w:space="0" w:color="000000"/>
            </w:tcBorders>
            <w:shd w:val="clear" w:color="auto" w:fill="F2F2F2"/>
          </w:tcPr>
          <w:p w:rsidR="00416247" w:rsidRPr="002E7501" w:rsidRDefault="00416247" w:rsidP="00900CA4">
            <w:pPr>
              <w:snapToGrid w:val="0"/>
              <w:ind w:left="236" w:hanging="236"/>
              <w:jc w:val="center"/>
              <w:rPr>
                <w:rFonts w:ascii="Verdana" w:hAnsi="Verdana"/>
                <w:b/>
              </w:rPr>
            </w:pPr>
          </w:p>
        </w:tc>
        <w:tc>
          <w:tcPr>
            <w:tcW w:w="4956" w:type="dxa"/>
            <w:gridSpan w:val="2"/>
            <w:tcBorders>
              <w:top w:val="single" w:sz="8" w:space="0" w:color="000000"/>
              <w:left w:val="single" w:sz="4" w:space="0" w:color="000000"/>
              <w:bottom w:val="single" w:sz="4" w:space="0" w:color="000000"/>
              <w:right w:val="single" w:sz="8" w:space="0" w:color="000000"/>
            </w:tcBorders>
            <w:shd w:val="clear" w:color="auto" w:fill="F2F2F2"/>
          </w:tcPr>
          <w:p w:rsidR="00416247" w:rsidRPr="002E7501" w:rsidRDefault="00416247" w:rsidP="00900CA4">
            <w:pPr>
              <w:snapToGrid w:val="0"/>
              <w:ind w:left="284" w:hanging="284"/>
              <w:jc w:val="center"/>
              <w:rPr>
                <w:rFonts w:ascii="Verdana" w:hAnsi="Verdana"/>
                <w:b/>
              </w:rPr>
            </w:pPr>
            <w:r w:rsidRPr="002E7501">
              <w:rPr>
                <w:rFonts w:ascii="Verdana" w:hAnsi="Verdana"/>
                <w:b/>
              </w:rPr>
              <w:t>Quantidade (m³/dia)</w:t>
            </w:r>
          </w:p>
        </w:tc>
      </w:tr>
      <w:tr w:rsidR="00416247" w:rsidRPr="002E7501" w:rsidTr="00EF0446">
        <w:trPr>
          <w:trHeight w:val="220"/>
          <w:jc w:val="center"/>
        </w:trPr>
        <w:tc>
          <w:tcPr>
            <w:tcW w:w="4678" w:type="dxa"/>
            <w:tcBorders>
              <w:left w:val="single" w:sz="8" w:space="0" w:color="000000"/>
              <w:bottom w:val="single" w:sz="4" w:space="0" w:color="000000"/>
            </w:tcBorders>
            <w:shd w:val="clear" w:color="auto" w:fill="F2F2F2"/>
          </w:tcPr>
          <w:p w:rsidR="00416247" w:rsidRPr="002E7501" w:rsidRDefault="00416247" w:rsidP="00900CA4">
            <w:pPr>
              <w:snapToGrid w:val="0"/>
              <w:ind w:left="284" w:hanging="284"/>
              <w:jc w:val="center"/>
              <w:rPr>
                <w:rFonts w:ascii="Verdana" w:hAnsi="Verdana"/>
                <w:b/>
              </w:rPr>
            </w:pPr>
            <w:r w:rsidRPr="002E7501">
              <w:rPr>
                <w:rFonts w:ascii="Verdana" w:hAnsi="Verdana"/>
                <w:b/>
              </w:rPr>
              <w:t>Etapa do processo produtivo</w:t>
            </w:r>
          </w:p>
        </w:tc>
        <w:tc>
          <w:tcPr>
            <w:tcW w:w="2881" w:type="dxa"/>
            <w:tcBorders>
              <w:left w:val="single" w:sz="4" w:space="0" w:color="000000"/>
              <w:bottom w:val="single" w:sz="4" w:space="0" w:color="000000"/>
            </w:tcBorders>
            <w:shd w:val="clear" w:color="auto" w:fill="F2F2F2"/>
          </w:tcPr>
          <w:p w:rsidR="00416247" w:rsidRPr="002E7501" w:rsidRDefault="00416247" w:rsidP="00900CA4">
            <w:pPr>
              <w:snapToGrid w:val="0"/>
              <w:ind w:left="-70"/>
              <w:jc w:val="center"/>
              <w:rPr>
                <w:rFonts w:ascii="Verdana" w:hAnsi="Verdana"/>
                <w:b/>
              </w:rPr>
            </w:pPr>
            <w:r w:rsidRPr="002E7501">
              <w:rPr>
                <w:rFonts w:ascii="Verdana" w:hAnsi="Verdana"/>
                <w:b/>
              </w:rPr>
              <w:t>Em operação normal ou durante a safra</w:t>
            </w:r>
          </w:p>
        </w:tc>
        <w:tc>
          <w:tcPr>
            <w:tcW w:w="2075" w:type="dxa"/>
            <w:tcBorders>
              <w:left w:val="single" w:sz="4" w:space="0" w:color="000000"/>
              <w:bottom w:val="single" w:sz="4" w:space="0" w:color="000000"/>
              <w:right w:val="single" w:sz="8" w:space="0" w:color="000000"/>
            </w:tcBorders>
            <w:shd w:val="clear" w:color="auto" w:fill="F2F2F2"/>
          </w:tcPr>
          <w:p w:rsidR="00416247" w:rsidRPr="002E7501" w:rsidRDefault="00416247" w:rsidP="00900CA4">
            <w:pPr>
              <w:snapToGrid w:val="0"/>
              <w:ind w:left="-70"/>
              <w:jc w:val="center"/>
              <w:rPr>
                <w:rFonts w:ascii="Verdana" w:hAnsi="Verdana"/>
                <w:b/>
              </w:rPr>
            </w:pPr>
          </w:p>
          <w:p w:rsidR="00416247" w:rsidRPr="002E7501" w:rsidRDefault="00416247" w:rsidP="00900CA4">
            <w:pPr>
              <w:ind w:left="-70"/>
              <w:jc w:val="center"/>
              <w:rPr>
                <w:rFonts w:ascii="Verdana" w:hAnsi="Verdana"/>
                <w:b/>
              </w:rPr>
            </w:pPr>
            <w:r w:rsidRPr="002E7501">
              <w:rPr>
                <w:rFonts w:ascii="Verdana" w:hAnsi="Verdana"/>
                <w:b/>
              </w:rPr>
              <w:t>Na entressafra</w:t>
            </w:r>
          </w:p>
        </w:tc>
      </w:tr>
      <w:tr w:rsidR="00416247" w:rsidRPr="002E7501" w:rsidTr="00EF0446">
        <w:trPr>
          <w:trHeight w:val="220"/>
          <w:jc w:val="center"/>
        </w:trPr>
        <w:tc>
          <w:tcPr>
            <w:tcW w:w="4678" w:type="dxa"/>
            <w:tcBorders>
              <w:left w:val="single" w:sz="8"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2881"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2075"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p>
        </w:tc>
      </w:tr>
      <w:tr w:rsidR="00416247" w:rsidRPr="002E7501" w:rsidTr="00EF0446">
        <w:trPr>
          <w:trHeight w:val="220"/>
          <w:jc w:val="center"/>
        </w:trPr>
        <w:tc>
          <w:tcPr>
            <w:tcW w:w="4678" w:type="dxa"/>
            <w:tcBorders>
              <w:left w:val="single" w:sz="8"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2881"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2075"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p>
        </w:tc>
      </w:tr>
      <w:tr w:rsidR="00416247" w:rsidRPr="002E7501" w:rsidTr="00EF0446">
        <w:trPr>
          <w:trHeight w:val="220"/>
          <w:jc w:val="center"/>
        </w:trPr>
        <w:tc>
          <w:tcPr>
            <w:tcW w:w="4678" w:type="dxa"/>
            <w:tcBorders>
              <w:left w:val="single" w:sz="8" w:space="0" w:color="000000"/>
            </w:tcBorders>
          </w:tcPr>
          <w:p w:rsidR="00416247" w:rsidRPr="002E7501" w:rsidRDefault="00416247" w:rsidP="00900CA4">
            <w:pPr>
              <w:snapToGrid w:val="0"/>
              <w:ind w:left="284" w:hanging="284"/>
              <w:rPr>
                <w:rFonts w:ascii="Verdana" w:hAnsi="Verdana"/>
              </w:rPr>
            </w:pPr>
          </w:p>
        </w:tc>
        <w:tc>
          <w:tcPr>
            <w:tcW w:w="2881"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2075"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p>
        </w:tc>
      </w:tr>
      <w:tr w:rsidR="00416247" w:rsidRPr="002E7501" w:rsidTr="00EF0446">
        <w:trPr>
          <w:trHeight w:val="220"/>
          <w:jc w:val="center"/>
        </w:trPr>
        <w:tc>
          <w:tcPr>
            <w:tcW w:w="4678" w:type="dxa"/>
            <w:tcBorders>
              <w:top w:val="single" w:sz="4" w:space="0" w:color="000000"/>
              <w:left w:val="single" w:sz="8"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2881"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2075"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p>
        </w:tc>
      </w:tr>
      <w:tr w:rsidR="00416247" w:rsidRPr="002E7501" w:rsidTr="00EF0446">
        <w:trPr>
          <w:trHeight w:val="220"/>
          <w:jc w:val="center"/>
        </w:trPr>
        <w:tc>
          <w:tcPr>
            <w:tcW w:w="4678" w:type="dxa"/>
            <w:tcBorders>
              <w:left w:val="single" w:sz="8"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2881"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2075"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p>
        </w:tc>
      </w:tr>
      <w:tr w:rsidR="00416247" w:rsidRPr="002E7501" w:rsidTr="00EF0446">
        <w:trPr>
          <w:trHeight w:val="220"/>
          <w:jc w:val="center"/>
        </w:trPr>
        <w:tc>
          <w:tcPr>
            <w:tcW w:w="4678" w:type="dxa"/>
            <w:tcBorders>
              <w:left w:val="single" w:sz="8" w:space="0" w:color="000000"/>
              <w:bottom w:val="single" w:sz="8" w:space="0" w:color="000000"/>
            </w:tcBorders>
          </w:tcPr>
          <w:p w:rsidR="00416247" w:rsidRPr="002E7501" w:rsidRDefault="00416247" w:rsidP="00900CA4">
            <w:pPr>
              <w:snapToGrid w:val="0"/>
              <w:ind w:left="284" w:hanging="284"/>
              <w:rPr>
                <w:rFonts w:ascii="Verdana" w:hAnsi="Verdana"/>
              </w:rPr>
            </w:pPr>
          </w:p>
        </w:tc>
        <w:tc>
          <w:tcPr>
            <w:tcW w:w="2881" w:type="dxa"/>
            <w:tcBorders>
              <w:left w:val="single" w:sz="4" w:space="0" w:color="000000"/>
              <w:bottom w:val="single" w:sz="8" w:space="0" w:color="000000"/>
            </w:tcBorders>
          </w:tcPr>
          <w:p w:rsidR="00416247" w:rsidRPr="002E7501" w:rsidRDefault="00416247" w:rsidP="00900CA4">
            <w:pPr>
              <w:snapToGrid w:val="0"/>
              <w:ind w:left="284" w:hanging="284"/>
              <w:rPr>
                <w:rFonts w:ascii="Verdana" w:hAnsi="Verdana"/>
              </w:rPr>
            </w:pPr>
          </w:p>
        </w:tc>
        <w:tc>
          <w:tcPr>
            <w:tcW w:w="2075" w:type="dxa"/>
            <w:tcBorders>
              <w:left w:val="single" w:sz="4" w:space="0" w:color="000000"/>
              <w:bottom w:val="single" w:sz="8" w:space="0" w:color="000000"/>
              <w:right w:val="single" w:sz="8" w:space="0" w:color="000000"/>
            </w:tcBorders>
          </w:tcPr>
          <w:p w:rsidR="00416247" w:rsidRPr="002E7501" w:rsidRDefault="00416247" w:rsidP="00900CA4">
            <w:pPr>
              <w:snapToGrid w:val="0"/>
              <w:ind w:left="284" w:hanging="284"/>
              <w:rPr>
                <w:rFonts w:ascii="Verdana" w:hAnsi="Verdana"/>
              </w:rPr>
            </w:pPr>
          </w:p>
        </w:tc>
      </w:tr>
    </w:tbl>
    <w:p w:rsidR="00416247" w:rsidRPr="002E7501" w:rsidRDefault="0012174E" w:rsidP="00D516DC">
      <w:pPr>
        <w:ind w:right="-285"/>
        <w:jc w:val="both"/>
        <w:rPr>
          <w:rFonts w:ascii="Verdana" w:hAnsi="Verdana"/>
        </w:rPr>
      </w:pPr>
      <w:r w:rsidRPr="002E7501">
        <w:rPr>
          <w:rFonts w:ascii="Verdana" w:hAnsi="Verdana"/>
        </w:rPr>
        <w:t>7</w:t>
      </w:r>
      <w:r w:rsidR="00416247" w:rsidRPr="002E7501">
        <w:rPr>
          <w:rFonts w:ascii="Verdana" w:hAnsi="Verdana"/>
        </w:rPr>
        <w:t xml:space="preserve">.4. Apresente, em anexo, o balanço hídrico do processo produtivo, indicando, em fluxograma, o volume diário de água consumida e de efluente gerado em cada etapa, incluindo </w:t>
      </w:r>
      <w:proofErr w:type="spellStart"/>
      <w:r w:rsidR="00416247" w:rsidRPr="002E7501">
        <w:rPr>
          <w:rFonts w:ascii="Verdana" w:hAnsi="Verdana"/>
        </w:rPr>
        <w:t>reciclos</w:t>
      </w:r>
      <w:proofErr w:type="spellEnd"/>
      <w:r w:rsidR="00416247" w:rsidRPr="002E7501">
        <w:rPr>
          <w:rFonts w:ascii="Verdana" w:hAnsi="Verdana"/>
        </w:rPr>
        <w:t xml:space="preserve"> e </w:t>
      </w:r>
      <w:proofErr w:type="spellStart"/>
      <w:r w:rsidR="00416247" w:rsidRPr="002E7501">
        <w:rPr>
          <w:rFonts w:ascii="Verdana" w:hAnsi="Verdana"/>
        </w:rPr>
        <w:t>reusos</w:t>
      </w:r>
      <w:proofErr w:type="spellEnd"/>
      <w:r w:rsidR="00416247" w:rsidRPr="002E7501">
        <w:rPr>
          <w:rFonts w:ascii="Verdana" w:hAnsi="Verdana"/>
        </w:rPr>
        <w:t>, se for o caso.</w:t>
      </w:r>
    </w:p>
    <w:p w:rsidR="00416247" w:rsidRPr="002E7501" w:rsidRDefault="00416247" w:rsidP="00416247">
      <w:pPr>
        <w:ind w:right="-285"/>
        <w:jc w:val="both"/>
        <w:rPr>
          <w:rFonts w:ascii="Verdana" w:hAnsi="Verdana"/>
          <w:b/>
        </w:rPr>
      </w:pPr>
      <w:r w:rsidRPr="002E7501">
        <w:rPr>
          <w:rFonts w:ascii="Verdana" w:hAnsi="Verdana"/>
          <w:b/>
        </w:rPr>
        <w:t>OBS: No caso de indústria sazonal, apresente também o balanço hídrico para a entressafra.</w:t>
      </w:r>
    </w:p>
    <w:p w:rsidR="00AA659A" w:rsidRPr="002E7501" w:rsidRDefault="00AA659A" w:rsidP="00416247">
      <w:pPr>
        <w:ind w:right="-285"/>
        <w:jc w:val="both"/>
        <w:rPr>
          <w:rFonts w:ascii="Verdana" w:hAnsi="Verdana"/>
          <w:b/>
        </w:rPr>
      </w:pPr>
    </w:p>
    <w:p w:rsidR="00416247" w:rsidRPr="002E7501" w:rsidRDefault="0012174E" w:rsidP="00D516DC">
      <w:pPr>
        <w:pStyle w:val="SubItem6-Nivel2"/>
        <w:ind w:left="1065" w:right="-285" w:hanging="1065"/>
        <w:rPr>
          <w:rFonts w:ascii="Verdana" w:hAnsi="Verdana"/>
          <w:sz w:val="20"/>
        </w:rPr>
      </w:pPr>
      <w:r w:rsidRPr="002E7501">
        <w:rPr>
          <w:rFonts w:ascii="Verdana" w:hAnsi="Verdana"/>
          <w:sz w:val="20"/>
        </w:rPr>
        <w:t>7</w:t>
      </w:r>
      <w:r w:rsidR="00416247" w:rsidRPr="002E7501">
        <w:rPr>
          <w:rFonts w:ascii="Verdana" w:hAnsi="Verdana"/>
          <w:sz w:val="20"/>
        </w:rPr>
        <w:t>.5.</w:t>
      </w:r>
      <w:r w:rsidR="00416247" w:rsidRPr="002E7501">
        <w:rPr>
          <w:rFonts w:ascii="Verdana" w:hAnsi="Verdana"/>
          <w:b/>
          <w:sz w:val="20"/>
        </w:rPr>
        <w:t xml:space="preserve"> </w:t>
      </w:r>
      <w:r w:rsidR="00416247" w:rsidRPr="002E7501">
        <w:rPr>
          <w:rFonts w:ascii="Verdana" w:hAnsi="Verdana"/>
          <w:sz w:val="20"/>
        </w:rPr>
        <w:t>Indique a vazão total de efluentes líquidos industriais:</w:t>
      </w:r>
    </w:p>
    <w:tbl>
      <w:tblPr>
        <w:tblW w:w="9685" w:type="dxa"/>
        <w:tblInd w:w="-221" w:type="dxa"/>
        <w:tblLayout w:type="fixed"/>
        <w:tblLook w:val="0000" w:firstRow="0" w:lastRow="0" w:firstColumn="0" w:lastColumn="0" w:noHBand="0" w:noVBand="0"/>
      </w:tblPr>
      <w:tblGrid>
        <w:gridCol w:w="1463"/>
        <w:gridCol w:w="2977"/>
        <w:gridCol w:w="2693"/>
        <w:gridCol w:w="2552"/>
      </w:tblGrid>
      <w:tr w:rsidR="00D516DC" w:rsidRPr="002E7501" w:rsidTr="00EF0446">
        <w:tc>
          <w:tcPr>
            <w:tcW w:w="1463" w:type="dxa"/>
            <w:tcBorders>
              <w:top w:val="single" w:sz="8" w:space="0" w:color="000000"/>
              <w:left w:val="single" w:sz="8" w:space="0" w:color="000000"/>
            </w:tcBorders>
            <w:shd w:val="clear" w:color="auto" w:fill="F2F2F2"/>
            <w:vAlign w:val="center"/>
          </w:tcPr>
          <w:p w:rsidR="00D516DC" w:rsidRPr="002E7501" w:rsidRDefault="00D516DC" w:rsidP="00900CA4">
            <w:pPr>
              <w:snapToGrid w:val="0"/>
              <w:ind w:left="236" w:hanging="236"/>
              <w:jc w:val="center"/>
              <w:rPr>
                <w:rFonts w:ascii="Verdana" w:hAnsi="Verdana"/>
                <w:b/>
              </w:rPr>
            </w:pPr>
          </w:p>
        </w:tc>
        <w:tc>
          <w:tcPr>
            <w:tcW w:w="8222" w:type="dxa"/>
            <w:gridSpan w:val="3"/>
            <w:tcBorders>
              <w:top w:val="single" w:sz="8" w:space="0" w:color="000000"/>
              <w:left w:val="single" w:sz="4" w:space="0" w:color="000000"/>
              <w:bottom w:val="single" w:sz="4" w:space="0" w:color="000000"/>
              <w:right w:val="single" w:sz="8" w:space="0" w:color="000000"/>
            </w:tcBorders>
            <w:shd w:val="clear" w:color="auto" w:fill="F2F2F2"/>
            <w:vAlign w:val="center"/>
          </w:tcPr>
          <w:p w:rsidR="00D516DC" w:rsidRPr="002E7501" w:rsidRDefault="00D516DC" w:rsidP="00900CA4">
            <w:pPr>
              <w:pStyle w:val="SubItem6-Nivel2"/>
              <w:snapToGrid w:val="0"/>
              <w:ind w:left="2040" w:hanging="1631"/>
              <w:jc w:val="center"/>
              <w:rPr>
                <w:rFonts w:ascii="Verdana" w:hAnsi="Verdana"/>
                <w:b/>
                <w:sz w:val="20"/>
              </w:rPr>
            </w:pPr>
            <w:r w:rsidRPr="002E7501">
              <w:rPr>
                <w:rFonts w:ascii="Verdana" w:hAnsi="Verdana"/>
                <w:b/>
                <w:sz w:val="20"/>
              </w:rPr>
              <w:t>Quantidade (m³/mês)</w:t>
            </w:r>
          </w:p>
        </w:tc>
      </w:tr>
      <w:tr w:rsidR="00D516DC" w:rsidRPr="002E7501" w:rsidTr="00122DDD">
        <w:trPr>
          <w:trHeight w:val="720"/>
        </w:trPr>
        <w:tc>
          <w:tcPr>
            <w:tcW w:w="1463" w:type="dxa"/>
            <w:tcBorders>
              <w:left w:val="single" w:sz="8" w:space="0" w:color="000000"/>
              <w:bottom w:val="single" w:sz="4" w:space="0" w:color="000000"/>
            </w:tcBorders>
            <w:shd w:val="clear" w:color="auto" w:fill="F2F2F2"/>
            <w:vAlign w:val="center"/>
          </w:tcPr>
          <w:p w:rsidR="00D516DC" w:rsidRPr="002E7501" w:rsidRDefault="00D516DC" w:rsidP="00900CA4">
            <w:pPr>
              <w:pStyle w:val="SubItem6-Nivel2"/>
              <w:snapToGrid w:val="0"/>
              <w:ind w:left="510" w:hanging="431"/>
              <w:jc w:val="center"/>
              <w:rPr>
                <w:rFonts w:ascii="Verdana" w:hAnsi="Verdana"/>
                <w:b/>
                <w:sz w:val="20"/>
              </w:rPr>
            </w:pPr>
            <w:r w:rsidRPr="002E7501">
              <w:rPr>
                <w:rFonts w:ascii="Verdana" w:hAnsi="Verdana"/>
                <w:b/>
                <w:sz w:val="20"/>
              </w:rPr>
              <w:t>Vazão</w:t>
            </w:r>
          </w:p>
        </w:tc>
        <w:tc>
          <w:tcPr>
            <w:tcW w:w="2977" w:type="dxa"/>
            <w:tcBorders>
              <w:left w:val="single" w:sz="4" w:space="0" w:color="000000"/>
              <w:bottom w:val="single" w:sz="4" w:space="0" w:color="000000"/>
            </w:tcBorders>
            <w:shd w:val="clear" w:color="auto" w:fill="F2F2F2"/>
            <w:vAlign w:val="center"/>
          </w:tcPr>
          <w:p w:rsidR="00D516DC" w:rsidRPr="00122DDD" w:rsidRDefault="00D516DC" w:rsidP="00900CA4">
            <w:pPr>
              <w:pStyle w:val="SubItem6-Nivel2"/>
              <w:snapToGrid w:val="0"/>
              <w:ind w:left="149" w:right="-3" w:firstLine="283"/>
              <w:jc w:val="left"/>
              <w:rPr>
                <w:rFonts w:ascii="Verdana" w:hAnsi="Verdana"/>
                <w:b/>
                <w:sz w:val="18"/>
                <w:szCs w:val="18"/>
              </w:rPr>
            </w:pPr>
            <w:r w:rsidRPr="00122DDD">
              <w:rPr>
                <w:rFonts w:ascii="Verdana" w:hAnsi="Verdana"/>
                <w:b/>
                <w:sz w:val="18"/>
                <w:szCs w:val="18"/>
              </w:rPr>
              <w:t xml:space="preserve"> Em operação normal ou durante a safra</w:t>
            </w:r>
          </w:p>
        </w:tc>
        <w:tc>
          <w:tcPr>
            <w:tcW w:w="2693" w:type="dxa"/>
            <w:tcBorders>
              <w:left w:val="single" w:sz="4" w:space="0" w:color="000000"/>
              <w:bottom w:val="single" w:sz="4" w:space="0" w:color="000000"/>
            </w:tcBorders>
            <w:shd w:val="clear" w:color="auto" w:fill="F2F2F2"/>
            <w:vAlign w:val="center"/>
          </w:tcPr>
          <w:p w:rsidR="00D516DC" w:rsidRPr="002E7501" w:rsidRDefault="00D516DC" w:rsidP="00900CA4">
            <w:pPr>
              <w:pStyle w:val="SubItem6-Nivel2"/>
              <w:snapToGrid w:val="0"/>
              <w:ind w:left="126" w:right="-3"/>
              <w:jc w:val="center"/>
              <w:rPr>
                <w:rFonts w:ascii="Verdana" w:hAnsi="Verdana"/>
                <w:b/>
                <w:sz w:val="20"/>
              </w:rPr>
            </w:pPr>
            <w:r w:rsidRPr="002E7501">
              <w:rPr>
                <w:rFonts w:ascii="Verdana" w:hAnsi="Verdana"/>
                <w:b/>
                <w:sz w:val="20"/>
              </w:rPr>
              <w:t>Em operação normal ou durante a Safra</w:t>
            </w:r>
          </w:p>
        </w:tc>
        <w:tc>
          <w:tcPr>
            <w:tcW w:w="2552" w:type="dxa"/>
            <w:tcBorders>
              <w:left w:val="single" w:sz="4" w:space="0" w:color="000000"/>
              <w:bottom w:val="single" w:sz="4" w:space="0" w:color="000000"/>
              <w:right w:val="single" w:sz="8" w:space="0" w:color="000000"/>
            </w:tcBorders>
            <w:shd w:val="clear" w:color="auto" w:fill="F2F2F2"/>
            <w:vAlign w:val="center"/>
          </w:tcPr>
          <w:p w:rsidR="00D516DC" w:rsidRPr="002E7501" w:rsidRDefault="00D516DC" w:rsidP="00900CA4">
            <w:pPr>
              <w:pStyle w:val="SubItem6-Nivel2"/>
              <w:snapToGrid w:val="0"/>
              <w:ind w:left="487" w:right="-3" w:hanging="533"/>
              <w:jc w:val="center"/>
              <w:rPr>
                <w:rFonts w:ascii="Verdana" w:hAnsi="Verdana"/>
                <w:b/>
                <w:sz w:val="20"/>
              </w:rPr>
            </w:pPr>
            <w:r w:rsidRPr="002E7501">
              <w:rPr>
                <w:rFonts w:ascii="Verdana" w:hAnsi="Verdana"/>
                <w:b/>
                <w:sz w:val="20"/>
              </w:rPr>
              <w:t>Na entressafra</w:t>
            </w:r>
          </w:p>
        </w:tc>
      </w:tr>
      <w:tr w:rsidR="00D516DC" w:rsidRPr="002E7501" w:rsidTr="00122DDD">
        <w:tc>
          <w:tcPr>
            <w:tcW w:w="1463" w:type="dxa"/>
            <w:tcBorders>
              <w:left w:val="single" w:sz="8" w:space="0" w:color="000000"/>
              <w:bottom w:val="single" w:sz="4" w:space="0" w:color="000000"/>
            </w:tcBorders>
          </w:tcPr>
          <w:p w:rsidR="00D516DC" w:rsidRPr="002E7501" w:rsidRDefault="00D516DC" w:rsidP="00900CA4">
            <w:pPr>
              <w:pStyle w:val="SubItem6-Nivel2"/>
              <w:snapToGrid w:val="0"/>
              <w:ind w:left="510" w:hanging="431"/>
              <w:jc w:val="center"/>
              <w:rPr>
                <w:rFonts w:ascii="Verdana" w:hAnsi="Verdana"/>
                <w:b/>
                <w:sz w:val="20"/>
              </w:rPr>
            </w:pPr>
            <w:r w:rsidRPr="002E7501">
              <w:rPr>
                <w:rFonts w:ascii="Verdana" w:hAnsi="Verdana"/>
                <w:b/>
                <w:sz w:val="20"/>
              </w:rPr>
              <w:t>Atual</w:t>
            </w:r>
          </w:p>
        </w:tc>
        <w:tc>
          <w:tcPr>
            <w:tcW w:w="2977" w:type="dxa"/>
            <w:tcBorders>
              <w:left w:val="single" w:sz="4" w:space="0" w:color="000000"/>
              <w:bottom w:val="single" w:sz="4" w:space="0" w:color="000000"/>
            </w:tcBorders>
          </w:tcPr>
          <w:p w:rsidR="00D516DC" w:rsidRPr="002E7501" w:rsidRDefault="00D516DC" w:rsidP="00900CA4">
            <w:pPr>
              <w:pStyle w:val="SubItem6-Nivel2"/>
              <w:snapToGrid w:val="0"/>
              <w:ind w:left="2040"/>
              <w:rPr>
                <w:rFonts w:ascii="Verdana" w:hAnsi="Verdana"/>
                <w:b/>
                <w:sz w:val="20"/>
              </w:rPr>
            </w:pPr>
          </w:p>
        </w:tc>
        <w:tc>
          <w:tcPr>
            <w:tcW w:w="5245" w:type="dxa"/>
            <w:gridSpan w:val="2"/>
            <w:tcBorders>
              <w:left w:val="single" w:sz="4" w:space="0" w:color="000000"/>
              <w:bottom w:val="single" w:sz="4" w:space="0" w:color="000000"/>
              <w:right w:val="single" w:sz="8" w:space="0" w:color="000000"/>
            </w:tcBorders>
          </w:tcPr>
          <w:p w:rsidR="00D516DC" w:rsidRPr="002E7501" w:rsidRDefault="00D516DC" w:rsidP="00900CA4">
            <w:pPr>
              <w:pStyle w:val="SubItem6-Nivel2"/>
              <w:snapToGrid w:val="0"/>
              <w:ind w:left="2040"/>
              <w:rPr>
                <w:rFonts w:ascii="Verdana" w:hAnsi="Verdana"/>
                <w:b/>
                <w:sz w:val="20"/>
              </w:rPr>
            </w:pPr>
          </w:p>
        </w:tc>
      </w:tr>
      <w:tr w:rsidR="00D516DC" w:rsidRPr="002E7501" w:rsidTr="00122DDD">
        <w:trPr>
          <w:trHeight w:val="70"/>
        </w:trPr>
        <w:tc>
          <w:tcPr>
            <w:tcW w:w="1463" w:type="dxa"/>
            <w:tcBorders>
              <w:left w:val="single" w:sz="8" w:space="0" w:color="000000"/>
              <w:bottom w:val="single" w:sz="8" w:space="0" w:color="000000"/>
            </w:tcBorders>
          </w:tcPr>
          <w:p w:rsidR="00D516DC" w:rsidRPr="002E7501" w:rsidRDefault="00D516DC" w:rsidP="00900CA4">
            <w:pPr>
              <w:pStyle w:val="SubItem6-Nivel2"/>
              <w:snapToGrid w:val="0"/>
              <w:ind w:left="510" w:hanging="289"/>
              <w:jc w:val="center"/>
              <w:rPr>
                <w:rFonts w:ascii="Verdana" w:hAnsi="Verdana"/>
                <w:b/>
                <w:sz w:val="20"/>
              </w:rPr>
            </w:pPr>
            <w:r w:rsidRPr="002E7501">
              <w:rPr>
                <w:rFonts w:ascii="Verdana" w:hAnsi="Verdana"/>
                <w:b/>
                <w:sz w:val="20"/>
              </w:rPr>
              <w:t>Máxima</w:t>
            </w:r>
          </w:p>
        </w:tc>
        <w:tc>
          <w:tcPr>
            <w:tcW w:w="2977" w:type="dxa"/>
            <w:tcBorders>
              <w:left w:val="single" w:sz="4" w:space="0" w:color="000000"/>
              <w:bottom w:val="single" w:sz="8" w:space="0" w:color="000000"/>
            </w:tcBorders>
          </w:tcPr>
          <w:p w:rsidR="00D516DC" w:rsidRPr="002E7501" w:rsidRDefault="00D516DC" w:rsidP="00900CA4">
            <w:pPr>
              <w:pStyle w:val="SubItem6-Nivel2"/>
              <w:snapToGrid w:val="0"/>
              <w:ind w:left="2040"/>
              <w:rPr>
                <w:rFonts w:ascii="Verdana" w:hAnsi="Verdana"/>
                <w:b/>
                <w:sz w:val="20"/>
              </w:rPr>
            </w:pPr>
          </w:p>
        </w:tc>
        <w:tc>
          <w:tcPr>
            <w:tcW w:w="5245" w:type="dxa"/>
            <w:gridSpan w:val="2"/>
            <w:tcBorders>
              <w:left w:val="single" w:sz="4" w:space="0" w:color="000000"/>
              <w:bottom w:val="single" w:sz="8" w:space="0" w:color="000000"/>
              <w:right w:val="single" w:sz="8" w:space="0" w:color="000000"/>
            </w:tcBorders>
          </w:tcPr>
          <w:p w:rsidR="00D516DC" w:rsidRPr="002E7501" w:rsidRDefault="00D516DC" w:rsidP="00900CA4">
            <w:pPr>
              <w:pStyle w:val="SubItem6-Nivel2"/>
              <w:snapToGrid w:val="0"/>
              <w:ind w:left="2040"/>
              <w:rPr>
                <w:rFonts w:ascii="Verdana" w:hAnsi="Verdana"/>
                <w:b/>
                <w:sz w:val="20"/>
              </w:rPr>
            </w:pPr>
          </w:p>
        </w:tc>
      </w:tr>
    </w:tbl>
    <w:p w:rsidR="00416247" w:rsidRPr="002E7501" w:rsidRDefault="00416247" w:rsidP="00416247">
      <w:pPr>
        <w:pStyle w:val="TextoexplicativodeSubttulo"/>
        <w:ind w:left="0"/>
        <w:rPr>
          <w:rFonts w:ascii="Verdana" w:hAnsi="Verdana"/>
          <w:sz w:val="20"/>
        </w:rPr>
      </w:pPr>
      <w:r w:rsidRPr="002E7501">
        <w:rPr>
          <w:rFonts w:ascii="Verdana" w:hAnsi="Verdana"/>
          <w:sz w:val="20"/>
        </w:rPr>
        <w:t>OBS: Para a vazão máxima, considere a capacidade máxima de produção da indústria.</w:t>
      </w:r>
    </w:p>
    <w:p w:rsidR="00416247" w:rsidRPr="002E7501" w:rsidRDefault="0012174E" w:rsidP="00D516DC">
      <w:pPr>
        <w:pStyle w:val="SubItem6-Nivel2"/>
        <w:ind w:left="510" w:hanging="510"/>
        <w:rPr>
          <w:rFonts w:ascii="Verdana" w:hAnsi="Verdana"/>
        </w:rPr>
      </w:pPr>
      <w:r w:rsidRPr="002E7501">
        <w:rPr>
          <w:rFonts w:ascii="Verdana" w:hAnsi="Verdana"/>
          <w:sz w:val="20"/>
        </w:rPr>
        <w:t>7</w:t>
      </w:r>
      <w:r w:rsidR="00416247" w:rsidRPr="002E7501">
        <w:rPr>
          <w:rFonts w:ascii="Verdana" w:hAnsi="Verdana"/>
          <w:sz w:val="20"/>
        </w:rPr>
        <w:t xml:space="preserve">.6. A indústria possui algum tipo de sistema de tratamento para os efluentes líquidos industriais gerados? </w:t>
      </w:r>
      <w:r w:rsidR="00D516DC">
        <w:rPr>
          <w:rFonts w:ascii="Verdana" w:hAnsi="Verdana"/>
          <w:sz w:val="20"/>
        </w:rPr>
        <w:t xml:space="preserve">   </w:t>
      </w:r>
      <w:r w:rsidR="00416247" w:rsidRPr="002E7501">
        <w:rPr>
          <w:rFonts w:ascii="Verdana" w:hAnsi="Verdana"/>
        </w:rPr>
        <w:t xml:space="preserve">  </w:t>
      </w:r>
      <w:r w:rsidR="00416247" w:rsidRPr="002E7501">
        <w:rPr>
          <w:rFonts w:ascii="Verdana" w:hAnsi="Verdana"/>
        </w:rPr>
        <w:tab/>
        <w:t xml:space="preserve">              Sim </w:t>
      </w:r>
      <w:bookmarkStart w:id="39" w:name="Selecionar38"/>
      <w:r w:rsidR="00833F76" w:rsidRPr="002E7501">
        <w:rPr>
          <w:rFonts w:ascii="Verdana" w:hAnsi="Verdana"/>
        </w:rPr>
        <w:fldChar w:fldCharType="begin">
          <w:ffData>
            <w:name w:val="Selecionar38"/>
            <w:enabled/>
            <w:calcOnExit w:val="0"/>
            <w:checkBox>
              <w:sizeAuto/>
              <w:default w:val="0"/>
            </w:checkBox>
          </w:ffData>
        </w:fldChar>
      </w:r>
      <w:r w:rsidR="00416247" w:rsidRPr="002E7501">
        <w:rPr>
          <w:rFonts w:ascii="Verdana" w:hAnsi="Verdana"/>
        </w:rPr>
        <w:instrText xml:space="preserve"> FORMCHECKBOX </w:instrText>
      </w:r>
      <w:r w:rsidR="00833F76" w:rsidRPr="002E7501">
        <w:rPr>
          <w:rFonts w:ascii="Verdana" w:hAnsi="Verdana"/>
        </w:rPr>
      </w:r>
      <w:r w:rsidR="00833F76" w:rsidRPr="002E7501">
        <w:rPr>
          <w:rFonts w:ascii="Verdana" w:hAnsi="Verdana"/>
        </w:rPr>
        <w:fldChar w:fldCharType="end"/>
      </w:r>
      <w:bookmarkEnd w:id="39"/>
      <w:r w:rsidR="00416247" w:rsidRPr="002E7501">
        <w:rPr>
          <w:rFonts w:ascii="Verdana" w:hAnsi="Verdana"/>
        </w:rPr>
        <w:t xml:space="preserve"> Não </w:t>
      </w:r>
      <w:bookmarkStart w:id="40" w:name="Selecionar39"/>
      <w:r w:rsidR="00833F76" w:rsidRPr="002E7501">
        <w:rPr>
          <w:rFonts w:ascii="Verdana" w:hAnsi="Verdana"/>
        </w:rPr>
        <w:fldChar w:fldCharType="begin">
          <w:ffData>
            <w:name w:val="Selecionar39"/>
            <w:enabled/>
            <w:calcOnExit w:val="0"/>
            <w:checkBox>
              <w:sizeAuto/>
              <w:default w:val="0"/>
            </w:checkBox>
          </w:ffData>
        </w:fldChar>
      </w:r>
      <w:r w:rsidR="00416247" w:rsidRPr="002E7501">
        <w:rPr>
          <w:rFonts w:ascii="Verdana" w:hAnsi="Verdana"/>
        </w:rPr>
        <w:instrText xml:space="preserve"> FORMCHECKBOX </w:instrText>
      </w:r>
      <w:r w:rsidR="00833F76" w:rsidRPr="002E7501">
        <w:rPr>
          <w:rFonts w:ascii="Verdana" w:hAnsi="Verdana"/>
        </w:rPr>
      </w:r>
      <w:r w:rsidR="00833F76" w:rsidRPr="002E7501">
        <w:rPr>
          <w:rFonts w:ascii="Verdana" w:hAnsi="Verdana"/>
        </w:rPr>
        <w:fldChar w:fldCharType="end"/>
      </w:r>
      <w:bookmarkEnd w:id="40"/>
    </w:p>
    <w:p w:rsidR="00416247" w:rsidRPr="002E7501" w:rsidRDefault="00416247" w:rsidP="00416247">
      <w:pPr>
        <w:ind w:left="284" w:hanging="284"/>
        <w:rPr>
          <w:rFonts w:ascii="Verdana" w:hAnsi="Verdana"/>
        </w:rPr>
      </w:pPr>
      <w:r w:rsidRPr="002E7501">
        <w:rPr>
          <w:rFonts w:ascii="Verdana" w:hAnsi="Verdana"/>
        </w:rPr>
        <w:tab/>
      </w:r>
      <w:r w:rsidRPr="002E7501">
        <w:rPr>
          <w:rFonts w:ascii="Verdana" w:hAnsi="Verdana"/>
        </w:rPr>
        <w:tab/>
      </w:r>
    </w:p>
    <w:p w:rsidR="00416247" w:rsidRPr="002E7501" w:rsidRDefault="00D516DC" w:rsidP="0012174E">
      <w:pPr>
        <w:pStyle w:val="SubtitulosNivel35"/>
        <w:tabs>
          <w:tab w:val="left" w:pos="710"/>
          <w:tab w:val="left" w:pos="993"/>
        </w:tabs>
        <w:ind w:left="0"/>
        <w:rPr>
          <w:rFonts w:ascii="Verdana" w:hAnsi="Verdana"/>
          <w:sz w:val="20"/>
        </w:rPr>
      </w:pPr>
      <w:r>
        <w:rPr>
          <w:rFonts w:ascii="Verdana" w:hAnsi="Verdana" w:cs="Arial"/>
          <w:sz w:val="20"/>
        </w:rPr>
        <w:t>7</w:t>
      </w:r>
      <w:r w:rsidR="0012174E" w:rsidRPr="002E7501">
        <w:rPr>
          <w:rFonts w:ascii="Verdana" w:hAnsi="Verdana" w:cs="Arial"/>
          <w:sz w:val="20"/>
        </w:rPr>
        <w:t>.7.</w:t>
      </w:r>
      <w:r w:rsidR="00416247" w:rsidRPr="002E7501">
        <w:rPr>
          <w:rFonts w:ascii="Verdana" w:hAnsi="Verdana" w:cs="Arial"/>
          <w:sz w:val="20"/>
        </w:rPr>
        <w:t xml:space="preserve"> Caso a resposta anterior seja afirmativa, apresente croqui do(s) sistema(s) de tratamento existente(s)</w:t>
      </w:r>
      <w:r w:rsidR="00416247" w:rsidRPr="002E7501">
        <w:rPr>
          <w:rFonts w:ascii="Verdana" w:hAnsi="Verdana" w:cs="Arial"/>
          <w:color w:val="FF0000"/>
          <w:sz w:val="20"/>
        </w:rPr>
        <w:t xml:space="preserve"> </w:t>
      </w:r>
      <w:r w:rsidR="00416247" w:rsidRPr="002E7501">
        <w:rPr>
          <w:rFonts w:ascii="Verdana" w:hAnsi="Verdana" w:cs="Arial"/>
          <w:sz w:val="20"/>
        </w:rPr>
        <w:t>para os efluentes líquidos</w:t>
      </w:r>
      <w:r w:rsidR="00416247" w:rsidRPr="002E7501">
        <w:rPr>
          <w:rFonts w:ascii="Verdana" w:hAnsi="Verdana"/>
          <w:sz w:val="20"/>
        </w:rPr>
        <w:t xml:space="preserve"> gerados e indique, no mesmo, todas as entradas e saídas dos efluentes em cada etapa do sistema e eventuais pontos de reuso/reciclo (se for o caso).</w:t>
      </w:r>
    </w:p>
    <w:tbl>
      <w:tblPr>
        <w:tblW w:w="0" w:type="auto"/>
        <w:tblInd w:w="-20" w:type="dxa"/>
        <w:tblLayout w:type="fixed"/>
        <w:tblLook w:val="0000" w:firstRow="0" w:lastRow="0" w:firstColumn="0" w:lastColumn="0" w:noHBand="0" w:noVBand="0"/>
      </w:tblPr>
      <w:tblGrid>
        <w:gridCol w:w="9269"/>
      </w:tblGrid>
      <w:tr w:rsidR="00416247" w:rsidRPr="002E7501" w:rsidTr="00C87CA2">
        <w:trPr>
          <w:trHeight w:val="3812"/>
        </w:trPr>
        <w:tc>
          <w:tcPr>
            <w:tcW w:w="9269" w:type="dxa"/>
            <w:tcBorders>
              <w:top w:val="single" w:sz="4" w:space="0" w:color="000000"/>
              <w:left w:val="single" w:sz="4" w:space="0" w:color="000000"/>
              <w:bottom w:val="single" w:sz="4" w:space="0" w:color="000000"/>
              <w:right w:val="single" w:sz="4" w:space="0" w:color="000000"/>
            </w:tcBorders>
          </w:tcPr>
          <w:p w:rsidR="00416247" w:rsidRPr="002E7501" w:rsidRDefault="00416247" w:rsidP="00900CA4">
            <w:pPr>
              <w:pStyle w:val="SubtitulosNivel35"/>
              <w:ind w:left="2498"/>
              <w:rPr>
                <w:rFonts w:ascii="Verdana" w:hAnsi="Verdana"/>
                <w:sz w:val="20"/>
              </w:rPr>
            </w:pPr>
          </w:p>
        </w:tc>
      </w:tr>
    </w:tbl>
    <w:p w:rsidR="00416247" w:rsidRDefault="00416247" w:rsidP="00416247">
      <w:pPr>
        <w:pStyle w:val="SubtitulosNivel35"/>
        <w:ind w:left="3349"/>
        <w:rPr>
          <w:rFonts w:ascii="Verdana" w:hAnsi="Verdana"/>
          <w:sz w:val="20"/>
        </w:rPr>
      </w:pPr>
    </w:p>
    <w:p w:rsidR="00C87CA2" w:rsidRDefault="00C87CA2" w:rsidP="00416247">
      <w:pPr>
        <w:pStyle w:val="SubtitulosNivel35"/>
        <w:ind w:left="3349"/>
        <w:rPr>
          <w:rFonts w:ascii="Verdana" w:hAnsi="Verdana"/>
          <w:sz w:val="20"/>
        </w:rPr>
      </w:pPr>
    </w:p>
    <w:p w:rsidR="00C87CA2" w:rsidRPr="002E7501" w:rsidRDefault="00C87CA2" w:rsidP="00416247">
      <w:pPr>
        <w:pStyle w:val="SubtitulosNivel35"/>
        <w:ind w:left="3349"/>
        <w:rPr>
          <w:rFonts w:ascii="Verdana" w:hAnsi="Verdana"/>
          <w:sz w:val="20"/>
        </w:rPr>
      </w:pPr>
    </w:p>
    <w:p w:rsidR="00416247" w:rsidRPr="002E7501" w:rsidRDefault="0012174E" w:rsidP="00122DDD">
      <w:pPr>
        <w:pStyle w:val="SubItem6-Nivel2"/>
        <w:ind w:left="1050" w:hanging="1050"/>
        <w:rPr>
          <w:rFonts w:ascii="Verdana" w:hAnsi="Verdana"/>
          <w:sz w:val="20"/>
        </w:rPr>
      </w:pPr>
      <w:r w:rsidRPr="002E7501">
        <w:rPr>
          <w:rFonts w:ascii="Verdana" w:hAnsi="Verdana"/>
          <w:sz w:val="20"/>
        </w:rPr>
        <w:lastRenderedPageBreak/>
        <w:t>7</w:t>
      </w:r>
      <w:r w:rsidR="00416247" w:rsidRPr="002E7501">
        <w:rPr>
          <w:rFonts w:ascii="Verdana" w:hAnsi="Verdana"/>
          <w:sz w:val="20"/>
        </w:rPr>
        <w:t xml:space="preserve">.8. Existem </w:t>
      </w:r>
      <w:r w:rsidR="00D516DC" w:rsidRPr="002E7501">
        <w:rPr>
          <w:rFonts w:ascii="Verdana" w:hAnsi="Verdana"/>
          <w:sz w:val="20"/>
        </w:rPr>
        <w:t>medidor</w:t>
      </w:r>
      <w:r w:rsidR="00416247" w:rsidRPr="002E7501">
        <w:rPr>
          <w:rFonts w:ascii="Verdana" w:hAnsi="Verdana"/>
          <w:sz w:val="20"/>
        </w:rPr>
        <w:t xml:space="preserve">es de vazão para os efluentes líquidos industriais? </w:t>
      </w:r>
      <w:r w:rsidR="00122DDD">
        <w:rPr>
          <w:rFonts w:ascii="Verdana" w:hAnsi="Verdana"/>
          <w:sz w:val="20"/>
        </w:rPr>
        <w:t xml:space="preserve"> </w:t>
      </w:r>
      <w:r w:rsidR="00416247" w:rsidRPr="002E7501">
        <w:rPr>
          <w:rFonts w:ascii="Verdana" w:hAnsi="Verdana"/>
          <w:sz w:val="20"/>
        </w:rPr>
        <w:t xml:space="preserve">Sim  </w:t>
      </w:r>
      <w:bookmarkStart w:id="41" w:name="Selecionar51"/>
      <w:r w:rsidR="00833F76" w:rsidRPr="002E7501">
        <w:rPr>
          <w:rFonts w:ascii="Verdana" w:hAnsi="Verdana"/>
          <w:sz w:val="20"/>
        </w:rPr>
        <w:fldChar w:fldCharType="begin">
          <w:ffData>
            <w:name w:val="Selecionar51"/>
            <w:enabled/>
            <w:calcOnExit w:val="0"/>
            <w:checkBox>
              <w:sizeAuto/>
              <w:default w:val="0"/>
            </w:checkBox>
          </w:ffData>
        </w:fldChar>
      </w:r>
      <w:r w:rsidR="00416247" w:rsidRPr="002E7501">
        <w:rPr>
          <w:rFonts w:ascii="Verdana" w:hAnsi="Verdana"/>
          <w:sz w:val="20"/>
        </w:rPr>
        <w:instrText xml:space="preserve"> FORMCHECKBOX </w:instrText>
      </w:r>
      <w:r w:rsidR="00833F76" w:rsidRPr="002E7501">
        <w:rPr>
          <w:rFonts w:ascii="Verdana" w:hAnsi="Verdana"/>
          <w:sz w:val="20"/>
        </w:rPr>
      </w:r>
      <w:r w:rsidR="00833F76" w:rsidRPr="002E7501">
        <w:rPr>
          <w:rFonts w:ascii="Verdana" w:hAnsi="Verdana"/>
          <w:sz w:val="20"/>
        </w:rPr>
        <w:fldChar w:fldCharType="end"/>
      </w:r>
      <w:bookmarkEnd w:id="41"/>
      <w:r w:rsidR="00416247" w:rsidRPr="002E7501">
        <w:rPr>
          <w:rFonts w:ascii="Verdana" w:hAnsi="Verdana"/>
          <w:sz w:val="20"/>
        </w:rPr>
        <w:t xml:space="preserve">   Não </w:t>
      </w:r>
      <w:bookmarkStart w:id="42" w:name="Selecionar52"/>
      <w:r w:rsidR="00833F76" w:rsidRPr="002E7501">
        <w:rPr>
          <w:rFonts w:ascii="Verdana" w:hAnsi="Verdana"/>
          <w:sz w:val="20"/>
        </w:rPr>
        <w:fldChar w:fldCharType="begin">
          <w:ffData>
            <w:name w:val="Selecionar52"/>
            <w:enabled/>
            <w:calcOnExit w:val="0"/>
            <w:checkBox>
              <w:sizeAuto/>
              <w:default w:val="0"/>
            </w:checkBox>
          </w:ffData>
        </w:fldChar>
      </w:r>
      <w:r w:rsidR="00416247" w:rsidRPr="002E7501">
        <w:rPr>
          <w:rFonts w:ascii="Verdana" w:hAnsi="Verdana"/>
          <w:sz w:val="20"/>
        </w:rPr>
        <w:instrText xml:space="preserve"> FORMCHECKBOX </w:instrText>
      </w:r>
      <w:r w:rsidR="00833F76" w:rsidRPr="002E7501">
        <w:rPr>
          <w:rFonts w:ascii="Verdana" w:hAnsi="Verdana"/>
          <w:sz w:val="20"/>
        </w:rPr>
      </w:r>
      <w:r w:rsidR="00833F76" w:rsidRPr="002E7501">
        <w:rPr>
          <w:rFonts w:ascii="Verdana" w:hAnsi="Verdana"/>
          <w:sz w:val="20"/>
        </w:rPr>
        <w:fldChar w:fldCharType="end"/>
      </w:r>
      <w:bookmarkEnd w:id="42"/>
    </w:p>
    <w:p w:rsidR="00416247" w:rsidRPr="002E7501" w:rsidRDefault="00416247" w:rsidP="00D516DC">
      <w:pPr>
        <w:pStyle w:val="TextoexplicativodeSubttulo"/>
        <w:ind w:left="0"/>
        <w:rPr>
          <w:rFonts w:ascii="Verdana" w:hAnsi="Verdana"/>
          <w:sz w:val="20"/>
        </w:rPr>
      </w:pPr>
      <w:r w:rsidRPr="002E7501">
        <w:rPr>
          <w:rFonts w:ascii="Verdana" w:hAnsi="Verdana"/>
          <w:sz w:val="20"/>
        </w:rPr>
        <w:t xml:space="preserve">Se a resposta for afirmativa, indique os </w:t>
      </w:r>
      <w:proofErr w:type="spellStart"/>
      <w:r w:rsidRPr="002E7501">
        <w:rPr>
          <w:rFonts w:ascii="Verdana" w:hAnsi="Verdana"/>
          <w:sz w:val="20"/>
        </w:rPr>
        <w:t>localis</w:t>
      </w:r>
      <w:proofErr w:type="spellEnd"/>
      <w:r w:rsidRPr="002E7501">
        <w:rPr>
          <w:rFonts w:ascii="Verdana" w:hAnsi="Verdana"/>
          <w:sz w:val="20"/>
        </w:rPr>
        <w:t xml:space="preserve"> onde se encontram e os tipos de medidores:_______________</w:t>
      </w:r>
      <w:r w:rsidR="00122DDD">
        <w:rPr>
          <w:rFonts w:ascii="Verdana" w:hAnsi="Verdana"/>
          <w:sz w:val="20"/>
        </w:rPr>
        <w:t>_______</w:t>
      </w:r>
      <w:r w:rsidRPr="002E7501">
        <w:rPr>
          <w:rFonts w:ascii="Verdana" w:hAnsi="Verdana"/>
          <w:sz w:val="20"/>
        </w:rPr>
        <w:t>______________________________</w:t>
      </w:r>
      <w:r w:rsidR="00D516DC">
        <w:rPr>
          <w:rFonts w:ascii="Verdana" w:hAnsi="Verdana"/>
          <w:sz w:val="20"/>
        </w:rPr>
        <w:t>____________</w:t>
      </w:r>
      <w:r w:rsidRPr="002E7501">
        <w:rPr>
          <w:rFonts w:ascii="Verdana" w:hAnsi="Verdana"/>
          <w:sz w:val="20"/>
        </w:rPr>
        <w:t>__</w:t>
      </w:r>
    </w:p>
    <w:p w:rsidR="00416247" w:rsidRPr="002E7501" w:rsidRDefault="00416247" w:rsidP="00416247">
      <w:pPr>
        <w:rPr>
          <w:rFonts w:ascii="Verdana" w:hAnsi="Verdana"/>
        </w:rPr>
      </w:pPr>
    </w:p>
    <w:p w:rsidR="00416247" w:rsidRPr="002E7501" w:rsidRDefault="0012174E" w:rsidP="00D516DC">
      <w:pPr>
        <w:pStyle w:val="SubtituloNivel36"/>
        <w:tabs>
          <w:tab w:val="clear" w:pos="397"/>
        </w:tabs>
        <w:ind w:left="1245" w:hanging="1245"/>
        <w:rPr>
          <w:rFonts w:ascii="Verdana" w:hAnsi="Verdana"/>
          <w:sz w:val="20"/>
        </w:rPr>
      </w:pPr>
      <w:r w:rsidRPr="002E7501">
        <w:rPr>
          <w:rFonts w:ascii="Verdana" w:hAnsi="Verdana"/>
          <w:sz w:val="20"/>
        </w:rPr>
        <w:t>7</w:t>
      </w:r>
      <w:r w:rsidR="00416247" w:rsidRPr="002E7501">
        <w:rPr>
          <w:rFonts w:ascii="Verdana" w:hAnsi="Verdana"/>
          <w:sz w:val="20"/>
        </w:rPr>
        <w:t xml:space="preserve">.9. Ocorre reuso/reciclo dos efluentes? Sim  </w:t>
      </w:r>
      <w:bookmarkStart w:id="43" w:name="Selecionar53"/>
      <w:r w:rsidR="00833F76" w:rsidRPr="002E7501">
        <w:rPr>
          <w:rFonts w:ascii="Verdana" w:hAnsi="Verdana"/>
          <w:sz w:val="20"/>
        </w:rPr>
        <w:fldChar w:fldCharType="begin">
          <w:ffData>
            <w:name w:val="Selecionar53"/>
            <w:enabled/>
            <w:calcOnExit w:val="0"/>
            <w:checkBox>
              <w:sizeAuto/>
              <w:default w:val="0"/>
            </w:checkBox>
          </w:ffData>
        </w:fldChar>
      </w:r>
      <w:r w:rsidR="00416247" w:rsidRPr="002E7501">
        <w:rPr>
          <w:rFonts w:ascii="Verdana" w:hAnsi="Verdana"/>
          <w:sz w:val="20"/>
        </w:rPr>
        <w:instrText xml:space="preserve"> FORMCHECKBOX </w:instrText>
      </w:r>
      <w:r w:rsidR="00833F76" w:rsidRPr="002E7501">
        <w:rPr>
          <w:rFonts w:ascii="Verdana" w:hAnsi="Verdana"/>
          <w:sz w:val="20"/>
        </w:rPr>
      </w:r>
      <w:r w:rsidR="00833F76" w:rsidRPr="002E7501">
        <w:rPr>
          <w:rFonts w:ascii="Verdana" w:hAnsi="Verdana"/>
          <w:sz w:val="20"/>
        </w:rPr>
        <w:fldChar w:fldCharType="end"/>
      </w:r>
      <w:bookmarkEnd w:id="43"/>
      <w:r w:rsidR="00416247" w:rsidRPr="002E7501">
        <w:rPr>
          <w:rFonts w:ascii="Verdana" w:hAnsi="Verdana"/>
          <w:sz w:val="20"/>
        </w:rPr>
        <w:t xml:space="preserve">  Não </w:t>
      </w:r>
      <w:bookmarkStart w:id="44" w:name="Selecionar54"/>
      <w:r w:rsidR="00833F76" w:rsidRPr="002E7501">
        <w:rPr>
          <w:rFonts w:ascii="Verdana" w:hAnsi="Verdana"/>
          <w:sz w:val="20"/>
        </w:rPr>
        <w:fldChar w:fldCharType="begin">
          <w:ffData>
            <w:name w:val="Selecionar54"/>
            <w:enabled/>
            <w:calcOnExit w:val="0"/>
            <w:checkBox>
              <w:sizeAuto/>
              <w:default w:val="0"/>
            </w:checkBox>
          </w:ffData>
        </w:fldChar>
      </w:r>
      <w:r w:rsidR="00416247" w:rsidRPr="002E7501">
        <w:rPr>
          <w:rFonts w:ascii="Verdana" w:hAnsi="Verdana"/>
          <w:sz w:val="20"/>
        </w:rPr>
        <w:instrText xml:space="preserve"> FORMCHECKBOX </w:instrText>
      </w:r>
      <w:r w:rsidR="00833F76" w:rsidRPr="002E7501">
        <w:rPr>
          <w:rFonts w:ascii="Verdana" w:hAnsi="Verdana"/>
          <w:sz w:val="20"/>
        </w:rPr>
      </w:r>
      <w:r w:rsidR="00833F76" w:rsidRPr="002E7501">
        <w:rPr>
          <w:rFonts w:ascii="Verdana" w:hAnsi="Verdana"/>
          <w:sz w:val="20"/>
        </w:rPr>
        <w:fldChar w:fldCharType="end"/>
      </w:r>
      <w:bookmarkEnd w:id="44"/>
    </w:p>
    <w:p w:rsidR="00416247" w:rsidRPr="002E7501" w:rsidRDefault="00416247" w:rsidP="00D516DC">
      <w:pPr>
        <w:pStyle w:val="TextoexplicativodeSubttulo"/>
        <w:ind w:left="426" w:hanging="426"/>
        <w:rPr>
          <w:rFonts w:ascii="Verdana" w:hAnsi="Verdana"/>
          <w:b/>
          <w:i/>
          <w:sz w:val="20"/>
        </w:rPr>
      </w:pPr>
      <w:r w:rsidRPr="002E7501">
        <w:rPr>
          <w:rFonts w:ascii="Verdana" w:hAnsi="Verdana"/>
          <w:sz w:val="20"/>
        </w:rPr>
        <w:t>Se a resposta for afirmativa, indique a forma de reuso/reciclo:</w:t>
      </w:r>
      <w:r w:rsidR="00D516DC">
        <w:rPr>
          <w:rFonts w:ascii="Verdana" w:hAnsi="Verdana"/>
          <w:sz w:val="20"/>
        </w:rPr>
        <w:t xml:space="preserve"> </w:t>
      </w:r>
      <w:r w:rsidR="00122DDD">
        <w:rPr>
          <w:rFonts w:ascii="Verdana" w:hAnsi="Verdana"/>
          <w:sz w:val="20"/>
        </w:rPr>
        <w:t xml:space="preserve">  </w:t>
      </w:r>
      <w:r w:rsidRPr="002E7501">
        <w:rPr>
          <w:rFonts w:ascii="Verdana" w:hAnsi="Verdana"/>
          <w:sz w:val="20"/>
        </w:rPr>
        <w:t xml:space="preserve">Total </w:t>
      </w:r>
      <w:r w:rsidR="00833F76" w:rsidRPr="002E7501">
        <w:rPr>
          <w:rFonts w:ascii="Verdana" w:hAnsi="Verdana"/>
          <w:sz w:val="20"/>
        </w:rPr>
        <w:fldChar w:fldCharType="begin">
          <w:ffData>
            <w:name w:val="Selecionar53"/>
            <w:enabled/>
            <w:calcOnExit w:val="0"/>
            <w:checkBox>
              <w:sizeAuto/>
              <w:default w:val="0"/>
            </w:checkBox>
          </w:ffData>
        </w:fldChar>
      </w:r>
      <w:r w:rsidRPr="002E7501">
        <w:rPr>
          <w:rFonts w:ascii="Verdana" w:hAnsi="Verdana"/>
          <w:sz w:val="20"/>
        </w:rPr>
        <w:instrText xml:space="preserve"> FORMCHECKBOX </w:instrText>
      </w:r>
      <w:r w:rsidR="00833F76" w:rsidRPr="002E7501">
        <w:rPr>
          <w:rFonts w:ascii="Verdana" w:hAnsi="Verdana"/>
          <w:sz w:val="20"/>
        </w:rPr>
      </w:r>
      <w:r w:rsidR="00833F76" w:rsidRPr="002E7501">
        <w:rPr>
          <w:rFonts w:ascii="Verdana" w:hAnsi="Verdana"/>
          <w:sz w:val="20"/>
        </w:rPr>
        <w:fldChar w:fldCharType="end"/>
      </w:r>
      <w:r w:rsidRPr="002E7501">
        <w:rPr>
          <w:rFonts w:ascii="Verdana" w:hAnsi="Verdana"/>
          <w:sz w:val="20"/>
        </w:rPr>
        <w:t xml:space="preserve">      Parcial </w:t>
      </w:r>
      <w:r w:rsidR="00833F76" w:rsidRPr="002E7501">
        <w:rPr>
          <w:rFonts w:ascii="Verdana" w:hAnsi="Verdana"/>
          <w:sz w:val="20"/>
        </w:rPr>
        <w:fldChar w:fldCharType="begin">
          <w:ffData>
            <w:name w:val="Selecionar54"/>
            <w:enabled/>
            <w:calcOnExit w:val="0"/>
            <w:checkBox>
              <w:sizeAuto/>
              <w:default w:val="0"/>
            </w:checkBox>
          </w:ffData>
        </w:fldChar>
      </w:r>
      <w:r w:rsidRPr="002E7501">
        <w:rPr>
          <w:rFonts w:ascii="Verdana" w:hAnsi="Verdana"/>
          <w:sz w:val="20"/>
        </w:rPr>
        <w:instrText xml:space="preserve"> FORMCHECKBOX </w:instrText>
      </w:r>
      <w:r w:rsidR="00833F76" w:rsidRPr="002E7501">
        <w:rPr>
          <w:rFonts w:ascii="Verdana" w:hAnsi="Verdana"/>
          <w:sz w:val="20"/>
        </w:rPr>
      </w:r>
      <w:r w:rsidR="00833F76" w:rsidRPr="002E7501">
        <w:rPr>
          <w:rFonts w:ascii="Verdana" w:hAnsi="Verdana"/>
          <w:sz w:val="20"/>
        </w:rPr>
        <w:fldChar w:fldCharType="end"/>
      </w:r>
    </w:p>
    <w:p w:rsidR="00416247" w:rsidRPr="002E7501" w:rsidRDefault="00416247" w:rsidP="00D516DC">
      <w:pPr>
        <w:pStyle w:val="SubtituloNivel36"/>
        <w:tabs>
          <w:tab w:val="clear" w:pos="397"/>
        </w:tabs>
        <w:ind w:left="0"/>
        <w:rPr>
          <w:rFonts w:ascii="Verdana" w:hAnsi="Verdana"/>
          <w:b/>
          <w:i/>
          <w:sz w:val="20"/>
        </w:rPr>
      </w:pPr>
      <w:r w:rsidRPr="002E7501">
        <w:rPr>
          <w:rFonts w:ascii="Verdana" w:hAnsi="Verdana"/>
          <w:b/>
          <w:i/>
          <w:sz w:val="20"/>
        </w:rPr>
        <w:t>OBS: Caso a indústria reuse/recicle efluentes líquidos industriais, responda os itens 6.2.9.1 e 6.2.9.2.</w:t>
      </w:r>
    </w:p>
    <w:p w:rsidR="00D516DC" w:rsidRDefault="00D516DC" w:rsidP="00416247">
      <w:pPr>
        <w:pStyle w:val="SubItem6-Nivel2"/>
        <w:ind w:left="1035"/>
        <w:rPr>
          <w:rFonts w:ascii="Verdana" w:hAnsi="Verdana"/>
          <w:sz w:val="20"/>
        </w:rPr>
      </w:pPr>
    </w:p>
    <w:p w:rsidR="00416247" w:rsidRPr="002E7501" w:rsidRDefault="0012174E" w:rsidP="00D516DC">
      <w:pPr>
        <w:pStyle w:val="SubItem6-Nivel2"/>
        <w:ind w:left="1035" w:hanging="1035"/>
        <w:rPr>
          <w:rFonts w:ascii="Verdana" w:hAnsi="Verdana"/>
          <w:sz w:val="20"/>
        </w:rPr>
      </w:pPr>
      <w:r w:rsidRPr="002E7501">
        <w:rPr>
          <w:rFonts w:ascii="Verdana" w:hAnsi="Verdana"/>
          <w:sz w:val="20"/>
        </w:rPr>
        <w:t>7</w:t>
      </w:r>
      <w:r w:rsidR="00416247" w:rsidRPr="002E7501">
        <w:rPr>
          <w:rFonts w:ascii="Verdana" w:hAnsi="Verdana"/>
          <w:sz w:val="20"/>
        </w:rPr>
        <w:t>.9.1. Indique as atividades que recebem efluentes líquidos de reuso/reciclo</w:t>
      </w:r>
      <w:r w:rsidR="00416247" w:rsidRPr="002E7501">
        <w:rPr>
          <w:rFonts w:ascii="Verdana" w:hAnsi="Verdana"/>
          <w:b/>
          <w:sz w:val="20"/>
        </w:rPr>
        <w:t>:</w:t>
      </w:r>
      <w:r w:rsidR="00416247" w:rsidRPr="002E7501">
        <w:rPr>
          <w:rFonts w:ascii="Verdana" w:hAnsi="Verdana"/>
          <w:sz w:val="20"/>
        </w:rPr>
        <w:t xml:space="preserve"> </w:t>
      </w:r>
    </w:p>
    <w:tbl>
      <w:tblPr>
        <w:tblW w:w="9575" w:type="dxa"/>
        <w:jc w:val="center"/>
        <w:tblLayout w:type="fixed"/>
        <w:tblCellMar>
          <w:left w:w="70" w:type="dxa"/>
          <w:right w:w="70" w:type="dxa"/>
        </w:tblCellMar>
        <w:tblLook w:val="0000" w:firstRow="0" w:lastRow="0" w:firstColumn="0" w:lastColumn="0" w:noHBand="0" w:noVBand="0"/>
      </w:tblPr>
      <w:tblGrid>
        <w:gridCol w:w="425"/>
        <w:gridCol w:w="4364"/>
        <w:gridCol w:w="2552"/>
        <w:gridCol w:w="2234"/>
      </w:tblGrid>
      <w:tr w:rsidR="00416247" w:rsidRPr="002E7501" w:rsidTr="00903D1E">
        <w:trPr>
          <w:jc w:val="center"/>
        </w:trPr>
        <w:tc>
          <w:tcPr>
            <w:tcW w:w="425" w:type="dxa"/>
            <w:tcBorders>
              <w:top w:val="single" w:sz="8" w:space="0" w:color="000000"/>
              <w:left w:val="single" w:sz="8" w:space="0" w:color="000000"/>
              <w:bottom w:val="single" w:sz="4" w:space="0" w:color="000000"/>
            </w:tcBorders>
            <w:shd w:val="clear" w:color="auto" w:fill="F2F2F2"/>
            <w:vAlign w:val="center"/>
          </w:tcPr>
          <w:p w:rsidR="00416247" w:rsidRPr="002E7501" w:rsidRDefault="00416247" w:rsidP="00900CA4">
            <w:pPr>
              <w:snapToGrid w:val="0"/>
              <w:ind w:left="284" w:hanging="284"/>
              <w:jc w:val="center"/>
              <w:rPr>
                <w:rFonts w:ascii="Verdana" w:hAnsi="Verdana"/>
                <w:b/>
              </w:rPr>
            </w:pPr>
          </w:p>
        </w:tc>
        <w:tc>
          <w:tcPr>
            <w:tcW w:w="4364" w:type="dxa"/>
            <w:tcBorders>
              <w:top w:val="single" w:sz="8" w:space="0" w:color="000000"/>
              <w:bottom w:val="single" w:sz="4" w:space="0" w:color="000000"/>
            </w:tcBorders>
            <w:shd w:val="clear" w:color="auto" w:fill="F2F2F2"/>
            <w:vAlign w:val="center"/>
          </w:tcPr>
          <w:p w:rsidR="00416247" w:rsidRPr="002E7501" w:rsidRDefault="00416247" w:rsidP="00900CA4">
            <w:pPr>
              <w:snapToGrid w:val="0"/>
              <w:ind w:left="284" w:hanging="284"/>
              <w:jc w:val="center"/>
              <w:rPr>
                <w:rFonts w:ascii="Verdana" w:hAnsi="Verdana"/>
                <w:b/>
              </w:rPr>
            </w:pPr>
            <w:r w:rsidRPr="002E7501">
              <w:rPr>
                <w:rFonts w:ascii="Verdana" w:hAnsi="Verdana"/>
                <w:b/>
              </w:rPr>
              <w:t>Atividade</w:t>
            </w:r>
          </w:p>
        </w:tc>
        <w:tc>
          <w:tcPr>
            <w:tcW w:w="2552" w:type="dxa"/>
            <w:tcBorders>
              <w:top w:val="single" w:sz="8" w:space="0" w:color="000000"/>
              <w:left w:val="single" w:sz="4" w:space="0" w:color="000000"/>
              <w:bottom w:val="single" w:sz="4" w:space="0" w:color="000000"/>
            </w:tcBorders>
            <w:shd w:val="clear" w:color="auto" w:fill="F2F2F2"/>
            <w:vAlign w:val="center"/>
          </w:tcPr>
          <w:p w:rsidR="00416247" w:rsidRPr="002E7501" w:rsidRDefault="00416247" w:rsidP="00900CA4">
            <w:pPr>
              <w:snapToGrid w:val="0"/>
              <w:jc w:val="center"/>
              <w:rPr>
                <w:rFonts w:ascii="Verdana" w:hAnsi="Verdana"/>
                <w:b/>
              </w:rPr>
            </w:pPr>
            <w:r w:rsidRPr="002E7501">
              <w:rPr>
                <w:rFonts w:ascii="Verdana" w:hAnsi="Verdana"/>
                <w:b/>
              </w:rPr>
              <w:t>Quantidade de efluentes líquidos de reuso/reciclo</w:t>
            </w:r>
            <w:r w:rsidRPr="002E7501">
              <w:rPr>
                <w:rFonts w:ascii="Verdana" w:hAnsi="Verdana"/>
              </w:rPr>
              <w:t xml:space="preserve"> </w:t>
            </w:r>
            <w:r w:rsidRPr="002E7501">
              <w:rPr>
                <w:rFonts w:ascii="Verdana" w:hAnsi="Verdana"/>
                <w:b/>
              </w:rPr>
              <w:t>(m³/dia)</w:t>
            </w:r>
          </w:p>
        </w:tc>
        <w:tc>
          <w:tcPr>
            <w:tcW w:w="2234" w:type="dxa"/>
            <w:tcBorders>
              <w:top w:val="single" w:sz="8" w:space="0" w:color="000000"/>
              <w:left w:val="single" w:sz="4" w:space="0" w:color="000000"/>
              <w:bottom w:val="single" w:sz="4" w:space="0" w:color="000000"/>
              <w:right w:val="single" w:sz="8" w:space="0" w:color="000000"/>
            </w:tcBorders>
            <w:shd w:val="clear" w:color="auto" w:fill="F2F2F2"/>
            <w:vAlign w:val="center"/>
          </w:tcPr>
          <w:p w:rsidR="00416247" w:rsidRPr="002E7501" w:rsidRDefault="00416247" w:rsidP="00900CA4">
            <w:pPr>
              <w:snapToGrid w:val="0"/>
              <w:jc w:val="center"/>
              <w:rPr>
                <w:rFonts w:ascii="Verdana" w:hAnsi="Verdana"/>
                <w:b/>
              </w:rPr>
            </w:pPr>
            <w:r w:rsidRPr="002E7501">
              <w:rPr>
                <w:rFonts w:ascii="Verdana" w:hAnsi="Verdana"/>
                <w:b/>
              </w:rPr>
              <w:t>Quantidade de água de reposição (m³/dia)</w:t>
            </w:r>
          </w:p>
        </w:tc>
      </w:tr>
      <w:tr w:rsidR="00416247" w:rsidRPr="002E7501" w:rsidTr="00903D1E">
        <w:trPr>
          <w:jc w:val="center"/>
        </w:trPr>
        <w:tc>
          <w:tcPr>
            <w:tcW w:w="425"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4364"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r w:rsidRPr="002E7501">
              <w:rPr>
                <w:rFonts w:ascii="Verdana" w:hAnsi="Verdana"/>
              </w:rPr>
              <w:t>Processo de produção</w:t>
            </w:r>
          </w:p>
        </w:tc>
        <w:tc>
          <w:tcPr>
            <w:tcW w:w="2552" w:type="dxa"/>
            <w:tcBorders>
              <w:left w:val="single" w:sz="4" w:space="0" w:color="000000"/>
              <w:bottom w:val="single" w:sz="4" w:space="0" w:color="000000"/>
            </w:tcBorders>
          </w:tcPr>
          <w:p w:rsidR="00416247" w:rsidRPr="002E7501" w:rsidRDefault="00416247" w:rsidP="00900CA4">
            <w:pPr>
              <w:snapToGrid w:val="0"/>
              <w:ind w:left="284" w:hanging="284"/>
              <w:jc w:val="center"/>
              <w:rPr>
                <w:rFonts w:ascii="Verdana" w:hAnsi="Verdana"/>
              </w:rPr>
            </w:pPr>
          </w:p>
        </w:tc>
        <w:tc>
          <w:tcPr>
            <w:tcW w:w="2234"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jc w:val="center"/>
              <w:rPr>
                <w:rFonts w:ascii="Verdana" w:hAnsi="Verdana"/>
              </w:rPr>
            </w:pPr>
          </w:p>
        </w:tc>
      </w:tr>
      <w:tr w:rsidR="00416247" w:rsidRPr="002E7501" w:rsidTr="00903D1E">
        <w:trPr>
          <w:jc w:val="center"/>
        </w:trPr>
        <w:tc>
          <w:tcPr>
            <w:tcW w:w="425"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4364"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r w:rsidRPr="002E7501">
              <w:rPr>
                <w:rFonts w:ascii="Verdana" w:hAnsi="Verdana"/>
              </w:rPr>
              <w:t>Refrigeração</w:t>
            </w:r>
          </w:p>
        </w:tc>
        <w:tc>
          <w:tcPr>
            <w:tcW w:w="2552" w:type="dxa"/>
            <w:tcBorders>
              <w:left w:val="single" w:sz="4" w:space="0" w:color="000000"/>
              <w:bottom w:val="single" w:sz="4" w:space="0" w:color="000000"/>
            </w:tcBorders>
          </w:tcPr>
          <w:p w:rsidR="00416247" w:rsidRPr="002E7501" w:rsidRDefault="00416247" w:rsidP="00900CA4">
            <w:pPr>
              <w:snapToGrid w:val="0"/>
              <w:ind w:left="284" w:hanging="284"/>
              <w:jc w:val="center"/>
              <w:rPr>
                <w:rFonts w:ascii="Verdana" w:hAnsi="Verdana"/>
              </w:rPr>
            </w:pPr>
          </w:p>
        </w:tc>
        <w:tc>
          <w:tcPr>
            <w:tcW w:w="2234"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jc w:val="center"/>
              <w:rPr>
                <w:rFonts w:ascii="Verdana" w:hAnsi="Verdana"/>
              </w:rPr>
            </w:pPr>
          </w:p>
        </w:tc>
      </w:tr>
      <w:tr w:rsidR="00416247" w:rsidRPr="002E7501" w:rsidTr="00903D1E">
        <w:trPr>
          <w:jc w:val="center"/>
        </w:trPr>
        <w:tc>
          <w:tcPr>
            <w:tcW w:w="425"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4364"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r w:rsidRPr="002E7501">
              <w:rPr>
                <w:rFonts w:ascii="Verdana" w:hAnsi="Verdana"/>
              </w:rPr>
              <w:t>Caldeira(s)</w:t>
            </w:r>
          </w:p>
        </w:tc>
        <w:tc>
          <w:tcPr>
            <w:tcW w:w="2552" w:type="dxa"/>
            <w:tcBorders>
              <w:left w:val="single" w:sz="4" w:space="0" w:color="000000"/>
              <w:bottom w:val="single" w:sz="4" w:space="0" w:color="000000"/>
            </w:tcBorders>
          </w:tcPr>
          <w:p w:rsidR="00416247" w:rsidRPr="002E7501" w:rsidRDefault="00416247" w:rsidP="00900CA4">
            <w:pPr>
              <w:snapToGrid w:val="0"/>
              <w:ind w:left="284" w:hanging="284"/>
              <w:jc w:val="center"/>
              <w:rPr>
                <w:rFonts w:ascii="Verdana" w:hAnsi="Verdana"/>
              </w:rPr>
            </w:pPr>
          </w:p>
        </w:tc>
        <w:tc>
          <w:tcPr>
            <w:tcW w:w="2234"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jc w:val="center"/>
              <w:rPr>
                <w:rFonts w:ascii="Verdana" w:hAnsi="Verdana"/>
              </w:rPr>
            </w:pPr>
          </w:p>
        </w:tc>
      </w:tr>
      <w:tr w:rsidR="00416247" w:rsidRPr="002E7501" w:rsidTr="00903D1E">
        <w:trPr>
          <w:jc w:val="center"/>
        </w:trPr>
        <w:tc>
          <w:tcPr>
            <w:tcW w:w="425"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4364"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r w:rsidRPr="002E7501">
              <w:rPr>
                <w:rFonts w:ascii="Verdana" w:hAnsi="Verdana"/>
              </w:rPr>
              <w:t>Lavagem de pisos e equipamentos</w:t>
            </w:r>
          </w:p>
        </w:tc>
        <w:tc>
          <w:tcPr>
            <w:tcW w:w="2552" w:type="dxa"/>
            <w:tcBorders>
              <w:left w:val="single" w:sz="4" w:space="0" w:color="000000"/>
              <w:bottom w:val="single" w:sz="4" w:space="0" w:color="000000"/>
            </w:tcBorders>
          </w:tcPr>
          <w:p w:rsidR="00416247" w:rsidRPr="002E7501" w:rsidRDefault="00416247" w:rsidP="00900CA4">
            <w:pPr>
              <w:snapToGrid w:val="0"/>
              <w:ind w:left="284" w:hanging="284"/>
              <w:jc w:val="center"/>
              <w:rPr>
                <w:rFonts w:ascii="Verdana" w:hAnsi="Verdana"/>
              </w:rPr>
            </w:pPr>
          </w:p>
        </w:tc>
        <w:tc>
          <w:tcPr>
            <w:tcW w:w="2234"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jc w:val="center"/>
              <w:rPr>
                <w:rFonts w:ascii="Verdana" w:hAnsi="Verdana"/>
              </w:rPr>
            </w:pPr>
          </w:p>
        </w:tc>
      </w:tr>
      <w:tr w:rsidR="00416247" w:rsidRPr="002E7501" w:rsidTr="00903D1E">
        <w:trPr>
          <w:jc w:val="center"/>
        </w:trPr>
        <w:tc>
          <w:tcPr>
            <w:tcW w:w="425"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4364"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r w:rsidRPr="002E7501">
              <w:rPr>
                <w:rFonts w:ascii="Verdana" w:hAnsi="Verdana"/>
              </w:rPr>
              <w:t>Lavagem de veículos</w:t>
            </w:r>
          </w:p>
        </w:tc>
        <w:tc>
          <w:tcPr>
            <w:tcW w:w="2552" w:type="dxa"/>
            <w:tcBorders>
              <w:left w:val="single" w:sz="4" w:space="0" w:color="000000"/>
              <w:bottom w:val="single" w:sz="4" w:space="0" w:color="000000"/>
            </w:tcBorders>
          </w:tcPr>
          <w:p w:rsidR="00416247" w:rsidRPr="002E7501" w:rsidRDefault="00416247" w:rsidP="00900CA4">
            <w:pPr>
              <w:snapToGrid w:val="0"/>
              <w:ind w:left="284" w:hanging="284"/>
              <w:jc w:val="center"/>
              <w:rPr>
                <w:rFonts w:ascii="Verdana" w:hAnsi="Verdana"/>
              </w:rPr>
            </w:pPr>
          </w:p>
        </w:tc>
        <w:tc>
          <w:tcPr>
            <w:tcW w:w="2234"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jc w:val="center"/>
              <w:rPr>
                <w:rFonts w:ascii="Verdana" w:hAnsi="Verdana"/>
              </w:rPr>
            </w:pPr>
          </w:p>
        </w:tc>
      </w:tr>
      <w:tr w:rsidR="00416247" w:rsidRPr="002E7501" w:rsidTr="00903D1E">
        <w:trPr>
          <w:jc w:val="center"/>
        </w:trPr>
        <w:tc>
          <w:tcPr>
            <w:tcW w:w="425"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4364" w:type="dxa"/>
            <w:tcBorders>
              <w:left w:val="single" w:sz="4" w:space="0" w:color="000000"/>
              <w:bottom w:val="single" w:sz="4" w:space="0" w:color="000000"/>
            </w:tcBorders>
          </w:tcPr>
          <w:p w:rsidR="00416247" w:rsidRPr="002E7501" w:rsidRDefault="00416247" w:rsidP="00900CA4">
            <w:pPr>
              <w:snapToGrid w:val="0"/>
              <w:ind w:left="-4" w:firstLine="4"/>
              <w:rPr>
                <w:rFonts w:ascii="Verdana" w:hAnsi="Verdana"/>
              </w:rPr>
            </w:pPr>
            <w:r w:rsidRPr="002E7501">
              <w:rPr>
                <w:rFonts w:ascii="Verdana" w:hAnsi="Verdana"/>
              </w:rPr>
              <w:t>Equipamentos de controle de emissões atmosféricas (lavadores de gases, cortina d’água das cabines de pintura, etc.)</w:t>
            </w:r>
          </w:p>
        </w:tc>
        <w:tc>
          <w:tcPr>
            <w:tcW w:w="2552" w:type="dxa"/>
            <w:tcBorders>
              <w:left w:val="single" w:sz="4" w:space="0" w:color="000000"/>
              <w:bottom w:val="single" w:sz="4" w:space="0" w:color="000000"/>
            </w:tcBorders>
          </w:tcPr>
          <w:p w:rsidR="00416247" w:rsidRPr="002E7501" w:rsidRDefault="00416247" w:rsidP="00900CA4">
            <w:pPr>
              <w:snapToGrid w:val="0"/>
              <w:ind w:left="284" w:hanging="284"/>
              <w:jc w:val="center"/>
              <w:rPr>
                <w:rFonts w:ascii="Verdana" w:hAnsi="Verdana"/>
              </w:rPr>
            </w:pPr>
          </w:p>
        </w:tc>
        <w:tc>
          <w:tcPr>
            <w:tcW w:w="2234"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jc w:val="center"/>
              <w:rPr>
                <w:rFonts w:ascii="Verdana" w:hAnsi="Verdana"/>
              </w:rPr>
            </w:pPr>
          </w:p>
        </w:tc>
      </w:tr>
      <w:tr w:rsidR="00416247" w:rsidRPr="002E7501" w:rsidTr="00903D1E">
        <w:trPr>
          <w:jc w:val="center"/>
        </w:trPr>
        <w:tc>
          <w:tcPr>
            <w:tcW w:w="425"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4364"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r w:rsidRPr="002E7501">
              <w:rPr>
                <w:rFonts w:ascii="Verdana" w:hAnsi="Verdana"/>
              </w:rPr>
              <w:t>Sanitários</w:t>
            </w:r>
          </w:p>
        </w:tc>
        <w:tc>
          <w:tcPr>
            <w:tcW w:w="2552" w:type="dxa"/>
            <w:tcBorders>
              <w:left w:val="single" w:sz="4" w:space="0" w:color="000000"/>
              <w:bottom w:val="single" w:sz="4" w:space="0" w:color="000000"/>
            </w:tcBorders>
          </w:tcPr>
          <w:p w:rsidR="00416247" w:rsidRPr="002E7501" w:rsidRDefault="00416247" w:rsidP="00900CA4">
            <w:pPr>
              <w:snapToGrid w:val="0"/>
              <w:ind w:left="284" w:hanging="284"/>
              <w:jc w:val="center"/>
              <w:rPr>
                <w:rFonts w:ascii="Verdana" w:hAnsi="Verdana"/>
              </w:rPr>
            </w:pPr>
          </w:p>
        </w:tc>
        <w:tc>
          <w:tcPr>
            <w:tcW w:w="2234"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jc w:val="center"/>
              <w:rPr>
                <w:rFonts w:ascii="Verdana" w:hAnsi="Verdana"/>
              </w:rPr>
            </w:pPr>
          </w:p>
        </w:tc>
      </w:tr>
      <w:tr w:rsidR="00416247" w:rsidRPr="002E7501" w:rsidTr="00903D1E">
        <w:trPr>
          <w:jc w:val="center"/>
        </w:trPr>
        <w:tc>
          <w:tcPr>
            <w:tcW w:w="425"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4364"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r w:rsidRPr="002E7501">
              <w:rPr>
                <w:rFonts w:ascii="Verdana" w:hAnsi="Verdana"/>
              </w:rPr>
              <w:t>Rega de jardins</w:t>
            </w:r>
          </w:p>
        </w:tc>
        <w:tc>
          <w:tcPr>
            <w:tcW w:w="2552" w:type="dxa"/>
            <w:tcBorders>
              <w:left w:val="single" w:sz="4" w:space="0" w:color="000000"/>
              <w:bottom w:val="single" w:sz="4" w:space="0" w:color="000000"/>
            </w:tcBorders>
          </w:tcPr>
          <w:p w:rsidR="00416247" w:rsidRPr="002E7501" w:rsidRDefault="00416247" w:rsidP="00900CA4">
            <w:pPr>
              <w:snapToGrid w:val="0"/>
              <w:ind w:left="284" w:hanging="284"/>
              <w:jc w:val="center"/>
              <w:rPr>
                <w:rFonts w:ascii="Verdana" w:hAnsi="Verdana"/>
              </w:rPr>
            </w:pPr>
          </w:p>
        </w:tc>
        <w:tc>
          <w:tcPr>
            <w:tcW w:w="2234"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jc w:val="center"/>
              <w:rPr>
                <w:rFonts w:ascii="Verdana" w:hAnsi="Verdana"/>
              </w:rPr>
            </w:pPr>
          </w:p>
        </w:tc>
      </w:tr>
      <w:tr w:rsidR="00416247" w:rsidRPr="002E7501" w:rsidTr="00903D1E">
        <w:trPr>
          <w:jc w:val="center"/>
        </w:trPr>
        <w:tc>
          <w:tcPr>
            <w:tcW w:w="425" w:type="dxa"/>
            <w:tcBorders>
              <w:left w:val="single" w:sz="8" w:space="0" w:color="000000"/>
              <w:bottom w:val="single" w:sz="8"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45"/>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4364" w:type="dxa"/>
            <w:tcBorders>
              <w:left w:val="single" w:sz="4" w:space="0" w:color="000000"/>
              <w:bottom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Outras atividades, especificar quais:</w:t>
            </w:r>
          </w:p>
        </w:tc>
        <w:tc>
          <w:tcPr>
            <w:tcW w:w="2552" w:type="dxa"/>
            <w:tcBorders>
              <w:left w:val="single" w:sz="4" w:space="0" w:color="000000"/>
              <w:bottom w:val="single" w:sz="8" w:space="0" w:color="000000"/>
            </w:tcBorders>
          </w:tcPr>
          <w:p w:rsidR="00416247" w:rsidRPr="002E7501" w:rsidRDefault="00416247" w:rsidP="00900CA4">
            <w:pPr>
              <w:snapToGrid w:val="0"/>
              <w:ind w:left="284" w:hanging="284"/>
              <w:jc w:val="center"/>
              <w:rPr>
                <w:rFonts w:ascii="Verdana" w:hAnsi="Verdana"/>
              </w:rPr>
            </w:pPr>
          </w:p>
        </w:tc>
        <w:tc>
          <w:tcPr>
            <w:tcW w:w="2234" w:type="dxa"/>
            <w:tcBorders>
              <w:left w:val="single" w:sz="4" w:space="0" w:color="000000"/>
              <w:bottom w:val="single" w:sz="8" w:space="0" w:color="000000"/>
              <w:right w:val="single" w:sz="8" w:space="0" w:color="000000"/>
            </w:tcBorders>
          </w:tcPr>
          <w:p w:rsidR="00416247" w:rsidRPr="002E7501" w:rsidRDefault="00416247" w:rsidP="00900CA4">
            <w:pPr>
              <w:snapToGrid w:val="0"/>
              <w:ind w:left="284" w:hanging="284"/>
              <w:jc w:val="center"/>
              <w:rPr>
                <w:rFonts w:ascii="Verdana" w:hAnsi="Verdana"/>
              </w:rPr>
            </w:pPr>
          </w:p>
        </w:tc>
      </w:tr>
    </w:tbl>
    <w:p w:rsidR="00903D1E" w:rsidRDefault="00903D1E" w:rsidP="00D516DC">
      <w:pPr>
        <w:pStyle w:val="SubItem6-Nivel2"/>
        <w:ind w:left="0"/>
        <w:rPr>
          <w:rFonts w:ascii="Verdana" w:hAnsi="Verdana"/>
          <w:sz w:val="20"/>
        </w:rPr>
      </w:pPr>
    </w:p>
    <w:p w:rsidR="00416247" w:rsidRPr="002E7501" w:rsidRDefault="0012174E" w:rsidP="00D516DC">
      <w:pPr>
        <w:pStyle w:val="SubItem6-Nivel2"/>
        <w:ind w:left="0"/>
        <w:rPr>
          <w:rFonts w:ascii="Verdana" w:hAnsi="Verdana"/>
          <w:sz w:val="20"/>
        </w:rPr>
      </w:pPr>
      <w:r w:rsidRPr="002E7501">
        <w:rPr>
          <w:rFonts w:ascii="Verdana" w:hAnsi="Verdana"/>
          <w:sz w:val="20"/>
        </w:rPr>
        <w:t>7</w:t>
      </w:r>
      <w:r w:rsidR="00416247" w:rsidRPr="002E7501">
        <w:rPr>
          <w:rFonts w:ascii="Verdana" w:hAnsi="Verdana"/>
          <w:sz w:val="20"/>
        </w:rPr>
        <w:t>.9.2. Especifique as etapas do processo produtivo (se for o caso) que recebem efluentes líquidos de reuso/reciclo</w:t>
      </w:r>
      <w:r w:rsidR="00416247" w:rsidRPr="002E7501">
        <w:rPr>
          <w:rFonts w:ascii="Verdana" w:hAnsi="Verdana"/>
          <w:b/>
          <w:sz w:val="20"/>
        </w:rPr>
        <w:t>:</w:t>
      </w:r>
      <w:r w:rsidR="00416247" w:rsidRPr="002E7501">
        <w:rPr>
          <w:rFonts w:ascii="Verdana" w:hAnsi="Verdana"/>
          <w:sz w:val="20"/>
        </w:rPr>
        <w:t xml:space="preserve"> </w:t>
      </w:r>
    </w:p>
    <w:tbl>
      <w:tblPr>
        <w:tblW w:w="9580" w:type="dxa"/>
        <w:jc w:val="center"/>
        <w:tblLayout w:type="fixed"/>
        <w:tblCellMar>
          <w:left w:w="70" w:type="dxa"/>
          <w:right w:w="70" w:type="dxa"/>
        </w:tblCellMar>
        <w:tblLook w:val="0000" w:firstRow="0" w:lastRow="0" w:firstColumn="0" w:lastColumn="0" w:noHBand="0" w:noVBand="0"/>
      </w:tblPr>
      <w:tblGrid>
        <w:gridCol w:w="3517"/>
        <w:gridCol w:w="3497"/>
        <w:gridCol w:w="2566"/>
      </w:tblGrid>
      <w:tr w:rsidR="00416247" w:rsidRPr="002E7501" w:rsidTr="00D516DC">
        <w:trPr>
          <w:jc w:val="center"/>
        </w:trPr>
        <w:tc>
          <w:tcPr>
            <w:tcW w:w="3517" w:type="dxa"/>
            <w:tcBorders>
              <w:top w:val="single" w:sz="8" w:space="0" w:color="000000"/>
              <w:left w:val="single" w:sz="8" w:space="0" w:color="000000"/>
              <w:bottom w:val="single" w:sz="4" w:space="0" w:color="000000"/>
            </w:tcBorders>
            <w:shd w:val="clear" w:color="auto" w:fill="F2F2F2"/>
            <w:vAlign w:val="center"/>
          </w:tcPr>
          <w:p w:rsidR="00416247" w:rsidRPr="002E7501" w:rsidRDefault="00416247" w:rsidP="00900CA4">
            <w:pPr>
              <w:snapToGrid w:val="0"/>
              <w:ind w:left="236" w:hanging="236"/>
              <w:jc w:val="center"/>
              <w:rPr>
                <w:rFonts w:ascii="Verdana" w:hAnsi="Verdana"/>
                <w:b/>
              </w:rPr>
            </w:pPr>
            <w:r w:rsidRPr="002E7501">
              <w:rPr>
                <w:rFonts w:ascii="Verdana" w:hAnsi="Verdana"/>
                <w:b/>
              </w:rPr>
              <w:t>Etapa do processo produtivo</w:t>
            </w:r>
          </w:p>
        </w:tc>
        <w:tc>
          <w:tcPr>
            <w:tcW w:w="3497" w:type="dxa"/>
            <w:tcBorders>
              <w:top w:val="single" w:sz="8" w:space="0" w:color="000000"/>
              <w:left w:val="single" w:sz="4" w:space="0" w:color="000000"/>
              <w:bottom w:val="single" w:sz="4" w:space="0" w:color="000000"/>
            </w:tcBorders>
            <w:shd w:val="clear" w:color="auto" w:fill="F2F2F2"/>
            <w:vAlign w:val="center"/>
          </w:tcPr>
          <w:p w:rsidR="00416247" w:rsidRPr="002E7501" w:rsidRDefault="00416247" w:rsidP="00900CA4">
            <w:pPr>
              <w:snapToGrid w:val="0"/>
              <w:jc w:val="center"/>
              <w:rPr>
                <w:rFonts w:ascii="Verdana" w:hAnsi="Verdana"/>
                <w:b/>
              </w:rPr>
            </w:pPr>
            <w:r w:rsidRPr="002E7501">
              <w:rPr>
                <w:rFonts w:ascii="Verdana" w:hAnsi="Verdana"/>
                <w:b/>
              </w:rPr>
              <w:t>Quantidade de efluentes líquidos de reuso/reciclo</w:t>
            </w:r>
            <w:r w:rsidRPr="002E7501">
              <w:rPr>
                <w:rFonts w:ascii="Verdana" w:hAnsi="Verdana"/>
              </w:rPr>
              <w:t xml:space="preserve"> </w:t>
            </w:r>
            <w:r w:rsidRPr="002E7501">
              <w:rPr>
                <w:rFonts w:ascii="Verdana" w:hAnsi="Verdana"/>
                <w:b/>
              </w:rPr>
              <w:t>(m³/dia)</w:t>
            </w:r>
          </w:p>
        </w:tc>
        <w:tc>
          <w:tcPr>
            <w:tcW w:w="2566" w:type="dxa"/>
            <w:tcBorders>
              <w:top w:val="single" w:sz="8" w:space="0" w:color="000000"/>
              <w:left w:val="single" w:sz="4" w:space="0" w:color="000000"/>
              <w:bottom w:val="single" w:sz="4" w:space="0" w:color="000000"/>
              <w:right w:val="single" w:sz="8" w:space="0" w:color="000000"/>
            </w:tcBorders>
            <w:shd w:val="clear" w:color="auto" w:fill="F2F2F2"/>
            <w:vAlign w:val="center"/>
          </w:tcPr>
          <w:p w:rsidR="00416247" w:rsidRPr="002E7501" w:rsidRDefault="00416247" w:rsidP="00900CA4">
            <w:pPr>
              <w:pStyle w:val="Cabealho-Datadodocumento"/>
              <w:snapToGrid w:val="0"/>
              <w:rPr>
                <w:rFonts w:ascii="Verdana" w:hAnsi="Verdana"/>
                <w:sz w:val="20"/>
              </w:rPr>
            </w:pPr>
            <w:r w:rsidRPr="002E7501">
              <w:rPr>
                <w:rFonts w:ascii="Verdana" w:hAnsi="Verdana"/>
                <w:sz w:val="20"/>
              </w:rPr>
              <w:t>Quantidade de água de reposição (m³/dia)</w:t>
            </w:r>
          </w:p>
        </w:tc>
      </w:tr>
      <w:tr w:rsidR="00416247" w:rsidRPr="002E7501" w:rsidTr="00D516DC">
        <w:trPr>
          <w:trHeight w:val="220"/>
          <w:jc w:val="center"/>
        </w:trPr>
        <w:tc>
          <w:tcPr>
            <w:tcW w:w="3517" w:type="dxa"/>
            <w:tcBorders>
              <w:left w:val="single" w:sz="8" w:space="0" w:color="000000"/>
              <w:bottom w:val="single" w:sz="4" w:space="0" w:color="000000"/>
            </w:tcBorders>
          </w:tcPr>
          <w:p w:rsidR="00416247" w:rsidRPr="002E7501" w:rsidRDefault="00416247" w:rsidP="00900CA4">
            <w:pPr>
              <w:snapToGrid w:val="0"/>
              <w:ind w:left="284" w:hanging="284"/>
              <w:rPr>
                <w:rFonts w:ascii="Verdana" w:hAnsi="Verdana"/>
                <w:b/>
              </w:rPr>
            </w:pPr>
          </w:p>
        </w:tc>
        <w:tc>
          <w:tcPr>
            <w:tcW w:w="3497"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2566"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p>
        </w:tc>
      </w:tr>
      <w:tr w:rsidR="00416247" w:rsidRPr="002E7501" w:rsidTr="00D516DC">
        <w:trPr>
          <w:trHeight w:val="220"/>
          <w:jc w:val="center"/>
        </w:trPr>
        <w:tc>
          <w:tcPr>
            <w:tcW w:w="3517" w:type="dxa"/>
            <w:tcBorders>
              <w:left w:val="single" w:sz="8"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3497"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2566"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p>
        </w:tc>
      </w:tr>
      <w:tr w:rsidR="00416247" w:rsidRPr="002E7501" w:rsidTr="00D516DC">
        <w:trPr>
          <w:trHeight w:val="220"/>
          <w:jc w:val="center"/>
        </w:trPr>
        <w:tc>
          <w:tcPr>
            <w:tcW w:w="3517" w:type="dxa"/>
            <w:tcBorders>
              <w:left w:val="single" w:sz="8"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3497"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2566"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p>
        </w:tc>
      </w:tr>
      <w:tr w:rsidR="00416247" w:rsidRPr="002E7501" w:rsidTr="00D516DC">
        <w:trPr>
          <w:trHeight w:val="220"/>
          <w:jc w:val="center"/>
        </w:trPr>
        <w:tc>
          <w:tcPr>
            <w:tcW w:w="3517" w:type="dxa"/>
            <w:tcBorders>
              <w:left w:val="single" w:sz="8" w:space="0" w:color="000000"/>
            </w:tcBorders>
          </w:tcPr>
          <w:p w:rsidR="00416247" w:rsidRPr="002E7501" w:rsidRDefault="00416247" w:rsidP="00900CA4">
            <w:pPr>
              <w:snapToGrid w:val="0"/>
              <w:ind w:left="284" w:hanging="284"/>
              <w:rPr>
                <w:rFonts w:ascii="Verdana" w:hAnsi="Verdana"/>
              </w:rPr>
            </w:pPr>
          </w:p>
        </w:tc>
        <w:tc>
          <w:tcPr>
            <w:tcW w:w="3497" w:type="dxa"/>
            <w:tcBorders>
              <w:left w:val="single" w:sz="4" w:space="0" w:color="000000"/>
            </w:tcBorders>
          </w:tcPr>
          <w:p w:rsidR="00416247" w:rsidRPr="002E7501" w:rsidRDefault="00416247" w:rsidP="00900CA4">
            <w:pPr>
              <w:snapToGrid w:val="0"/>
              <w:ind w:left="284" w:hanging="284"/>
              <w:rPr>
                <w:rFonts w:ascii="Verdana" w:hAnsi="Verdana"/>
              </w:rPr>
            </w:pPr>
          </w:p>
        </w:tc>
        <w:tc>
          <w:tcPr>
            <w:tcW w:w="2566" w:type="dxa"/>
            <w:tcBorders>
              <w:left w:val="single" w:sz="4" w:space="0" w:color="000000"/>
              <w:right w:val="single" w:sz="8" w:space="0" w:color="000000"/>
            </w:tcBorders>
          </w:tcPr>
          <w:p w:rsidR="00416247" w:rsidRPr="002E7501" w:rsidRDefault="00416247" w:rsidP="00900CA4">
            <w:pPr>
              <w:snapToGrid w:val="0"/>
              <w:ind w:left="284" w:hanging="284"/>
              <w:rPr>
                <w:rFonts w:ascii="Verdana" w:hAnsi="Verdana"/>
              </w:rPr>
            </w:pPr>
          </w:p>
        </w:tc>
      </w:tr>
      <w:tr w:rsidR="00416247" w:rsidRPr="002E7501" w:rsidTr="00D516DC">
        <w:trPr>
          <w:trHeight w:val="220"/>
          <w:jc w:val="center"/>
        </w:trPr>
        <w:tc>
          <w:tcPr>
            <w:tcW w:w="3517" w:type="dxa"/>
            <w:tcBorders>
              <w:top w:val="single" w:sz="4" w:space="0" w:color="000000"/>
              <w:left w:val="single" w:sz="8"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3497" w:type="dxa"/>
            <w:tcBorders>
              <w:top w:val="single" w:sz="4" w:space="0" w:color="000000"/>
              <w:left w:val="single" w:sz="4"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2566" w:type="dxa"/>
            <w:tcBorders>
              <w:top w:val="single" w:sz="4" w:space="0" w:color="000000"/>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p>
        </w:tc>
      </w:tr>
      <w:tr w:rsidR="00416247" w:rsidRPr="002E7501" w:rsidTr="00D516DC">
        <w:trPr>
          <w:trHeight w:val="220"/>
          <w:jc w:val="center"/>
        </w:trPr>
        <w:tc>
          <w:tcPr>
            <w:tcW w:w="3517" w:type="dxa"/>
            <w:tcBorders>
              <w:left w:val="single" w:sz="8"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3497"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2566"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p>
        </w:tc>
      </w:tr>
      <w:tr w:rsidR="00416247" w:rsidRPr="002E7501" w:rsidTr="00D516DC">
        <w:trPr>
          <w:trHeight w:val="220"/>
          <w:jc w:val="center"/>
        </w:trPr>
        <w:tc>
          <w:tcPr>
            <w:tcW w:w="3517" w:type="dxa"/>
            <w:tcBorders>
              <w:left w:val="single" w:sz="8"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3497"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2566"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p>
        </w:tc>
      </w:tr>
      <w:tr w:rsidR="00416247" w:rsidRPr="002E7501" w:rsidTr="00D516DC">
        <w:trPr>
          <w:trHeight w:val="220"/>
          <w:jc w:val="center"/>
        </w:trPr>
        <w:tc>
          <w:tcPr>
            <w:tcW w:w="3517" w:type="dxa"/>
            <w:tcBorders>
              <w:left w:val="single" w:sz="8" w:space="0" w:color="000000"/>
              <w:bottom w:val="single" w:sz="8" w:space="0" w:color="000000"/>
            </w:tcBorders>
          </w:tcPr>
          <w:p w:rsidR="00416247" w:rsidRPr="002E7501" w:rsidRDefault="00416247" w:rsidP="00900CA4">
            <w:pPr>
              <w:snapToGrid w:val="0"/>
              <w:ind w:left="284" w:hanging="284"/>
              <w:rPr>
                <w:rFonts w:ascii="Verdana" w:hAnsi="Verdana"/>
              </w:rPr>
            </w:pPr>
          </w:p>
        </w:tc>
        <w:tc>
          <w:tcPr>
            <w:tcW w:w="3497" w:type="dxa"/>
            <w:tcBorders>
              <w:left w:val="single" w:sz="4" w:space="0" w:color="000000"/>
              <w:bottom w:val="single" w:sz="8" w:space="0" w:color="000000"/>
            </w:tcBorders>
          </w:tcPr>
          <w:p w:rsidR="00416247" w:rsidRPr="002E7501" w:rsidRDefault="00416247" w:rsidP="00900CA4">
            <w:pPr>
              <w:snapToGrid w:val="0"/>
              <w:ind w:left="284" w:hanging="284"/>
              <w:rPr>
                <w:rFonts w:ascii="Verdana" w:hAnsi="Verdana"/>
              </w:rPr>
            </w:pPr>
          </w:p>
        </w:tc>
        <w:tc>
          <w:tcPr>
            <w:tcW w:w="2566" w:type="dxa"/>
            <w:tcBorders>
              <w:left w:val="single" w:sz="4" w:space="0" w:color="000000"/>
              <w:bottom w:val="single" w:sz="8" w:space="0" w:color="000000"/>
              <w:right w:val="single" w:sz="8" w:space="0" w:color="000000"/>
            </w:tcBorders>
          </w:tcPr>
          <w:p w:rsidR="00416247" w:rsidRPr="002E7501" w:rsidRDefault="00416247" w:rsidP="00900CA4">
            <w:pPr>
              <w:snapToGrid w:val="0"/>
              <w:ind w:left="284" w:hanging="284"/>
              <w:rPr>
                <w:rFonts w:ascii="Verdana" w:hAnsi="Verdana"/>
              </w:rPr>
            </w:pPr>
          </w:p>
        </w:tc>
      </w:tr>
    </w:tbl>
    <w:p w:rsidR="00416247" w:rsidRPr="002E7501" w:rsidRDefault="0012174E" w:rsidP="00D516DC">
      <w:pPr>
        <w:pStyle w:val="SubtituloNivel36"/>
        <w:tabs>
          <w:tab w:val="clear" w:pos="397"/>
        </w:tabs>
        <w:ind w:left="765" w:hanging="765"/>
        <w:rPr>
          <w:rFonts w:ascii="Verdana" w:hAnsi="Verdana"/>
          <w:sz w:val="20"/>
        </w:rPr>
      </w:pPr>
      <w:r w:rsidRPr="002E7501">
        <w:rPr>
          <w:rFonts w:ascii="Verdana" w:hAnsi="Verdana"/>
          <w:sz w:val="20"/>
        </w:rPr>
        <w:t>7</w:t>
      </w:r>
      <w:r w:rsidR="00416247" w:rsidRPr="002E7501">
        <w:rPr>
          <w:rFonts w:ascii="Verdana" w:hAnsi="Verdana"/>
          <w:sz w:val="20"/>
        </w:rPr>
        <w:t>.10.</w:t>
      </w:r>
      <w:r w:rsidR="00416247" w:rsidRPr="002E7501">
        <w:rPr>
          <w:rFonts w:ascii="Verdana" w:hAnsi="Verdana"/>
          <w:b/>
          <w:sz w:val="20"/>
        </w:rPr>
        <w:t xml:space="preserve"> </w:t>
      </w:r>
      <w:r w:rsidR="00416247" w:rsidRPr="002E7501">
        <w:rPr>
          <w:rFonts w:ascii="Verdana" w:hAnsi="Verdana"/>
          <w:sz w:val="20"/>
        </w:rPr>
        <w:t xml:space="preserve">Ocorre lançamento (mesmo que eventual)?   Sim  </w:t>
      </w:r>
      <w:bookmarkStart w:id="45" w:name="Selecionar55"/>
      <w:r w:rsidR="00833F76" w:rsidRPr="002E7501">
        <w:rPr>
          <w:rFonts w:ascii="Verdana" w:hAnsi="Verdana"/>
          <w:sz w:val="20"/>
        </w:rPr>
        <w:fldChar w:fldCharType="begin">
          <w:ffData>
            <w:name w:val="Selecionar55"/>
            <w:enabled/>
            <w:calcOnExit w:val="0"/>
            <w:checkBox>
              <w:sizeAuto/>
              <w:default w:val="0"/>
            </w:checkBox>
          </w:ffData>
        </w:fldChar>
      </w:r>
      <w:r w:rsidR="00416247" w:rsidRPr="002E7501">
        <w:rPr>
          <w:rFonts w:ascii="Verdana" w:hAnsi="Verdana"/>
          <w:sz w:val="20"/>
        </w:rPr>
        <w:instrText xml:space="preserve"> FORMCHECKBOX </w:instrText>
      </w:r>
      <w:r w:rsidR="00833F76" w:rsidRPr="002E7501">
        <w:rPr>
          <w:rFonts w:ascii="Verdana" w:hAnsi="Verdana"/>
          <w:sz w:val="20"/>
        </w:rPr>
      </w:r>
      <w:r w:rsidR="00833F76" w:rsidRPr="002E7501">
        <w:rPr>
          <w:rFonts w:ascii="Verdana" w:hAnsi="Verdana"/>
          <w:sz w:val="20"/>
        </w:rPr>
        <w:fldChar w:fldCharType="end"/>
      </w:r>
      <w:bookmarkEnd w:id="45"/>
      <w:r w:rsidR="00416247" w:rsidRPr="002E7501">
        <w:rPr>
          <w:rFonts w:ascii="Verdana" w:hAnsi="Verdana"/>
          <w:sz w:val="20"/>
        </w:rPr>
        <w:t xml:space="preserve">   Não </w:t>
      </w:r>
      <w:bookmarkStart w:id="46" w:name="Selecionar56"/>
      <w:r w:rsidR="00833F76" w:rsidRPr="002E7501">
        <w:rPr>
          <w:rFonts w:ascii="Verdana" w:hAnsi="Verdana"/>
          <w:sz w:val="20"/>
        </w:rPr>
        <w:fldChar w:fldCharType="begin">
          <w:ffData>
            <w:name w:val="Selecionar56"/>
            <w:enabled/>
            <w:calcOnExit w:val="0"/>
            <w:checkBox>
              <w:sizeAuto/>
              <w:default w:val="0"/>
            </w:checkBox>
          </w:ffData>
        </w:fldChar>
      </w:r>
      <w:r w:rsidR="00416247" w:rsidRPr="002E7501">
        <w:rPr>
          <w:rFonts w:ascii="Verdana" w:hAnsi="Verdana"/>
          <w:sz w:val="20"/>
        </w:rPr>
        <w:instrText xml:space="preserve"> FORMCHECKBOX </w:instrText>
      </w:r>
      <w:r w:rsidR="00833F76" w:rsidRPr="002E7501">
        <w:rPr>
          <w:rFonts w:ascii="Verdana" w:hAnsi="Verdana"/>
          <w:sz w:val="20"/>
        </w:rPr>
      </w:r>
      <w:r w:rsidR="00833F76" w:rsidRPr="002E7501">
        <w:rPr>
          <w:rFonts w:ascii="Verdana" w:hAnsi="Verdana"/>
          <w:sz w:val="20"/>
        </w:rPr>
        <w:fldChar w:fldCharType="end"/>
      </w:r>
      <w:bookmarkEnd w:id="46"/>
    </w:p>
    <w:p w:rsidR="00416247" w:rsidRPr="002E7501" w:rsidRDefault="00416247" w:rsidP="00416247">
      <w:pPr>
        <w:pStyle w:val="TextoexplicativodeSubttulo"/>
        <w:ind w:left="0" w:hanging="426"/>
        <w:rPr>
          <w:rFonts w:ascii="Verdana" w:hAnsi="Verdana"/>
          <w:sz w:val="20"/>
        </w:rPr>
      </w:pPr>
      <w:r w:rsidRPr="002E7501">
        <w:rPr>
          <w:rFonts w:ascii="Verdana" w:hAnsi="Verdana"/>
          <w:sz w:val="20"/>
        </w:rPr>
        <w:t xml:space="preserve">       Se a resposta foi afirmativa, indique o local de lançamento (corpo receptor) dos efluentes líquidos industriais:</w:t>
      </w:r>
    </w:p>
    <w:tbl>
      <w:tblPr>
        <w:tblW w:w="0" w:type="auto"/>
        <w:jc w:val="center"/>
        <w:tblLayout w:type="fixed"/>
        <w:tblCellMar>
          <w:left w:w="70" w:type="dxa"/>
          <w:right w:w="70" w:type="dxa"/>
        </w:tblCellMar>
        <w:tblLook w:val="0000" w:firstRow="0" w:lastRow="0" w:firstColumn="0" w:lastColumn="0" w:noHBand="0" w:noVBand="0"/>
      </w:tblPr>
      <w:tblGrid>
        <w:gridCol w:w="417"/>
        <w:gridCol w:w="9125"/>
      </w:tblGrid>
      <w:tr w:rsidR="00416247" w:rsidRPr="002E7501" w:rsidTr="00900CA4">
        <w:trPr>
          <w:jc w:val="center"/>
        </w:trPr>
        <w:tc>
          <w:tcPr>
            <w:tcW w:w="417" w:type="dxa"/>
            <w:tcBorders>
              <w:top w:val="single" w:sz="8" w:space="0" w:color="000000"/>
              <w:left w:val="single" w:sz="8" w:space="0" w:color="000000"/>
              <w:bottom w:val="single" w:sz="4" w:space="0" w:color="000000"/>
            </w:tcBorders>
            <w:shd w:val="clear" w:color="auto" w:fill="F2F2F2"/>
          </w:tcPr>
          <w:p w:rsidR="00416247" w:rsidRPr="002E7501" w:rsidRDefault="00416247" w:rsidP="00900CA4">
            <w:pPr>
              <w:snapToGrid w:val="0"/>
              <w:ind w:left="284" w:hanging="284"/>
              <w:jc w:val="center"/>
              <w:rPr>
                <w:rFonts w:ascii="Verdana" w:hAnsi="Verdana"/>
              </w:rPr>
            </w:pPr>
            <w:r w:rsidRPr="002E7501">
              <w:rPr>
                <w:rFonts w:ascii="Verdana" w:hAnsi="Verdana"/>
              </w:rPr>
              <w:t xml:space="preserve">    </w:t>
            </w:r>
          </w:p>
        </w:tc>
        <w:tc>
          <w:tcPr>
            <w:tcW w:w="9125" w:type="dxa"/>
            <w:tcBorders>
              <w:top w:val="single" w:sz="8" w:space="0" w:color="000000"/>
              <w:left w:val="single" w:sz="4" w:space="0" w:color="000000"/>
              <w:bottom w:val="single" w:sz="4" w:space="0" w:color="000000"/>
              <w:right w:val="single" w:sz="8" w:space="0" w:color="000000"/>
            </w:tcBorders>
            <w:shd w:val="clear" w:color="auto" w:fill="F2F2F2"/>
          </w:tcPr>
          <w:p w:rsidR="00416247" w:rsidRPr="002E7501" w:rsidRDefault="00416247" w:rsidP="00900CA4">
            <w:pPr>
              <w:pStyle w:val="Ttulo6"/>
              <w:snapToGrid w:val="0"/>
              <w:rPr>
                <w:rFonts w:ascii="Verdana" w:hAnsi="Verdana"/>
                <w:sz w:val="20"/>
                <w:szCs w:val="20"/>
              </w:rPr>
            </w:pPr>
            <w:r w:rsidRPr="002E7501">
              <w:rPr>
                <w:rFonts w:ascii="Verdana" w:hAnsi="Verdana"/>
                <w:sz w:val="20"/>
                <w:szCs w:val="20"/>
              </w:rPr>
              <w:t>Corpo receptor</w:t>
            </w:r>
          </w:p>
        </w:tc>
      </w:tr>
      <w:bookmarkStart w:id="47" w:name="Selecionar57"/>
      <w:tr w:rsidR="00416247" w:rsidRPr="002E7501" w:rsidTr="00900CA4">
        <w:trPr>
          <w:jc w:val="center"/>
        </w:trPr>
        <w:tc>
          <w:tcPr>
            <w:tcW w:w="417"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57"/>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47"/>
          </w:p>
        </w:tc>
        <w:tc>
          <w:tcPr>
            <w:tcW w:w="9125"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Rede pública canalizada</w:t>
            </w:r>
          </w:p>
        </w:tc>
      </w:tr>
      <w:tr w:rsidR="00416247" w:rsidRPr="002E7501" w:rsidTr="00900CA4">
        <w:trPr>
          <w:jc w:val="center"/>
        </w:trPr>
        <w:tc>
          <w:tcPr>
            <w:tcW w:w="417"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57"/>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9125"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Valão a céu aberto</w:t>
            </w:r>
          </w:p>
        </w:tc>
      </w:tr>
      <w:bookmarkStart w:id="48" w:name="Selecionar58"/>
      <w:tr w:rsidR="00416247" w:rsidRPr="002E7501" w:rsidTr="00900CA4">
        <w:trPr>
          <w:jc w:val="center"/>
        </w:trPr>
        <w:tc>
          <w:tcPr>
            <w:tcW w:w="417" w:type="dxa"/>
            <w:tcBorders>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58"/>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48"/>
          </w:p>
        </w:tc>
        <w:tc>
          <w:tcPr>
            <w:tcW w:w="9125"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 xml:space="preserve">Rio, arroio, lago, </w:t>
            </w:r>
            <w:proofErr w:type="spellStart"/>
            <w:r w:rsidRPr="002E7501">
              <w:rPr>
                <w:rFonts w:ascii="Verdana" w:hAnsi="Verdana"/>
              </w:rPr>
              <w:t>etc</w:t>
            </w:r>
            <w:proofErr w:type="spellEnd"/>
          </w:p>
        </w:tc>
      </w:tr>
      <w:bookmarkStart w:id="49" w:name="Selecionar59"/>
      <w:tr w:rsidR="00416247" w:rsidRPr="002E7501" w:rsidTr="00900CA4">
        <w:trPr>
          <w:jc w:val="center"/>
        </w:trPr>
        <w:tc>
          <w:tcPr>
            <w:tcW w:w="417" w:type="dxa"/>
            <w:tcBorders>
              <w:left w:val="single" w:sz="8"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59"/>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49"/>
          </w:p>
        </w:tc>
        <w:tc>
          <w:tcPr>
            <w:tcW w:w="9125" w:type="dxa"/>
            <w:tcBorders>
              <w:left w:val="single" w:sz="4"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Solo. Especificar:</w:t>
            </w:r>
          </w:p>
        </w:tc>
      </w:tr>
      <w:tr w:rsidR="00416247" w:rsidRPr="002E7501" w:rsidTr="00900CA4">
        <w:trPr>
          <w:jc w:val="center"/>
        </w:trPr>
        <w:tc>
          <w:tcPr>
            <w:tcW w:w="417" w:type="dxa"/>
            <w:tcBorders>
              <w:top w:val="single" w:sz="4" w:space="0" w:color="000000"/>
              <w:left w:val="single" w:sz="8" w:space="0" w:color="000000"/>
              <w:bottom w:val="single" w:sz="4"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59"/>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p>
        </w:tc>
        <w:tc>
          <w:tcPr>
            <w:tcW w:w="9125" w:type="dxa"/>
            <w:tcBorders>
              <w:top w:val="single" w:sz="4" w:space="0" w:color="000000"/>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Envio para tratamento em outro local. Indique o local:</w:t>
            </w:r>
          </w:p>
        </w:tc>
      </w:tr>
      <w:bookmarkStart w:id="50" w:name="Selecionar60"/>
      <w:tr w:rsidR="00416247" w:rsidRPr="002E7501" w:rsidTr="00900CA4">
        <w:trPr>
          <w:jc w:val="center"/>
        </w:trPr>
        <w:tc>
          <w:tcPr>
            <w:tcW w:w="417" w:type="dxa"/>
            <w:tcBorders>
              <w:left w:val="single" w:sz="8" w:space="0" w:color="000000"/>
              <w:bottom w:val="single" w:sz="8" w:space="0" w:color="000000"/>
            </w:tcBorders>
          </w:tcPr>
          <w:p w:rsidR="00416247" w:rsidRPr="002E7501" w:rsidRDefault="00833F76" w:rsidP="00900CA4">
            <w:pPr>
              <w:snapToGrid w:val="0"/>
              <w:ind w:left="284" w:hanging="284"/>
              <w:jc w:val="center"/>
              <w:rPr>
                <w:rFonts w:ascii="Verdana" w:hAnsi="Verdana"/>
              </w:rPr>
            </w:pPr>
            <w:r w:rsidRPr="002E7501">
              <w:rPr>
                <w:rFonts w:ascii="Verdana" w:hAnsi="Verdana"/>
              </w:rPr>
              <w:fldChar w:fldCharType="begin">
                <w:ffData>
                  <w:name w:val="Selecionar60"/>
                  <w:enabled/>
                  <w:calcOnExit w:val="0"/>
                  <w:checkBox>
                    <w:sizeAuto/>
                    <w:default w:val="0"/>
                  </w:checkBox>
                </w:ffData>
              </w:fldChar>
            </w:r>
            <w:r w:rsidR="00416247" w:rsidRPr="002E7501">
              <w:rPr>
                <w:rFonts w:ascii="Verdana" w:hAnsi="Verdana"/>
              </w:rPr>
              <w:instrText xml:space="preserve"> FORMCHECKBOX </w:instrText>
            </w:r>
            <w:r w:rsidRPr="002E7501">
              <w:rPr>
                <w:rFonts w:ascii="Verdana" w:hAnsi="Verdana"/>
              </w:rPr>
            </w:r>
            <w:r w:rsidRPr="002E7501">
              <w:rPr>
                <w:rFonts w:ascii="Verdana" w:hAnsi="Verdana"/>
              </w:rPr>
              <w:fldChar w:fldCharType="end"/>
            </w:r>
            <w:bookmarkEnd w:id="50"/>
          </w:p>
        </w:tc>
        <w:tc>
          <w:tcPr>
            <w:tcW w:w="9125" w:type="dxa"/>
            <w:tcBorders>
              <w:left w:val="single" w:sz="4" w:space="0" w:color="000000"/>
              <w:bottom w:val="single" w:sz="8"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 xml:space="preserve">Outro. Especificar qual: </w:t>
            </w:r>
          </w:p>
        </w:tc>
      </w:tr>
    </w:tbl>
    <w:p w:rsidR="00C87CA2" w:rsidRDefault="00C87CA2" w:rsidP="00D516DC">
      <w:pPr>
        <w:tabs>
          <w:tab w:val="left" w:leader="underscore" w:pos="9498"/>
        </w:tabs>
        <w:ind w:left="284" w:hanging="284"/>
        <w:rPr>
          <w:rFonts w:ascii="Verdana" w:hAnsi="Verdana" w:cs="Arial"/>
        </w:rPr>
      </w:pPr>
    </w:p>
    <w:p w:rsidR="00AA659A" w:rsidRPr="002E7501" w:rsidRDefault="00416247" w:rsidP="00D516DC">
      <w:pPr>
        <w:tabs>
          <w:tab w:val="left" w:leader="underscore" w:pos="9498"/>
        </w:tabs>
        <w:ind w:left="284" w:hanging="284"/>
        <w:rPr>
          <w:rFonts w:ascii="Verdana" w:hAnsi="Verdana" w:cs="Arial"/>
        </w:rPr>
      </w:pPr>
      <w:r w:rsidRPr="002E7501">
        <w:rPr>
          <w:rFonts w:ascii="Verdana" w:hAnsi="Verdana" w:cs="Arial"/>
        </w:rPr>
        <w:t xml:space="preserve">    </w:t>
      </w:r>
    </w:p>
    <w:p w:rsidR="00416247" w:rsidRPr="002E7501" w:rsidRDefault="0012174E" w:rsidP="00D516DC">
      <w:pPr>
        <w:tabs>
          <w:tab w:val="left" w:leader="underscore" w:pos="9498"/>
        </w:tabs>
        <w:ind w:right="-143"/>
        <w:rPr>
          <w:rFonts w:ascii="Verdana" w:hAnsi="Verdana" w:cs="Arial"/>
        </w:rPr>
      </w:pPr>
      <w:r w:rsidRPr="002E7501">
        <w:rPr>
          <w:rFonts w:ascii="Verdana" w:hAnsi="Verdana" w:cs="Arial"/>
        </w:rPr>
        <w:lastRenderedPageBreak/>
        <w:t>7.</w:t>
      </w:r>
      <w:r w:rsidR="00416247" w:rsidRPr="002E7501">
        <w:rPr>
          <w:rFonts w:ascii="Verdana" w:hAnsi="Verdana" w:cs="Arial"/>
        </w:rPr>
        <w:t xml:space="preserve">11. Se ocorrer lançamento em recurso hídrico superficial (rio/arroio), informe: </w:t>
      </w:r>
    </w:p>
    <w:p w:rsidR="00AA659A" w:rsidRPr="002E7501" w:rsidRDefault="00AA659A" w:rsidP="00416247">
      <w:pPr>
        <w:tabs>
          <w:tab w:val="left" w:leader="underscore" w:pos="9498"/>
        </w:tabs>
        <w:ind w:right="-143"/>
        <w:rPr>
          <w:rFonts w:ascii="Verdana" w:hAnsi="Verdana" w:cs="Arial"/>
        </w:rPr>
      </w:pPr>
    </w:p>
    <w:tbl>
      <w:tblPr>
        <w:tblW w:w="0" w:type="auto"/>
        <w:jc w:val="center"/>
        <w:tblInd w:w="-789" w:type="dxa"/>
        <w:tblLayout w:type="fixed"/>
        <w:tblCellMar>
          <w:left w:w="70" w:type="dxa"/>
          <w:right w:w="70" w:type="dxa"/>
        </w:tblCellMar>
        <w:tblLook w:val="0000" w:firstRow="0" w:lastRow="0" w:firstColumn="0" w:lastColumn="0" w:noHBand="0" w:noVBand="0"/>
      </w:tblPr>
      <w:tblGrid>
        <w:gridCol w:w="3102"/>
        <w:gridCol w:w="1985"/>
        <w:gridCol w:w="1951"/>
        <w:gridCol w:w="2443"/>
      </w:tblGrid>
      <w:tr w:rsidR="00416247" w:rsidRPr="002E7501" w:rsidTr="00122DDD">
        <w:trPr>
          <w:jc w:val="center"/>
        </w:trPr>
        <w:tc>
          <w:tcPr>
            <w:tcW w:w="3102" w:type="dxa"/>
            <w:tcBorders>
              <w:top w:val="single" w:sz="8" w:space="0" w:color="000000"/>
              <w:left w:val="single" w:sz="8" w:space="0" w:color="000000"/>
              <w:bottom w:val="single" w:sz="4" w:space="0" w:color="000000"/>
            </w:tcBorders>
            <w:shd w:val="clear" w:color="auto" w:fill="F2F2F2"/>
            <w:vAlign w:val="center"/>
          </w:tcPr>
          <w:p w:rsidR="00416247" w:rsidRPr="002E7501" w:rsidRDefault="00416247" w:rsidP="00900CA4">
            <w:pPr>
              <w:snapToGrid w:val="0"/>
              <w:ind w:left="236" w:hanging="236"/>
              <w:jc w:val="center"/>
              <w:rPr>
                <w:rFonts w:ascii="Verdana" w:hAnsi="Verdana"/>
                <w:b/>
              </w:rPr>
            </w:pPr>
            <w:r w:rsidRPr="002E7501">
              <w:rPr>
                <w:rFonts w:ascii="Verdana" w:hAnsi="Verdana"/>
                <w:b/>
              </w:rPr>
              <w:t>Nome do rio/arroio</w:t>
            </w:r>
          </w:p>
        </w:tc>
        <w:tc>
          <w:tcPr>
            <w:tcW w:w="1985" w:type="dxa"/>
            <w:tcBorders>
              <w:top w:val="single" w:sz="8" w:space="0" w:color="000000"/>
              <w:left w:val="single" w:sz="4" w:space="0" w:color="000000"/>
              <w:bottom w:val="single" w:sz="4" w:space="0" w:color="000000"/>
            </w:tcBorders>
            <w:shd w:val="clear" w:color="auto" w:fill="F2F2F2"/>
            <w:vAlign w:val="center"/>
          </w:tcPr>
          <w:p w:rsidR="00416247" w:rsidRPr="002E7501" w:rsidRDefault="00416247" w:rsidP="00900CA4">
            <w:pPr>
              <w:snapToGrid w:val="0"/>
              <w:jc w:val="center"/>
              <w:rPr>
                <w:rFonts w:ascii="Verdana" w:hAnsi="Verdana"/>
                <w:b/>
              </w:rPr>
            </w:pPr>
            <w:r w:rsidRPr="002E7501">
              <w:rPr>
                <w:rFonts w:ascii="Verdana" w:hAnsi="Verdana"/>
                <w:b/>
              </w:rPr>
              <w:t>Vazão (L/s)</w:t>
            </w:r>
          </w:p>
        </w:tc>
        <w:tc>
          <w:tcPr>
            <w:tcW w:w="1951" w:type="dxa"/>
            <w:tcBorders>
              <w:top w:val="single" w:sz="8" w:space="0" w:color="000000"/>
              <w:left w:val="single" w:sz="4" w:space="0" w:color="000000"/>
              <w:bottom w:val="single" w:sz="4" w:space="0" w:color="000000"/>
            </w:tcBorders>
            <w:shd w:val="clear" w:color="auto" w:fill="F2F2F2"/>
            <w:vAlign w:val="center"/>
          </w:tcPr>
          <w:p w:rsidR="00416247" w:rsidRPr="002E7501" w:rsidRDefault="00416247" w:rsidP="00900CA4">
            <w:pPr>
              <w:pStyle w:val="Cabealho-Datadodocumento"/>
              <w:snapToGrid w:val="0"/>
              <w:rPr>
                <w:rFonts w:ascii="Verdana" w:hAnsi="Verdana"/>
                <w:sz w:val="20"/>
              </w:rPr>
            </w:pPr>
            <w:r w:rsidRPr="002E7501">
              <w:rPr>
                <w:rFonts w:ascii="Verdana" w:hAnsi="Verdana"/>
                <w:sz w:val="20"/>
              </w:rPr>
              <w:t>Largura (m)</w:t>
            </w:r>
          </w:p>
        </w:tc>
        <w:tc>
          <w:tcPr>
            <w:tcW w:w="2443" w:type="dxa"/>
            <w:tcBorders>
              <w:top w:val="single" w:sz="8" w:space="0" w:color="000000"/>
              <w:left w:val="single" w:sz="4" w:space="0" w:color="000000"/>
              <w:bottom w:val="single" w:sz="4" w:space="0" w:color="000000"/>
              <w:right w:val="single" w:sz="8" w:space="0" w:color="000000"/>
            </w:tcBorders>
            <w:shd w:val="clear" w:color="auto" w:fill="F2F2F2"/>
          </w:tcPr>
          <w:p w:rsidR="00416247" w:rsidRPr="002E7501" w:rsidRDefault="00416247" w:rsidP="00900CA4">
            <w:pPr>
              <w:pStyle w:val="Cabealho-Datadodocumento"/>
              <w:snapToGrid w:val="0"/>
              <w:rPr>
                <w:rFonts w:ascii="Verdana" w:hAnsi="Verdana"/>
                <w:sz w:val="20"/>
              </w:rPr>
            </w:pPr>
            <w:r w:rsidRPr="002E7501">
              <w:rPr>
                <w:rFonts w:ascii="Verdana" w:hAnsi="Verdana"/>
                <w:sz w:val="20"/>
              </w:rPr>
              <w:t>Profundidade (m)</w:t>
            </w:r>
          </w:p>
        </w:tc>
      </w:tr>
      <w:tr w:rsidR="00416247" w:rsidRPr="002E7501" w:rsidTr="00122DDD">
        <w:trPr>
          <w:trHeight w:val="220"/>
          <w:jc w:val="center"/>
        </w:trPr>
        <w:tc>
          <w:tcPr>
            <w:tcW w:w="3102" w:type="dxa"/>
            <w:tcBorders>
              <w:left w:val="single" w:sz="8"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1985"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1951" w:type="dxa"/>
            <w:tcBorders>
              <w:left w:val="single" w:sz="4" w:space="0" w:color="000000"/>
              <w:bottom w:val="single" w:sz="4" w:space="0" w:color="000000"/>
            </w:tcBorders>
          </w:tcPr>
          <w:p w:rsidR="00416247" w:rsidRPr="002E7501" w:rsidRDefault="00416247" w:rsidP="00900CA4">
            <w:pPr>
              <w:snapToGrid w:val="0"/>
              <w:ind w:left="284" w:hanging="284"/>
              <w:rPr>
                <w:rFonts w:ascii="Verdana" w:hAnsi="Verdana"/>
              </w:rPr>
            </w:pPr>
          </w:p>
        </w:tc>
        <w:tc>
          <w:tcPr>
            <w:tcW w:w="2443" w:type="dxa"/>
            <w:tcBorders>
              <w:left w:val="single" w:sz="4" w:space="0" w:color="000000"/>
              <w:bottom w:val="single" w:sz="4" w:space="0" w:color="000000"/>
              <w:right w:val="single" w:sz="8" w:space="0" w:color="000000"/>
            </w:tcBorders>
          </w:tcPr>
          <w:p w:rsidR="00416247" w:rsidRPr="002E7501" w:rsidRDefault="00416247" w:rsidP="00900CA4">
            <w:pPr>
              <w:snapToGrid w:val="0"/>
              <w:ind w:left="284" w:hanging="284"/>
              <w:rPr>
                <w:rFonts w:ascii="Verdana" w:hAnsi="Verdana"/>
              </w:rPr>
            </w:pPr>
          </w:p>
        </w:tc>
      </w:tr>
      <w:tr w:rsidR="00416247" w:rsidRPr="002E7501" w:rsidTr="00122DDD">
        <w:trPr>
          <w:trHeight w:val="220"/>
          <w:jc w:val="center"/>
        </w:trPr>
        <w:tc>
          <w:tcPr>
            <w:tcW w:w="9481" w:type="dxa"/>
            <w:gridSpan w:val="4"/>
            <w:tcBorders>
              <w:left w:val="single" w:sz="8" w:space="0" w:color="000000"/>
              <w:bottom w:val="single" w:sz="8" w:space="0" w:color="000000"/>
              <w:right w:val="single" w:sz="8" w:space="0" w:color="000000"/>
            </w:tcBorders>
          </w:tcPr>
          <w:p w:rsidR="00416247" w:rsidRPr="002E7501" w:rsidRDefault="00416247" w:rsidP="00900CA4">
            <w:pPr>
              <w:snapToGrid w:val="0"/>
              <w:ind w:left="284" w:hanging="284"/>
              <w:rPr>
                <w:rFonts w:ascii="Verdana" w:hAnsi="Verdana"/>
              </w:rPr>
            </w:pPr>
            <w:r w:rsidRPr="002E7501">
              <w:rPr>
                <w:rFonts w:ascii="Verdana" w:hAnsi="Verdana"/>
              </w:rPr>
              <w:t>Principais usos após o lançamento: _________________</w:t>
            </w:r>
            <w:r w:rsidR="00D516DC">
              <w:rPr>
                <w:rFonts w:ascii="Verdana" w:hAnsi="Verdana"/>
              </w:rPr>
              <w:t>________</w:t>
            </w:r>
            <w:r w:rsidRPr="002E7501">
              <w:rPr>
                <w:rFonts w:ascii="Verdana" w:hAnsi="Verdana"/>
              </w:rPr>
              <w:t>__________________</w:t>
            </w:r>
          </w:p>
          <w:p w:rsidR="00416247" w:rsidRPr="002E7501" w:rsidRDefault="00416247" w:rsidP="00D516DC">
            <w:pPr>
              <w:ind w:left="284" w:hanging="284"/>
              <w:rPr>
                <w:rFonts w:ascii="Verdana" w:hAnsi="Verdana"/>
              </w:rPr>
            </w:pPr>
          </w:p>
        </w:tc>
      </w:tr>
    </w:tbl>
    <w:p w:rsidR="00416247" w:rsidRPr="002E7501" w:rsidRDefault="00BE0957" w:rsidP="00416247">
      <w:pPr>
        <w:tabs>
          <w:tab w:val="left" w:leader="underscore" w:pos="9498"/>
        </w:tabs>
        <w:ind w:left="284" w:right="-285" w:hanging="284"/>
        <w:rPr>
          <w:rFonts w:ascii="Verdana" w:hAnsi="Verdana" w:cs="Arial"/>
        </w:rPr>
      </w:pPr>
      <w:r>
        <w:rPr>
          <w:rFonts w:ascii="Verdana" w:hAnsi="Verdana" w:cs="Arial"/>
        </w:rPr>
        <w:t>7</w:t>
      </w:r>
      <w:r w:rsidR="00416247" w:rsidRPr="002E7501">
        <w:rPr>
          <w:rFonts w:ascii="Verdana" w:hAnsi="Verdana" w:cs="Arial"/>
        </w:rPr>
        <w:t xml:space="preserve">.12. Nos demais casos, cite o nome do rio/arroio mais próximo: </w:t>
      </w:r>
      <w:r w:rsidR="00122DDD">
        <w:rPr>
          <w:rFonts w:ascii="Verdana" w:hAnsi="Verdana" w:cs="Arial"/>
        </w:rPr>
        <w:t>_____</w:t>
      </w:r>
      <w:r w:rsidR="00416247" w:rsidRPr="002E7501">
        <w:rPr>
          <w:rFonts w:ascii="Verdana" w:hAnsi="Verdana" w:cs="Arial"/>
        </w:rPr>
        <w:t>____________</w:t>
      </w:r>
      <w:r>
        <w:rPr>
          <w:rFonts w:ascii="Verdana" w:hAnsi="Verdana" w:cs="Arial"/>
        </w:rPr>
        <w:t>________________________________________________</w:t>
      </w:r>
      <w:r w:rsidR="00416247" w:rsidRPr="002E7501">
        <w:rPr>
          <w:rFonts w:ascii="Verdana" w:hAnsi="Verdana" w:cs="Arial"/>
        </w:rPr>
        <w:t>__________</w:t>
      </w:r>
    </w:p>
    <w:p w:rsidR="00416247" w:rsidRPr="002E7501" w:rsidRDefault="00416247" w:rsidP="00416247">
      <w:pPr>
        <w:pStyle w:val="TextoexplicativodeSubttulo"/>
        <w:ind w:left="0" w:right="-285"/>
        <w:rPr>
          <w:rFonts w:ascii="Verdana" w:hAnsi="Verdana"/>
          <w:sz w:val="20"/>
        </w:rPr>
      </w:pPr>
    </w:p>
    <w:p w:rsidR="00416247" w:rsidRDefault="00BE0957" w:rsidP="00416247">
      <w:pPr>
        <w:pStyle w:val="TextoexplicativodeSubttulo"/>
        <w:ind w:left="0" w:right="-285"/>
        <w:rPr>
          <w:rFonts w:ascii="Verdana" w:hAnsi="Verdana"/>
          <w:sz w:val="20"/>
        </w:rPr>
      </w:pPr>
      <w:r>
        <w:rPr>
          <w:rFonts w:ascii="Verdana" w:hAnsi="Verdana"/>
          <w:sz w:val="20"/>
        </w:rPr>
        <w:t>7</w:t>
      </w:r>
      <w:r w:rsidR="00416247" w:rsidRPr="002E7501">
        <w:rPr>
          <w:rFonts w:ascii="Verdana" w:hAnsi="Verdana"/>
          <w:sz w:val="20"/>
        </w:rPr>
        <w:t xml:space="preserve">.13. Caso a indústria lance </w:t>
      </w:r>
      <w:r w:rsidR="00416247" w:rsidRPr="002E7501">
        <w:rPr>
          <w:rFonts w:ascii="Verdana" w:hAnsi="Verdana"/>
          <w:b/>
          <w:sz w:val="20"/>
        </w:rPr>
        <w:t>em bateladas</w:t>
      </w:r>
      <w:r w:rsidR="00416247" w:rsidRPr="002E7501">
        <w:rPr>
          <w:rFonts w:ascii="Verdana" w:hAnsi="Verdana"/>
          <w:sz w:val="20"/>
        </w:rPr>
        <w:t>, preencha os itens 6.2.13.1 a 6.2.13.3</w:t>
      </w:r>
      <w:r>
        <w:rPr>
          <w:rFonts w:ascii="Verdana" w:hAnsi="Verdana"/>
          <w:sz w:val="20"/>
        </w:rPr>
        <w:t>.</w:t>
      </w:r>
    </w:p>
    <w:p w:rsidR="00A23159" w:rsidRPr="002E7501" w:rsidRDefault="00A23159" w:rsidP="00416247">
      <w:pPr>
        <w:pStyle w:val="TextoexplicativodeSubttulo"/>
        <w:ind w:left="0" w:right="-285"/>
        <w:rPr>
          <w:rFonts w:ascii="Verdana" w:hAnsi="Verdana"/>
          <w:sz w:val="20"/>
        </w:rPr>
      </w:pPr>
    </w:p>
    <w:p w:rsidR="00416247" w:rsidRDefault="00BE0957" w:rsidP="00BE0957">
      <w:pPr>
        <w:pStyle w:val="TextoexplicativodeSubttulo"/>
        <w:ind w:left="0" w:right="-285"/>
        <w:rPr>
          <w:rFonts w:ascii="Verdana" w:hAnsi="Verdana"/>
          <w:sz w:val="20"/>
        </w:rPr>
      </w:pPr>
      <w:r>
        <w:rPr>
          <w:rFonts w:ascii="Verdana" w:hAnsi="Verdana"/>
          <w:sz w:val="20"/>
        </w:rPr>
        <w:t>7</w:t>
      </w:r>
      <w:r w:rsidR="00416247" w:rsidRPr="002E7501">
        <w:rPr>
          <w:rFonts w:ascii="Verdana" w:hAnsi="Verdana"/>
          <w:sz w:val="20"/>
        </w:rPr>
        <w:t xml:space="preserve">.13.1. </w:t>
      </w:r>
      <w:proofErr w:type="spellStart"/>
      <w:r w:rsidR="00416247" w:rsidRPr="002E7501">
        <w:rPr>
          <w:rFonts w:ascii="Verdana" w:hAnsi="Verdana"/>
          <w:sz w:val="20"/>
        </w:rPr>
        <w:t>Freqüência</w:t>
      </w:r>
      <w:proofErr w:type="spellEnd"/>
      <w:r w:rsidR="00416247" w:rsidRPr="002E7501">
        <w:rPr>
          <w:rFonts w:ascii="Verdana" w:hAnsi="Verdana"/>
          <w:sz w:val="20"/>
        </w:rPr>
        <w:t xml:space="preserve"> das batelad</w:t>
      </w:r>
      <w:r>
        <w:rPr>
          <w:rFonts w:ascii="Verdana" w:hAnsi="Verdana"/>
          <w:sz w:val="20"/>
        </w:rPr>
        <w:t xml:space="preserve">as: </w:t>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t>_____</w:t>
      </w:r>
      <w:r w:rsidR="00416247" w:rsidRPr="002E7501">
        <w:rPr>
          <w:rFonts w:ascii="Verdana" w:hAnsi="Verdana"/>
          <w:sz w:val="20"/>
        </w:rPr>
        <w:t>___</w:t>
      </w:r>
      <w:r w:rsidR="00122DDD">
        <w:rPr>
          <w:rFonts w:ascii="Verdana" w:hAnsi="Verdana"/>
          <w:sz w:val="20"/>
        </w:rPr>
        <w:t>__</w:t>
      </w:r>
      <w:r w:rsidR="00416247" w:rsidRPr="002E7501">
        <w:rPr>
          <w:rFonts w:ascii="Verdana" w:hAnsi="Verdana"/>
          <w:sz w:val="20"/>
        </w:rPr>
        <w:t>__</w:t>
      </w:r>
      <w:r w:rsidR="00416247" w:rsidRPr="002E7501">
        <w:rPr>
          <w:rFonts w:ascii="Verdana" w:hAnsi="Verdana"/>
          <w:sz w:val="20"/>
          <w:u w:val="single"/>
        </w:rPr>
        <w:t xml:space="preserve"> </w:t>
      </w:r>
      <w:r>
        <w:rPr>
          <w:rFonts w:ascii="Verdana" w:hAnsi="Verdana"/>
          <w:sz w:val="20"/>
          <w:u w:val="single"/>
        </w:rPr>
        <w:t>___</w:t>
      </w:r>
      <w:r w:rsidR="00416247" w:rsidRPr="002E7501">
        <w:rPr>
          <w:rFonts w:ascii="Verdana" w:hAnsi="Verdana"/>
          <w:sz w:val="20"/>
        </w:rPr>
        <w:t xml:space="preserve"> (n.º/dia, n.º/semana, n.º/mês, etc.)</w:t>
      </w:r>
      <w:r>
        <w:rPr>
          <w:rFonts w:ascii="Verdana" w:hAnsi="Verdana"/>
          <w:sz w:val="20"/>
        </w:rPr>
        <w:t>.</w:t>
      </w:r>
    </w:p>
    <w:p w:rsidR="00A23159" w:rsidRPr="002E7501" w:rsidRDefault="00A23159" w:rsidP="00BE0957">
      <w:pPr>
        <w:pStyle w:val="TextoexplicativodeSubttulo"/>
        <w:ind w:left="0" w:right="-285"/>
        <w:rPr>
          <w:rFonts w:ascii="Verdana" w:hAnsi="Verdana"/>
          <w:sz w:val="20"/>
        </w:rPr>
      </w:pPr>
    </w:p>
    <w:p w:rsidR="00416247" w:rsidRDefault="00BE0957" w:rsidP="00BE0957">
      <w:pPr>
        <w:pStyle w:val="TextoexplicativodeSubttulo"/>
        <w:ind w:left="0" w:right="-285"/>
        <w:rPr>
          <w:rFonts w:ascii="Verdana" w:hAnsi="Verdana"/>
          <w:sz w:val="20"/>
        </w:rPr>
      </w:pPr>
      <w:r>
        <w:rPr>
          <w:rFonts w:ascii="Verdana" w:hAnsi="Verdana"/>
          <w:sz w:val="20"/>
        </w:rPr>
        <w:t>7</w:t>
      </w:r>
      <w:r w:rsidR="00416247" w:rsidRPr="002E7501">
        <w:rPr>
          <w:rFonts w:ascii="Verdana" w:hAnsi="Verdana"/>
          <w:sz w:val="20"/>
        </w:rPr>
        <w:t>.13.2. Volume lançado por batelada: __</w:t>
      </w:r>
      <w:r w:rsidR="00122DDD">
        <w:rPr>
          <w:rFonts w:ascii="Verdana" w:hAnsi="Verdana"/>
          <w:sz w:val="20"/>
        </w:rPr>
        <w:t>_____</w:t>
      </w:r>
      <w:r w:rsidR="00416247" w:rsidRPr="002E7501">
        <w:rPr>
          <w:rFonts w:ascii="Verdana" w:hAnsi="Verdana"/>
          <w:sz w:val="20"/>
        </w:rPr>
        <w:t>______ m³</w:t>
      </w:r>
      <w:r>
        <w:rPr>
          <w:rFonts w:ascii="Verdana" w:hAnsi="Verdana"/>
          <w:sz w:val="20"/>
        </w:rPr>
        <w:t>.</w:t>
      </w:r>
    </w:p>
    <w:p w:rsidR="00A23159" w:rsidRPr="002E7501" w:rsidRDefault="00A23159" w:rsidP="00BE0957">
      <w:pPr>
        <w:pStyle w:val="TextoexplicativodeSubttulo"/>
        <w:ind w:left="0" w:right="-285"/>
        <w:rPr>
          <w:rFonts w:ascii="Verdana" w:hAnsi="Verdana"/>
          <w:sz w:val="20"/>
        </w:rPr>
      </w:pPr>
    </w:p>
    <w:p w:rsidR="00416247" w:rsidRDefault="00BE0957" w:rsidP="00BE0957">
      <w:pPr>
        <w:pStyle w:val="TextoexplicativodeSubttulo"/>
        <w:ind w:left="0" w:right="-285"/>
        <w:rPr>
          <w:rFonts w:ascii="Verdana" w:hAnsi="Verdana"/>
          <w:sz w:val="18"/>
          <w:szCs w:val="18"/>
        </w:rPr>
      </w:pPr>
      <w:r w:rsidRPr="00122DDD">
        <w:rPr>
          <w:rFonts w:ascii="Verdana" w:hAnsi="Verdana"/>
          <w:sz w:val="18"/>
          <w:szCs w:val="18"/>
        </w:rPr>
        <w:t>7</w:t>
      </w:r>
      <w:r w:rsidR="00416247" w:rsidRPr="00122DDD">
        <w:rPr>
          <w:rFonts w:ascii="Verdana" w:hAnsi="Verdana"/>
          <w:sz w:val="18"/>
          <w:szCs w:val="18"/>
        </w:rPr>
        <w:t>.13.3. Número de horas de lançamento por dia (nos dias em que ocorre lançamento): __________ h/dia</w:t>
      </w:r>
    </w:p>
    <w:p w:rsidR="00A23159" w:rsidRPr="00122DDD" w:rsidRDefault="00A23159" w:rsidP="00BE0957">
      <w:pPr>
        <w:pStyle w:val="TextoexplicativodeSubttulo"/>
        <w:ind w:left="0" w:right="-285"/>
        <w:rPr>
          <w:rFonts w:ascii="Verdana" w:hAnsi="Verdana"/>
          <w:sz w:val="18"/>
          <w:szCs w:val="18"/>
        </w:rPr>
      </w:pPr>
    </w:p>
    <w:p w:rsidR="00416247" w:rsidRPr="00122DDD" w:rsidRDefault="00416247" w:rsidP="00416247">
      <w:pPr>
        <w:pStyle w:val="TextoexplicativodeSubttulo"/>
        <w:ind w:left="0"/>
        <w:rPr>
          <w:rFonts w:ascii="Verdana" w:hAnsi="Verdana"/>
          <w:sz w:val="18"/>
          <w:szCs w:val="18"/>
        </w:rPr>
      </w:pPr>
      <w:r w:rsidRPr="00122DDD">
        <w:rPr>
          <w:rFonts w:ascii="Verdana" w:hAnsi="Verdana"/>
          <w:b/>
          <w:sz w:val="18"/>
          <w:szCs w:val="18"/>
        </w:rPr>
        <w:t>OBS:</w:t>
      </w:r>
      <w:r w:rsidRPr="00122DDD">
        <w:rPr>
          <w:rFonts w:ascii="Verdana" w:hAnsi="Verdana"/>
          <w:sz w:val="18"/>
          <w:szCs w:val="18"/>
        </w:rPr>
        <w:t xml:space="preserve"> Caso a indústria lance mais de uma batelada por dia, indique o número de horas por batelada.</w:t>
      </w:r>
    </w:p>
    <w:p w:rsidR="00A23159" w:rsidRDefault="00A23159" w:rsidP="00416247">
      <w:pPr>
        <w:pStyle w:val="TextoexplicativodeSubttulo"/>
        <w:ind w:left="0"/>
        <w:rPr>
          <w:rFonts w:ascii="Verdana" w:hAnsi="Verdana"/>
          <w:sz w:val="20"/>
        </w:rPr>
      </w:pPr>
    </w:p>
    <w:p w:rsidR="00416247" w:rsidRDefault="00BE0957" w:rsidP="00416247">
      <w:pPr>
        <w:pStyle w:val="TextoexplicativodeSubttulo"/>
        <w:ind w:left="0"/>
        <w:rPr>
          <w:rFonts w:ascii="Verdana" w:hAnsi="Verdana"/>
          <w:sz w:val="20"/>
        </w:rPr>
      </w:pPr>
      <w:r>
        <w:rPr>
          <w:rFonts w:ascii="Verdana" w:hAnsi="Verdana"/>
          <w:sz w:val="20"/>
        </w:rPr>
        <w:t>7</w:t>
      </w:r>
      <w:r w:rsidR="00416247" w:rsidRPr="002E7501">
        <w:rPr>
          <w:rFonts w:ascii="Verdana" w:hAnsi="Verdana"/>
          <w:sz w:val="20"/>
        </w:rPr>
        <w:t>.14. Caso o lançamento seja contínuo, preencha os itens 6.2.14.1 e 6.2.14.2</w:t>
      </w:r>
      <w:r>
        <w:rPr>
          <w:rFonts w:ascii="Verdana" w:hAnsi="Verdana"/>
          <w:sz w:val="20"/>
        </w:rPr>
        <w:t>.</w:t>
      </w:r>
    </w:p>
    <w:p w:rsidR="00A23159" w:rsidRPr="002E7501" w:rsidRDefault="00A23159" w:rsidP="00416247">
      <w:pPr>
        <w:pStyle w:val="TextoexplicativodeSubttulo"/>
        <w:ind w:left="0"/>
        <w:rPr>
          <w:rFonts w:ascii="Verdana" w:hAnsi="Verdana"/>
          <w:sz w:val="20"/>
        </w:rPr>
      </w:pPr>
    </w:p>
    <w:p w:rsidR="00416247" w:rsidRDefault="00BE0957" w:rsidP="00BE0957">
      <w:pPr>
        <w:pStyle w:val="TextoexplicativodeSubttulo"/>
        <w:ind w:left="0"/>
        <w:rPr>
          <w:rFonts w:ascii="Verdana" w:hAnsi="Verdana"/>
          <w:sz w:val="20"/>
        </w:rPr>
      </w:pPr>
      <w:r>
        <w:rPr>
          <w:rFonts w:ascii="Verdana" w:hAnsi="Verdana"/>
          <w:sz w:val="20"/>
        </w:rPr>
        <w:t>7</w:t>
      </w:r>
      <w:r w:rsidR="00416247" w:rsidRPr="002E7501">
        <w:rPr>
          <w:rFonts w:ascii="Verdana" w:hAnsi="Verdana"/>
          <w:sz w:val="20"/>
        </w:rPr>
        <w:t xml:space="preserve">.14.1. Número de horas de lançamento por dia: </w:t>
      </w:r>
      <w:r w:rsidR="00416247" w:rsidRPr="002E7501">
        <w:rPr>
          <w:rFonts w:ascii="Verdana" w:hAnsi="Verdana"/>
          <w:sz w:val="20"/>
        </w:rPr>
        <w:softHyphen/>
      </w:r>
      <w:r w:rsidR="00416247" w:rsidRPr="002E7501">
        <w:rPr>
          <w:rFonts w:ascii="Verdana" w:hAnsi="Verdana"/>
          <w:sz w:val="20"/>
        </w:rPr>
        <w:softHyphen/>
      </w:r>
      <w:r w:rsidR="00416247" w:rsidRPr="002E7501">
        <w:rPr>
          <w:rFonts w:ascii="Verdana" w:hAnsi="Verdana"/>
          <w:sz w:val="20"/>
        </w:rPr>
        <w:softHyphen/>
      </w:r>
      <w:r w:rsidR="00416247" w:rsidRPr="002E7501">
        <w:rPr>
          <w:rFonts w:ascii="Verdana" w:hAnsi="Verdana"/>
          <w:sz w:val="20"/>
        </w:rPr>
        <w:softHyphen/>
      </w:r>
      <w:r w:rsidR="00416247" w:rsidRPr="002E7501">
        <w:rPr>
          <w:rFonts w:ascii="Verdana" w:hAnsi="Verdana"/>
          <w:sz w:val="20"/>
        </w:rPr>
        <w:softHyphen/>
      </w:r>
      <w:r w:rsidR="00416247" w:rsidRPr="002E7501">
        <w:rPr>
          <w:rFonts w:ascii="Verdana" w:hAnsi="Verdana"/>
          <w:sz w:val="20"/>
        </w:rPr>
        <w:softHyphen/>
      </w:r>
      <w:r w:rsidR="00416247" w:rsidRPr="002E7501">
        <w:rPr>
          <w:rFonts w:ascii="Verdana" w:hAnsi="Verdana"/>
          <w:sz w:val="20"/>
        </w:rPr>
        <w:softHyphen/>
        <w:t>___________ h/dia</w:t>
      </w:r>
      <w:r>
        <w:rPr>
          <w:rFonts w:ascii="Verdana" w:hAnsi="Verdana"/>
          <w:sz w:val="20"/>
        </w:rPr>
        <w:t>.</w:t>
      </w:r>
    </w:p>
    <w:p w:rsidR="00A23159" w:rsidRPr="002E7501" w:rsidRDefault="00A23159" w:rsidP="00BE0957">
      <w:pPr>
        <w:pStyle w:val="TextoexplicativodeSubttulo"/>
        <w:ind w:left="0"/>
        <w:rPr>
          <w:rFonts w:ascii="Verdana" w:hAnsi="Verdana"/>
          <w:sz w:val="20"/>
        </w:rPr>
      </w:pPr>
    </w:p>
    <w:p w:rsidR="00416247" w:rsidRPr="002E7501" w:rsidRDefault="00BE0957" w:rsidP="00BE0957">
      <w:pPr>
        <w:pStyle w:val="TextoexplicativodeSubttulo"/>
        <w:ind w:left="0"/>
        <w:rPr>
          <w:rFonts w:ascii="Verdana" w:hAnsi="Verdana"/>
          <w:sz w:val="20"/>
        </w:rPr>
      </w:pPr>
      <w:r>
        <w:rPr>
          <w:rFonts w:ascii="Verdana" w:hAnsi="Verdana"/>
          <w:sz w:val="20"/>
        </w:rPr>
        <w:t>7</w:t>
      </w:r>
      <w:r w:rsidR="00416247" w:rsidRPr="002E7501">
        <w:rPr>
          <w:rFonts w:ascii="Verdana" w:hAnsi="Verdana"/>
          <w:sz w:val="20"/>
        </w:rPr>
        <w:t>.14.2. Número de dias de lançamento por semana: ________ dias/semana</w:t>
      </w:r>
      <w:r>
        <w:rPr>
          <w:rFonts w:ascii="Verdana" w:hAnsi="Verdana"/>
          <w:sz w:val="20"/>
        </w:rPr>
        <w:t>.</w:t>
      </w:r>
    </w:p>
    <w:p w:rsidR="00416247" w:rsidRPr="002E7501" w:rsidRDefault="00416247" w:rsidP="008357F3">
      <w:pPr>
        <w:pStyle w:val="Item-Titulo-Nivel1"/>
        <w:tabs>
          <w:tab w:val="left" w:pos="397"/>
        </w:tabs>
        <w:spacing w:before="60" w:line="240" w:lineRule="auto"/>
        <w:ind w:left="720"/>
        <w:rPr>
          <w:rFonts w:ascii="Verdana" w:hAnsi="Verdana"/>
          <w:sz w:val="20"/>
        </w:rPr>
        <w:sectPr w:rsidR="00416247" w:rsidRPr="002E7501" w:rsidSect="00C8130B">
          <w:headerReference w:type="default" r:id="rId10"/>
          <w:footerReference w:type="default" r:id="rId11"/>
          <w:footnotePr>
            <w:pos w:val="beneathText"/>
          </w:footnotePr>
          <w:pgSz w:w="11905" w:h="16837" w:code="9"/>
          <w:pgMar w:top="1418" w:right="848" w:bottom="1418" w:left="1418" w:header="851" w:footer="851" w:gutter="0"/>
          <w:cols w:space="720"/>
          <w:docGrid w:linePitch="360"/>
        </w:sectPr>
      </w:pPr>
    </w:p>
    <w:p w:rsidR="00E10DC6" w:rsidRPr="002E7501" w:rsidRDefault="00E10DC6" w:rsidP="008357F3">
      <w:pPr>
        <w:pStyle w:val="Item-Titulo-Nivel1"/>
        <w:tabs>
          <w:tab w:val="left" w:pos="397"/>
        </w:tabs>
        <w:spacing w:before="60" w:line="240" w:lineRule="auto"/>
        <w:ind w:left="720"/>
        <w:rPr>
          <w:rFonts w:ascii="Verdana" w:hAnsi="Verdana"/>
          <w:sz w:val="20"/>
        </w:rPr>
      </w:pPr>
    </w:p>
    <w:p w:rsidR="00E10DC6" w:rsidRPr="002E7501" w:rsidRDefault="00BE0957" w:rsidP="00BE0957">
      <w:pPr>
        <w:pStyle w:val="Item-Titulo-Nivel1"/>
        <w:tabs>
          <w:tab w:val="left" w:pos="397"/>
        </w:tabs>
        <w:spacing w:before="60" w:line="240" w:lineRule="auto"/>
        <w:ind w:left="360"/>
        <w:rPr>
          <w:rFonts w:ascii="Verdana" w:hAnsi="Verdana"/>
          <w:sz w:val="20"/>
        </w:rPr>
      </w:pPr>
      <w:r>
        <w:rPr>
          <w:rFonts w:ascii="Verdana" w:hAnsi="Verdana"/>
          <w:sz w:val="20"/>
        </w:rPr>
        <w:t>8.</w:t>
      </w:r>
      <w:r w:rsidR="00383393">
        <w:rPr>
          <w:rFonts w:ascii="Verdana" w:hAnsi="Verdana"/>
          <w:sz w:val="20"/>
        </w:rPr>
        <w:t xml:space="preserve"> </w:t>
      </w:r>
      <w:r w:rsidR="00E10DC6" w:rsidRPr="002E7501">
        <w:rPr>
          <w:rFonts w:ascii="Verdana" w:hAnsi="Verdana"/>
          <w:sz w:val="20"/>
        </w:rPr>
        <w:t>Preencha a tabela abaixo com as informações a</w:t>
      </w:r>
      <w:r w:rsidR="00717A2D" w:rsidRPr="002E7501">
        <w:rPr>
          <w:rFonts w:ascii="Verdana" w:hAnsi="Verdana"/>
          <w:sz w:val="20"/>
        </w:rPr>
        <w:t xml:space="preserve"> respeito dos resíduos sólidos </w:t>
      </w:r>
      <w:r w:rsidR="00E10DC6" w:rsidRPr="002E7501">
        <w:rPr>
          <w:rFonts w:ascii="Verdana" w:hAnsi="Verdana"/>
          <w:sz w:val="20"/>
        </w:rPr>
        <w:t>gerados</w:t>
      </w:r>
      <w:r w:rsidR="00416247" w:rsidRPr="002E7501">
        <w:rPr>
          <w:rFonts w:ascii="Verdana" w:hAnsi="Verdana"/>
          <w:sz w:val="20"/>
        </w:rPr>
        <w:t>:</w:t>
      </w:r>
    </w:p>
    <w:tbl>
      <w:tblPr>
        <w:tblW w:w="14237" w:type="dxa"/>
        <w:tblInd w:w="2" w:type="dxa"/>
        <w:tblLayout w:type="fixed"/>
        <w:tblCellMar>
          <w:left w:w="70" w:type="dxa"/>
          <w:right w:w="70" w:type="dxa"/>
        </w:tblCellMar>
        <w:tblLook w:val="0000" w:firstRow="0" w:lastRow="0" w:firstColumn="0" w:lastColumn="0" w:noHBand="0" w:noVBand="0"/>
      </w:tblPr>
      <w:tblGrid>
        <w:gridCol w:w="2620"/>
        <w:gridCol w:w="1559"/>
        <w:gridCol w:w="1418"/>
        <w:gridCol w:w="2551"/>
        <w:gridCol w:w="2268"/>
        <w:gridCol w:w="1418"/>
        <w:gridCol w:w="2403"/>
      </w:tblGrid>
      <w:tr w:rsidR="00E10DC6" w:rsidRPr="002E7501" w:rsidTr="00903D1E">
        <w:trPr>
          <w:trHeight w:val="270"/>
        </w:trPr>
        <w:tc>
          <w:tcPr>
            <w:tcW w:w="2620" w:type="dxa"/>
            <w:tcBorders>
              <w:top w:val="single" w:sz="8" w:space="0" w:color="000000"/>
              <w:left w:val="single" w:sz="8" w:space="0" w:color="000000"/>
              <w:bottom w:val="single" w:sz="4" w:space="0" w:color="000000"/>
            </w:tcBorders>
            <w:shd w:val="clear" w:color="auto" w:fill="F2F2F2"/>
            <w:vAlign w:val="center"/>
          </w:tcPr>
          <w:p w:rsidR="00E10DC6" w:rsidRPr="002E7501" w:rsidRDefault="00E10DC6" w:rsidP="00900CA4">
            <w:pPr>
              <w:snapToGrid w:val="0"/>
              <w:jc w:val="center"/>
              <w:rPr>
                <w:rFonts w:ascii="Verdana" w:hAnsi="Verdana" w:cs="Arial"/>
                <w:b/>
                <w:bCs/>
                <w:vertAlign w:val="superscript"/>
              </w:rPr>
            </w:pPr>
            <w:r w:rsidRPr="002E7501">
              <w:rPr>
                <w:rFonts w:ascii="Verdana" w:hAnsi="Verdana" w:cs="Arial"/>
                <w:b/>
                <w:bCs/>
              </w:rPr>
              <w:t>Tipo de Resídu</w:t>
            </w:r>
            <w:r w:rsidR="00EF0446">
              <w:rPr>
                <w:rFonts w:ascii="Verdana" w:hAnsi="Verdana" w:cs="Arial"/>
                <w:b/>
                <w:bCs/>
              </w:rPr>
              <w:t>o</w:t>
            </w:r>
            <w:r w:rsidR="00903D1E">
              <w:rPr>
                <w:rFonts w:ascii="Verdana" w:hAnsi="Verdana" w:cs="Arial"/>
                <w:b/>
                <w:bCs/>
              </w:rPr>
              <w:t xml:space="preserve"> </w:t>
            </w:r>
            <w:r w:rsidR="00903D1E" w:rsidRPr="00903D1E">
              <w:rPr>
                <w:rFonts w:ascii="Verdana" w:hAnsi="Verdana" w:cs="Arial"/>
                <w:b/>
                <w:bCs/>
                <w:vertAlign w:val="superscript"/>
              </w:rPr>
              <w:t>(1)</w:t>
            </w:r>
          </w:p>
        </w:tc>
        <w:tc>
          <w:tcPr>
            <w:tcW w:w="1559" w:type="dxa"/>
            <w:tcBorders>
              <w:top w:val="single" w:sz="8" w:space="0" w:color="000000"/>
              <w:left w:val="single" w:sz="4" w:space="0" w:color="000000"/>
              <w:bottom w:val="single" w:sz="4" w:space="0" w:color="000000"/>
            </w:tcBorders>
            <w:shd w:val="clear" w:color="auto" w:fill="F2F2F2"/>
            <w:vAlign w:val="center"/>
          </w:tcPr>
          <w:p w:rsidR="00E10DC6" w:rsidRPr="002E7501" w:rsidRDefault="00E10DC6" w:rsidP="00903D1E">
            <w:pPr>
              <w:snapToGrid w:val="0"/>
              <w:jc w:val="center"/>
              <w:rPr>
                <w:rFonts w:ascii="Verdana" w:hAnsi="Verdana" w:cs="Arial"/>
                <w:b/>
                <w:bCs/>
                <w:vertAlign w:val="superscript"/>
              </w:rPr>
            </w:pPr>
            <w:r w:rsidRPr="002E7501">
              <w:rPr>
                <w:rFonts w:ascii="Verdana" w:hAnsi="Verdana" w:cs="Arial"/>
                <w:b/>
                <w:bCs/>
              </w:rPr>
              <w:t xml:space="preserve">Quantidade </w:t>
            </w:r>
          </w:p>
        </w:tc>
        <w:tc>
          <w:tcPr>
            <w:tcW w:w="1418" w:type="dxa"/>
            <w:tcBorders>
              <w:top w:val="single" w:sz="8" w:space="0" w:color="000000"/>
              <w:left w:val="single" w:sz="4" w:space="0" w:color="000000"/>
              <w:bottom w:val="single" w:sz="4" w:space="0" w:color="000000"/>
            </w:tcBorders>
            <w:shd w:val="clear" w:color="auto" w:fill="F2F2F2"/>
            <w:vAlign w:val="center"/>
          </w:tcPr>
          <w:p w:rsidR="00E10DC6" w:rsidRPr="002E7501" w:rsidRDefault="00E10DC6" w:rsidP="00900CA4">
            <w:pPr>
              <w:snapToGrid w:val="0"/>
              <w:jc w:val="center"/>
              <w:rPr>
                <w:rFonts w:ascii="Verdana" w:hAnsi="Verdana" w:cs="Arial"/>
                <w:b/>
                <w:bCs/>
              </w:rPr>
            </w:pPr>
            <w:r w:rsidRPr="002E7501">
              <w:rPr>
                <w:rFonts w:ascii="Verdana" w:hAnsi="Verdana" w:cs="Arial"/>
                <w:b/>
                <w:bCs/>
              </w:rPr>
              <w:t>Unidade de Medida</w:t>
            </w:r>
            <w:r w:rsidR="00903D1E">
              <w:rPr>
                <w:rFonts w:ascii="Verdana" w:hAnsi="Verdana" w:cs="Arial"/>
                <w:b/>
                <w:bCs/>
              </w:rPr>
              <w:t xml:space="preserve"> </w:t>
            </w:r>
          </w:p>
        </w:tc>
        <w:tc>
          <w:tcPr>
            <w:tcW w:w="2551" w:type="dxa"/>
            <w:tcBorders>
              <w:top w:val="single" w:sz="8" w:space="0" w:color="000000"/>
              <w:left w:val="single" w:sz="4" w:space="0" w:color="000000"/>
              <w:bottom w:val="single" w:sz="4" w:space="0" w:color="000000"/>
            </w:tcBorders>
            <w:shd w:val="clear" w:color="auto" w:fill="F2F2F2"/>
            <w:vAlign w:val="center"/>
          </w:tcPr>
          <w:p w:rsidR="00E10DC6" w:rsidRPr="002E7501" w:rsidRDefault="00122DDD" w:rsidP="00903D1E">
            <w:pPr>
              <w:snapToGrid w:val="0"/>
              <w:jc w:val="center"/>
              <w:rPr>
                <w:rFonts w:ascii="Verdana" w:hAnsi="Verdana" w:cs="Arial"/>
                <w:b/>
                <w:bCs/>
                <w:vertAlign w:val="superscript"/>
              </w:rPr>
            </w:pPr>
            <w:r w:rsidRPr="002E7501">
              <w:rPr>
                <w:rFonts w:ascii="Verdana" w:hAnsi="Verdana" w:cs="Arial"/>
                <w:b/>
                <w:bCs/>
              </w:rPr>
              <w:t>Acondicionamento</w:t>
            </w:r>
            <w:r w:rsidRPr="00903D1E">
              <w:rPr>
                <w:rFonts w:ascii="Verdana" w:hAnsi="Verdana" w:cs="Arial"/>
                <w:b/>
                <w:bCs/>
                <w:vertAlign w:val="superscript"/>
              </w:rPr>
              <w:t xml:space="preserve"> (</w:t>
            </w:r>
            <w:r w:rsidR="00903D1E">
              <w:rPr>
                <w:rFonts w:ascii="Verdana" w:hAnsi="Verdana" w:cs="Arial"/>
                <w:b/>
                <w:bCs/>
                <w:vertAlign w:val="superscript"/>
              </w:rPr>
              <w:t>2</w:t>
            </w:r>
            <w:r w:rsidR="00903D1E" w:rsidRPr="00903D1E">
              <w:rPr>
                <w:rFonts w:ascii="Verdana" w:hAnsi="Verdana" w:cs="Arial"/>
                <w:b/>
                <w:bCs/>
                <w:vertAlign w:val="superscript"/>
              </w:rPr>
              <w:t>)</w:t>
            </w:r>
          </w:p>
        </w:tc>
        <w:tc>
          <w:tcPr>
            <w:tcW w:w="2268" w:type="dxa"/>
            <w:tcBorders>
              <w:top w:val="single" w:sz="8" w:space="0" w:color="000000"/>
              <w:left w:val="single" w:sz="4" w:space="0" w:color="000000"/>
              <w:bottom w:val="single" w:sz="4" w:space="0" w:color="000000"/>
            </w:tcBorders>
            <w:shd w:val="clear" w:color="auto" w:fill="F2F2F2"/>
            <w:vAlign w:val="center"/>
          </w:tcPr>
          <w:p w:rsidR="00E10DC6" w:rsidRPr="002E7501" w:rsidRDefault="00122DDD" w:rsidP="00903D1E">
            <w:pPr>
              <w:snapToGrid w:val="0"/>
              <w:jc w:val="center"/>
              <w:rPr>
                <w:rFonts w:ascii="Verdana" w:hAnsi="Verdana" w:cs="Arial"/>
                <w:b/>
                <w:bCs/>
                <w:vertAlign w:val="superscript"/>
              </w:rPr>
            </w:pPr>
            <w:r w:rsidRPr="002E7501">
              <w:rPr>
                <w:rFonts w:ascii="Verdana" w:hAnsi="Verdana" w:cs="Arial"/>
                <w:b/>
                <w:bCs/>
              </w:rPr>
              <w:t>Armazenamento</w:t>
            </w:r>
            <w:r w:rsidRPr="00903D1E">
              <w:rPr>
                <w:rFonts w:ascii="Verdana" w:hAnsi="Verdana" w:cs="Arial"/>
                <w:b/>
                <w:bCs/>
                <w:vertAlign w:val="superscript"/>
              </w:rPr>
              <w:t xml:space="preserve"> (</w:t>
            </w:r>
            <w:r w:rsidR="00903D1E">
              <w:rPr>
                <w:rFonts w:ascii="Verdana" w:hAnsi="Verdana" w:cs="Arial"/>
                <w:b/>
                <w:bCs/>
                <w:vertAlign w:val="superscript"/>
              </w:rPr>
              <w:t>3</w:t>
            </w:r>
            <w:r w:rsidR="00903D1E" w:rsidRPr="00903D1E">
              <w:rPr>
                <w:rFonts w:ascii="Verdana" w:hAnsi="Verdana" w:cs="Arial"/>
                <w:b/>
                <w:bCs/>
                <w:vertAlign w:val="superscript"/>
              </w:rPr>
              <w:t>)</w:t>
            </w:r>
          </w:p>
        </w:tc>
        <w:tc>
          <w:tcPr>
            <w:tcW w:w="1418" w:type="dxa"/>
            <w:tcBorders>
              <w:top w:val="single" w:sz="8" w:space="0" w:color="000000"/>
              <w:left w:val="single" w:sz="4" w:space="0" w:color="000000"/>
              <w:bottom w:val="single" w:sz="4" w:space="0" w:color="000000"/>
            </w:tcBorders>
            <w:shd w:val="clear" w:color="auto" w:fill="F2F2F2"/>
            <w:vAlign w:val="center"/>
          </w:tcPr>
          <w:p w:rsidR="00E10DC6" w:rsidRPr="002E7501" w:rsidRDefault="00122DDD" w:rsidP="00EF0446">
            <w:pPr>
              <w:snapToGrid w:val="0"/>
              <w:jc w:val="center"/>
              <w:rPr>
                <w:rFonts w:ascii="Verdana" w:hAnsi="Verdana" w:cs="Arial"/>
                <w:b/>
                <w:bCs/>
                <w:vertAlign w:val="superscript"/>
              </w:rPr>
            </w:pPr>
            <w:r w:rsidRPr="002E7501">
              <w:rPr>
                <w:rFonts w:ascii="Verdana" w:hAnsi="Verdana" w:cs="Arial"/>
                <w:b/>
                <w:bCs/>
              </w:rPr>
              <w:t>Destino</w:t>
            </w:r>
            <w:r w:rsidRPr="00903D1E">
              <w:rPr>
                <w:rFonts w:ascii="Verdana" w:hAnsi="Verdana" w:cs="Arial"/>
                <w:b/>
                <w:bCs/>
                <w:vertAlign w:val="superscript"/>
              </w:rPr>
              <w:t xml:space="preserve"> (</w:t>
            </w:r>
            <w:r w:rsidR="00903D1E" w:rsidRPr="00903D1E">
              <w:rPr>
                <w:rFonts w:ascii="Verdana" w:hAnsi="Verdana" w:cs="Arial"/>
                <w:b/>
                <w:bCs/>
                <w:vertAlign w:val="superscript"/>
              </w:rPr>
              <w:t>4)</w:t>
            </w:r>
          </w:p>
        </w:tc>
        <w:tc>
          <w:tcPr>
            <w:tcW w:w="2403" w:type="dxa"/>
            <w:tcBorders>
              <w:top w:val="single" w:sz="8" w:space="0" w:color="000000"/>
              <w:left w:val="single" w:sz="4" w:space="0" w:color="000000"/>
              <w:bottom w:val="single" w:sz="4" w:space="0" w:color="000000"/>
              <w:right w:val="single" w:sz="8" w:space="0" w:color="000000"/>
            </w:tcBorders>
            <w:shd w:val="clear" w:color="auto" w:fill="F2F2F2"/>
            <w:vAlign w:val="center"/>
          </w:tcPr>
          <w:p w:rsidR="00E10DC6" w:rsidRPr="002E7501" w:rsidRDefault="00E10DC6" w:rsidP="00900CA4">
            <w:pPr>
              <w:snapToGrid w:val="0"/>
              <w:jc w:val="center"/>
              <w:rPr>
                <w:rFonts w:ascii="Verdana" w:hAnsi="Verdana" w:cs="Arial"/>
                <w:b/>
                <w:bCs/>
              </w:rPr>
            </w:pPr>
            <w:r w:rsidRPr="002E7501">
              <w:rPr>
                <w:rFonts w:ascii="Verdana" w:hAnsi="Verdana" w:cs="Arial"/>
                <w:b/>
                <w:bCs/>
              </w:rPr>
              <w:t>Nome, endereço e CNPJ do destino</w:t>
            </w:r>
            <w:r w:rsidR="00903D1E">
              <w:rPr>
                <w:rFonts w:ascii="Verdana" w:hAnsi="Verdana" w:cs="Arial"/>
                <w:b/>
                <w:bCs/>
              </w:rPr>
              <w:t xml:space="preserve"> </w:t>
            </w:r>
            <w:r w:rsidR="00903D1E">
              <w:rPr>
                <w:rFonts w:ascii="Verdana" w:hAnsi="Verdana" w:cs="Arial"/>
                <w:b/>
                <w:bCs/>
                <w:vertAlign w:val="superscript"/>
              </w:rPr>
              <w:t>(5</w:t>
            </w:r>
            <w:r w:rsidR="00903D1E" w:rsidRPr="00903D1E">
              <w:rPr>
                <w:rFonts w:ascii="Verdana" w:hAnsi="Verdana" w:cs="Arial"/>
                <w:b/>
                <w:bCs/>
                <w:vertAlign w:val="superscript"/>
              </w:rPr>
              <w:t>)</w:t>
            </w: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i/>
                <w:iCs/>
                <w:color w:val="800000"/>
              </w:rPr>
            </w:pPr>
            <w:r w:rsidRPr="002E7501">
              <w:rPr>
                <w:rFonts w:ascii="Verdana" w:hAnsi="Verdana"/>
                <w:i/>
                <w:iCs/>
                <w:color w:val="80000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i/>
                <w:iCs/>
                <w:color w:val="800000"/>
              </w:rPr>
            </w:pPr>
            <w:r w:rsidRPr="002E7501">
              <w:rPr>
                <w:rFonts w:ascii="Verdana" w:hAnsi="Verdana"/>
                <w:i/>
                <w:iCs/>
                <w:color w:val="800000"/>
              </w:rPr>
              <w:t> </w:t>
            </w:r>
          </w:p>
        </w:tc>
        <w:tc>
          <w:tcPr>
            <w:tcW w:w="1418" w:type="dxa"/>
            <w:tcBorders>
              <w:left w:val="single" w:sz="4" w:space="0" w:color="000000"/>
              <w:bottom w:val="single" w:sz="4" w:space="0" w:color="000000"/>
            </w:tcBorders>
          </w:tcPr>
          <w:p w:rsidR="00E10DC6" w:rsidRPr="002E7501" w:rsidRDefault="00E10DC6" w:rsidP="00900CA4">
            <w:pPr>
              <w:snapToGrid w:val="0"/>
              <w:jc w:val="center"/>
              <w:rPr>
                <w:rFonts w:ascii="Verdana" w:hAnsi="Verdana"/>
                <w:b/>
                <w:bCs/>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jc w:val="center"/>
              <w:rPr>
                <w:rFonts w:ascii="Verdana" w:hAnsi="Verdana"/>
                <w:b/>
                <w:bCs/>
              </w:rPr>
            </w:pPr>
            <w:r w:rsidRPr="002E7501">
              <w:rPr>
                <w:rFonts w:ascii="Verdana" w:hAnsi="Verdana"/>
                <w:b/>
                <w:bCs/>
              </w:rPr>
              <w:t> </w:t>
            </w:r>
          </w:p>
        </w:tc>
        <w:tc>
          <w:tcPr>
            <w:tcW w:w="2268" w:type="dxa"/>
            <w:tcBorders>
              <w:left w:val="single" w:sz="4" w:space="0" w:color="000000"/>
              <w:bottom w:val="single" w:sz="4" w:space="0" w:color="000000"/>
            </w:tcBorders>
          </w:tcPr>
          <w:p w:rsidR="00E10DC6" w:rsidRPr="002E7501" w:rsidRDefault="00E10DC6" w:rsidP="00900CA4">
            <w:pPr>
              <w:snapToGrid w:val="0"/>
              <w:jc w:val="center"/>
              <w:rPr>
                <w:rFonts w:ascii="Verdana" w:hAnsi="Verdana"/>
                <w:b/>
                <w:bCs/>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jc w:val="center"/>
              <w:rPr>
                <w:rFonts w:ascii="Verdana" w:hAnsi="Verdana"/>
                <w:b/>
                <w:bCs/>
              </w:rPr>
            </w:pPr>
            <w:r w:rsidRPr="002E7501">
              <w:rPr>
                <w:rFonts w:ascii="Verdana" w:hAnsi="Verdana"/>
                <w:b/>
                <w:bCs/>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jc w:val="center"/>
              <w:rPr>
                <w:rFonts w:ascii="Verdana" w:hAnsi="Verdana"/>
                <w:b/>
                <w:bCs/>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i/>
                <w:iCs/>
                <w:color w:val="800000"/>
              </w:rPr>
            </w:pPr>
            <w:r w:rsidRPr="002E7501">
              <w:rPr>
                <w:rFonts w:ascii="Verdana" w:hAnsi="Verdana"/>
                <w:i/>
                <w:iCs/>
                <w:color w:val="80000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i/>
                <w:iCs/>
                <w:color w:val="800000"/>
              </w:rPr>
            </w:pPr>
            <w:r w:rsidRPr="002E7501">
              <w:rPr>
                <w:rFonts w:ascii="Verdana" w:hAnsi="Verdana"/>
                <w:i/>
                <w:iCs/>
                <w:color w:val="80000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3D1E">
            <w:pPr>
              <w:snapToGrid w:val="0"/>
              <w:ind w:left="-70" w:firstLine="7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i/>
                <w:iCs/>
                <w:color w:val="800000"/>
              </w:rPr>
            </w:pPr>
            <w:r w:rsidRPr="002E7501">
              <w:rPr>
                <w:rFonts w:ascii="Verdana" w:hAnsi="Verdana"/>
                <w:i/>
                <w:iCs/>
                <w:color w:val="80000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i/>
                <w:iCs/>
                <w:color w:val="800000"/>
              </w:rPr>
            </w:pPr>
            <w:r w:rsidRPr="002E7501">
              <w:rPr>
                <w:rFonts w:ascii="Verdana" w:hAnsi="Verdana"/>
                <w:i/>
                <w:iCs/>
                <w:color w:val="80000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ind w:left="118" w:hanging="118"/>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i/>
                <w:iCs/>
                <w:color w:val="800000"/>
              </w:rPr>
            </w:pPr>
            <w:r w:rsidRPr="002E7501">
              <w:rPr>
                <w:rFonts w:ascii="Verdana" w:hAnsi="Verdana"/>
                <w:i/>
                <w:iCs/>
                <w:color w:val="80000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i/>
                <w:iCs/>
                <w:color w:val="800000"/>
              </w:rPr>
            </w:pPr>
            <w:r w:rsidRPr="002E7501">
              <w:rPr>
                <w:rFonts w:ascii="Verdana" w:hAnsi="Verdana"/>
                <w:i/>
                <w:iCs/>
                <w:color w:val="80000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i/>
                <w:iCs/>
                <w:color w:val="800000"/>
              </w:rPr>
            </w:pPr>
            <w:r w:rsidRPr="002E7501">
              <w:rPr>
                <w:rFonts w:ascii="Verdana" w:hAnsi="Verdana"/>
                <w:i/>
                <w:iCs/>
                <w:color w:val="80000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i/>
                <w:iCs/>
                <w:color w:val="800000"/>
              </w:rPr>
            </w:pPr>
            <w:r w:rsidRPr="002E7501">
              <w:rPr>
                <w:rFonts w:ascii="Verdana" w:hAnsi="Verdana"/>
                <w:i/>
                <w:iCs/>
                <w:color w:val="80000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i/>
                <w:iCs/>
                <w:color w:val="800000"/>
              </w:rPr>
            </w:pPr>
            <w:r w:rsidRPr="002E7501">
              <w:rPr>
                <w:rFonts w:ascii="Verdana" w:hAnsi="Verdana"/>
                <w:i/>
                <w:iCs/>
                <w:color w:val="80000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i/>
                <w:iCs/>
                <w:color w:val="800000"/>
              </w:rPr>
            </w:pPr>
            <w:r w:rsidRPr="002E7501">
              <w:rPr>
                <w:rFonts w:ascii="Verdana" w:hAnsi="Verdana"/>
                <w:i/>
                <w:iCs/>
                <w:color w:val="80000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i/>
                <w:iCs/>
                <w:color w:val="800000"/>
              </w:rPr>
            </w:pPr>
            <w:r w:rsidRPr="002E7501">
              <w:rPr>
                <w:rFonts w:ascii="Verdana" w:hAnsi="Verdana"/>
                <w:i/>
                <w:iCs/>
                <w:color w:val="80000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i/>
                <w:iCs/>
                <w:color w:val="800000"/>
              </w:rPr>
            </w:pPr>
            <w:r w:rsidRPr="002E7501">
              <w:rPr>
                <w:rFonts w:ascii="Verdana" w:hAnsi="Verdana"/>
                <w:i/>
                <w:iCs/>
                <w:color w:val="80000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i/>
                <w:iCs/>
                <w:color w:val="800000"/>
              </w:rPr>
            </w:pPr>
            <w:r w:rsidRPr="002E7501">
              <w:rPr>
                <w:rFonts w:ascii="Verdana" w:hAnsi="Verdana"/>
                <w:i/>
                <w:iCs/>
                <w:color w:val="80000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i/>
                <w:iCs/>
                <w:color w:val="800000"/>
              </w:rPr>
            </w:pPr>
            <w:r w:rsidRPr="002E7501">
              <w:rPr>
                <w:rFonts w:ascii="Verdana" w:hAnsi="Verdana"/>
                <w:i/>
                <w:iCs/>
                <w:color w:val="80000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i/>
                <w:iCs/>
                <w:color w:val="800000"/>
              </w:rPr>
            </w:pPr>
            <w:r w:rsidRPr="002E7501">
              <w:rPr>
                <w:rFonts w:ascii="Verdana" w:hAnsi="Verdana"/>
                <w:i/>
                <w:iCs/>
                <w:color w:val="80000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i/>
                <w:iCs/>
                <w:color w:val="800000"/>
              </w:rPr>
            </w:pPr>
            <w:r w:rsidRPr="002E7501">
              <w:rPr>
                <w:rFonts w:ascii="Verdana" w:hAnsi="Verdana"/>
                <w:i/>
                <w:iCs/>
                <w:color w:val="80000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i/>
                <w:iCs/>
                <w:color w:val="800000"/>
              </w:rPr>
            </w:pPr>
            <w:r w:rsidRPr="002E7501">
              <w:rPr>
                <w:rFonts w:ascii="Verdana" w:hAnsi="Verdana"/>
                <w:i/>
                <w:iCs/>
                <w:color w:val="80000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i/>
                <w:iCs/>
                <w:color w:val="800000"/>
              </w:rPr>
            </w:pPr>
            <w:r w:rsidRPr="002E7501">
              <w:rPr>
                <w:rFonts w:ascii="Verdana" w:hAnsi="Verdana"/>
                <w:i/>
                <w:iCs/>
                <w:color w:val="80000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i/>
                <w:iCs/>
                <w:color w:val="800000"/>
              </w:rPr>
            </w:pPr>
            <w:r w:rsidRPr="002E7501">
              <w:rPr>
                <w:rFonts w:ascii="Verdana" w:hAnsi="Verdana"/>
                <w:i/>
                <w:iCs/>
                <w:color w:val="80000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i/>
                <w:iCs/>
                <w:color w:val="800000"/>
              </w:rPr>
            </w:pPr>
            <w:r w:rsidRPr="002E7501">
              <w:rPr>
                <w:rFonts w:ascii="Verdana" w:hAnsi="Verdana"/>
                <w:i/>
                <w:iCs/>
                <w:color w:val="80000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i/>
                <w:iCs/>
                <w:color w:val="800000"/>
              </w:rPr>
            </w:pPr>
            <w:r w:rsidRPr="002E7501">
              <w:rPr>
                <w:rFonts w:ascii="Verdana" w:hAnsi="Verdana"/>
                <w:i/>
                <w:iCs/>
                <w:color w:val="80000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i/>
                <w:iCs/>
                <w:color w:val="800000"/>
              </w:rPr>
            </w:pPr>
            <w:r w:rsidRPr="002E7501">
              <w:rPr>
                <w:rFonts w:ascii="Verdana" w:hAnsi="Verdana"/>
                <w:i/>
                <w:iCs/>
                <w:color w:val="80000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jc w:val="center"/>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jc w:val="center"/>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jc w:val="center"/>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i/>
                <w:iCs/>
                <w:color w:val="800000"/>
              </w:rPr>
            </w:pPr>
            <w:r w:rsidRPr="002E7501">
              <w:rPr>
                <w:rFonts w:ascii="Verdana" w:hAnsi="Verdana"/>
                <w:i/>
                <w:iCs/>
                <w:color w:val="80000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i/>
                <w:iCs/>
                <w:color w:val="800000"/>
              </w:rPr>
            </w:pPr>
            <w:r w:rsidRPr="002E7501">
              <w:rPr>
                <w:rFonts w:ascii="Verdana" w:hAnsi="Verdana"/>
                <w:i/>
                <w:iCs/>
                <w:color w:val="80000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jc w:val="center"/>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jc w:val="center"/>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jc w:val="center"/>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color w:val="000080"/>
              </w:rPr>
            </w:pPr>
            <w:r w:rsidRPr="002E7501">
              <w:rPr>
                <w:rFonts w:ascii="Verdana" w:hAnsi="Verdana"/>
                <w:color w:val="00008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color w:val="000080"/>
              </w:rPr>
            </w:pPr>
            <w:r w:rsidRPr="002E7501">
              <w:rPr>
                <w:rFonts w:ascii="Verdana" w:hAnsi="Verdana"/>
                <w:color w:val="000080"/>
              </w:rPr>
              <w:t> </w:t>
            </w:r>
          </w:p>
        </w:tc>
        <w:tc>
          <w:tcPr>
            <w:tcW w:w="1418" w:type="dxa"/>
            <w:tcBorders>
              <w:left w:val="single" w:sz="4" w:space="0" w:color="000000"/>
              <w:bottom w:val="single" w:sz="4" w:space="0" w:color="000000"/>
            </w:tcBorders>
          </w:tcPr>
          <w:p w:rsidR="00E10DC6" w:rsidRPr="002E7501" w:rsidRDefault="00E10DC6" w:rsidP="00900CA4">
            <w:pPr>
              <w:snapToGrid w:val="0"/>
              <w:jc w:val="center"/>
              <w:rPr>
                <w:rFonts w:ascii="Verdana" w:hAnsi="Verdana"/>
                <w:b/>
                <w:bCs/>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jc w:val="center"/>
              <w:rPr>
                <w:rFonts w:ascii="Verdana" w:hAnsi="Verdana"/>
                <w:b/>
                <w:bCs/>
              </w:rPr>
            </w:pPr>
            <w:r w:rsidRPr="002E7501">
              <w:rPr>
                <w:rFonts w:ascii="Verdana" w:hAnsi="Verdana"/>
                <w:b/>
                <w:bCs/>
              </w:rPr>
              <w:t> </w:t>
            </w:r>
          </w:p>
        </w:tc>
        <w:tc>
          <w:tcPr>
            <w:tcW w:w="2268" w:type="dxa"/>
            <w:tcBorders>
              <w:left w:val="single" w:sz="4" w:space="0" w:color="000000"/>
              <w:bottom w:val="single" w:sz="4" w:space="0" w:color="000000"/>
            </w:tcBorders>
          </w:tcPr>
          <w:p w:rsidR="00E10DC6" w:rsidRPr="002E7501" w:rsidRDefault="00E10DC6" w:rsidP="00900CA4">
            <w:pPr>
              <w:snapToGrid w:val="0"/>
              <w:jc w:val="center"/>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jc w:val="center"/>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jc w:val="center"/>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color w:val="000080"/>
              </w:rPr>
            </w:pPr>
            <w:r w:rsidRPr="002E7501">
              <w:rPr>
                <w:rFonts w:ascii="Verdana" w:hAnsi="Verdana"/>
                <w:color w:val="00008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color w:val="000080"/>
              </w:rPr>
            </w:pPr>
            <w:r w:rsidRPr="002E7501">
              <w:rPr>
                <w:rFonts w:ascii="Verdana" w:hAnsi="Verdana"/>
                <w:color w:val="00008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jc w:val="center"/>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jc w:val="center"/>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jc w:val="center"/>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color w:val="000080"/>
              </w:rPr>
            </w:pPr>
            <w:r w:rsidRPr="002E7501">
              <w:rPr>
                <w:rFonts w:ascii="Verdana" w:hAnsi="Verdana"/>
                <w:color w:val="00008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color w:val="000080"/>
              </w:rPr>
            </w:pPr>
            <w:r w:rsidRPr="002E7501">
              <w:rPr>
                <w:rFonts w:ascii="Verdana" w:hAnsi="Verdana"/>
                <w:color w:val="00008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jc w:val="center"/>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jc w:val="center"/>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jc w:val="center"/>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color w:val="000080"/>
              </w:rPr>
            </w:pPr>
            <w:r w:rsidRPr="002E7501">
              <w:rPr>
                <w:rFonts w:ascii="Verdana" w:hAnsi="Verdana"/>
                <w:color w:val="00008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color w:val="000080"/>
              </w:rPr>
            </w:pPr>
            <w:r w:rsidRPr="002E7501">
              <w:rPr>
                <w:rFonts w:ascii="Verdana" w:hAnsi="Verdana"/>
                <w:color w:val="00008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jc w:val="center"/>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jc w:val="center"/>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jc w:val="center"/>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color w:val="000080"/>
              </w:rPr>
            </w:pPr>
            <w:r w:rsidRPr="002E7501">
              <w:rPr>
                <w:rFonts w:ascii="Verdana" w:hAnsi="Verdana"/>
                <w:color w:val="00008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color w:val="000080"/>
              </w:rPr>
            </w:pPr>
            <w:r w:rsidRPr="002E7501">
              <w:rPr>
                <w:rFonts w:ascii="Verdana" w:hAnsi="Verdana"/>
                <w:color w:val="00008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jc w:val="center"/>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jc w:val="center"/>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jc w:val="center"/>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color w:val="000080"/>
              </w:rPr>
            </w:pPr>
            <w:r w:rsidRPr="002E7501">
              <w:rPr>
                <w:rFonts w:ascii="Verdana" w:hAnsi="Verdana"/>
                <w:color w:val="00008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color w:val="000080"/>
              </w:rPr>
            </w:pPr>
            <w:r w:rsidRPr="002E7501">
              <w:rPr>
                <w:rFonts w:ascii="Verdana" w:hAnsi="Verdana"/>
                <w:color w:val="00008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jc w:val="center"/>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jc w:val="center"/>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jc w:val="center"/>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color w:val="000080"/>
              </w:rPr>
            </w:pPr>
            <w:r w:rsidRPr="002E7501">
              <w:rPr>
                <w:rFonts w:ascii="Verdana" w:hAnsi="Verdana"/>
                <w:color w:val="00008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color w:val="000080"/>
              </w:rPr>
            </w:pPr>
            <w:r w:rsidRPr="002E7501">
              <w:rPr>
                <w:rFonts w:ascii="Verdana" w:hAnsi="Verdana"/>
                <w:color w:val="00008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jc w:val="center"/>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jc w:val="center"/>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jc w:val="center"/>
              <w:rPr>
                <w:rFonts w:ascii="Verdana" w:hAnsi="Verdana"/>
              </w:rPr>
            </w:pPr>
          </w:p>
        </w:tc>
      </w:tr>
      <w:tr w:rsidR="00E10DC6" w:rsidRPr="002E7501" w:rsidTr="00903D1E">
        <w:trPr>
          <w:trHeight w:val="233"/>
        </w:trPr>
        <w:tc>
          <w:tcPr>
            <w:tcW w:w="2620" w:type="dxa"/>
            <w:tcBorders>
              <w:left w:val="single" w:sz="8" w:space="0" w:color="000000"/>
              <w:bottom w:val="single" w:sz="4" w:space="0" w:color="000000"/>
            </w:tcBorders>
            <w:vAlign w:val="bottom"/>
          </w:tcPr>
          <w:p w:rsidR="00E10DC6" w:rsidRPr="002E7501" w:rsidRDefault="00E10DC6" w:rsidP="00900CA4">
            <w:pPr>
              <w:snapToGrid w:val="0"/>
              <w:rPr>
                <w:rFonts w:ascii="Verdana" w:hAnsi="Verdana"/>
                <w:color w:val="000080"/>
              </w:rPr>
            </w:pPr>
            <w:r w:rsidRPr="002E7501">
              <w:rPr>
                <w:rFonts w:ascii="Verdana" w:hAnsi="Verdana"/>
                <w:color w:val="000080"/>
              </w:rPr>
              <w:t> </w:t>
            </w:r>
          </w:p>
        </w:tc>
        <w:tc>
          <w:tcPr>
            <w:tcW w:w="1559" w:type="dxa"/>
            <w:tcBorders>
              <w:left w:val="single" w:sz="4" w:space="0" w:color="000000"/>
              <w:bottom w:val="single" w:sz="4" w:space="0" w:color="000000"/>
            </w:tcBorders>
            <w:vAlign w:val="bottom"/>
          </w:tcPr>
          <w:p w:rsidR="00E10DC6" w:rsidRPr="002E7501" w:rsidRDefault="00E10DC6" w:rsidP="00900CA4">
            <w:pPr>
              <w:snapToGrid w:val="0"/>
              <w:jc w:val="right"/>
              <w:rPr>
                <w:rFonts w:ascii="Verdana" w:hAnsi="Verdana"/>
                <w:color w:val="000080"/>
              </w:rPr>
            </w:pPr>
            <w:r w:rsidRPr="002E7501">
              <w:rPr>
                <w:rFonts w:ascii="Verdana" w:hAnsi="Verdana"/>
                <w:color w:val="000080"/>
              </w:rPr>
              <w:t> </w:t>
            </w:r>
          </w:p>
        </w:tc>
        <w:tc>
          <w:tcPr>
            <w:tcW w:w="1418" w:type="dxa"/>
            <w:tcBorders>
              <w:left w:val="single" w:sz="4" w:space="0" w:color="000000"/>
              <w:bottom w:val="single" w:sz="4"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4"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4" w:space="0" w:color="000000"/>
            </w:tcBorders>
          </w:tcPr>
          <w:p w:rsidR="00E10DC6" w:rsidRPr="002E7501" w:rsidRDefault="00E10DC6" w:rsidP="00900CA4">
            <w:pPr>
              <w:snapToGrid w:val="0"/>
              <w:jc w:val="center"/>
              <w:rPr>
                <w:rFonts w:ascii="Verdana" w:hAnsi="Verdana"/>
              </w:rPr>
            </w:pPr>
          </w:p>
        </w:tc>
        <w:tc>
          <w:tcPr>
            <w:tcW w:w="1418" w:type="dxa"/>
            <w:tcBorders>
              <w:left w:val="single" w:sz="4" w:space="0" w:color="000000"/>
              <w:bottom w:val="single" w:sz="4" w:space="0" w:color="000000"/>
            </w:tcBorders>
            <w:vAlign w:val="bottom"/>
          </w:tcPr>
          <w:p w:rsidR="00E10DC6" w:rsidRPr="002E7501" w:rsidRDefault="00E10DC6" w:rsidP="00900CA4">
            <w:pPr>
              <w:snapToGrid w:val="0"/>
              <w:jc w:val="center"/>
              <w:rPr>
                <w:rFonts w:ascii="Verdana" w:hAnsi="Verdana"/>
              </w:rPr>
            </w:pPr>
            <w:r w:rsidRPr="002E7501">
              <w:rPr>
                <w:rFonts w:ascii="Verdana" w:hAnsi="Verdana"/>
              </w:rPr>
              <w:t> </w:t>
            </w:r>
          </w:p>
        </w:tc>
        <w:tc>
          <w:tcPr>
            <w:tcW w:w="2403" w:type="dxa"/>
            <w:tcBorders>
              <w:left w:val="single" w:sz="4" w:space="0" w:color="000000"/>
              <w:bottom w:val="single" w:sz="4" w:space="0" w:color="000000"/>
              <w:right w:val="single" w:sz="8" w:space="0" w:color="000000"/>
            </w:tcBorders>
          </w:tcPr>
          <w:p w:rsidR="00E10DC6" w:rsidRPr="002E7501" w:rsidRDefault="00E10DC6" w:rsidP="00900CA4">
            <w:pPr>
              <w:snapToGrid w:val="0"/>
              <w:jc w:val="center"/>
              <w:rPr>
                <w:rFonts w:ascii="Verdana" w:hAnsi="Verdana"/>
              </w:rPr>
            </w:pPr>
          </w:p>
        </w:tc>
      </w:tr>
      <w:tr w:rsidR="00E10DC6" w:rsidRPr="002E7501" w:rsidTr="00903D1E">
        <w:trPr>
          <w:trHeight w:val="233"/>
        </w:trPr>
        <w:tc>
          <w:tcPr>
            <w:tcW w:w="2620" w:type="dxa"/>
            <w:tcBorders>
              <w:left w:val="single" w:sz="8" w:space="0" w:color="000000"/>
              <w:bottom w:val="single" w:sz="8" w:space="0" w:color="000000"/>
            </w:tcBorders>
            <w:vAlign w:val="bottom"/>
          </w:tcPr>
          <w:p w:rsidR="00E10DC6" w:rsidRPr="002E7501" w:rsidRDefault="00E10DC6" w:rsidP="00900CA4">
            <w:pPr>
              <w:snapToGrid w:val="0"/>
              <w:rPr>
                <w:rFonts w:ascii="Verdana" w:hAnsi="Verdana"/>
                <w:color w:val="000080"/>
              </w:rPr>
            </w:pPr>
            <w:r w:rsidRPr="002E7501">
              <w:rPr>
                <w:rFonts w:ascii="Verdana" w:hAnsi="Verdana"/>
                <w:color w:val="000080"/>
              </w:rPr>
              <w:t> </w:t>
            </w:r>
          </w:p>
        </w:tc>
        <w:tc>
          <w:tcPr>
            <w:tcW w:w="1559" w:type="dxa"/>
            <w:tcBorders>
              <w:left w:val="single" w:sz="4" w:space="0" w:color="000000"/>
              <w:bottom w:val="single" w:sz="8" w:space="0" w:color="000000"/>
            </w:tcBorders>
            <w:vAlign w:val="bottom"/>
          </w:tcPr>
          <w:p w:rsidR="00E10DC6" w:rsidRPr="002E7501" w:rsidRDefault="00E10DC6" w:rsidP="00900CA4">
            <w:pPr>
              <w:snapToGrid w:val="0"/>
              <w:jc w:val="right"/>
              <w:rPr>
                <w:rFonts w:ascii="Verdana" w:hAnsi="Verdana"/>
                <w:color w:val="000080"/>
              </w:rPr>
            </w:pPr>
            <w:r w:rsidRPr="002E7501">
              <w:rPr>
                <w:rFonts w:ascii="Verdana" w:hAnsi="Verdana"/>
                <w:color w:val="000080"/>
              </w:rPr>
              <w:t> </w:t>
            </w:r>
          </w:p>
        </w:tc>
        <w:tc>
          <w:tcPr>
            <w:tcW w:w="1418" w:type="dxa"/>
            <w:tcBorders>
              <w:left w:val="single" w:sz="4" w:space="0" w:color="000000"/>
              <w:bottom w:val="single" w:sz="8" w:space="0" w:color="000000"/>
            </w:tcBorders>
          </w:tcPr>
          <w:p w:rsidR="00E10DC6" w:rsidRPr="002E7501" w:rsidRDefault="00E10DC6" w:rsidP="00900CA4">
            <w:pPr>
              <w:snapToGrid w:val="0"/>
              <w:rPr>
                <w:rFonts w:ascii="Verdana" w:hAnsi="Verdana"/>
              </w:rPr>
            </w:pPr>
          </w:p>
        </w:tc>
        <w:tc>
          <w:tcPr>
            <w:tcW w:w="2551" w:type="dxa"/>
            <w:tcBorders>
              <w:left w:val="single" w:sz="4" w:space="0" w:color="000000"/>
              <w:bottom w:val="single" w:sz="8" w:space="0" w:color="000000"/>
            </w:tcBorders>
            <w:vAlign w:val="bottom"/>
          </w:tcPr>
          <w:p w:rsidR="00E10DC6" w:rsidRPr="002E7501" w:rsidRDefault="00E10DC6" w:rsidP="00900CA4">
            <w:pPr>
              <w:snapToGrid w:val="0"/>
              <w:rPr>
                <w:rFonts w:ascii="Verdana" w:hAnsi="Verdana"/>
              </w:rPr>
            </w:pPr>
            <w:r w:rsidRPr="002E7501">
              <w:rPr>
                <w:rFonts w:ascii="Verdana" w:hAnsi="Verdana"/>
              </w:rPr>
              <w:t> </w:t>
            </w:r>
          </w:p>
        </w:tc>
        <w:tc>
          <w:tcPr>
            <w:tcW w:w="2268" w:type="dxa"/>
            <w:tcBorders>
              <w:left w:val="single" w:sz="4" w:space="0" w:color="000000"/>
              <w:bottom w:val="single" w:sz="8" w:space="0" w:color="000000"/>
            </w:tcBorders>
          </w:tcPr>
          <w:p w:rsidR="00E10DC6" w:rsidRPr="002E7501" w:rsidRDefault="00E10DC6" w:rsidP="00900CA4">
            <w:pPr>
              <w:snapToGrid w:val="0"/>
              <w:jc w:val="center"/>
              <w:rPr>
                <w:rFonts w:ascii="Verdana" w:hAnsi="Verdana"/>
              </w:rPr>
            </w:pPr>
          </w:p>
        </w:tc>
        <w:tc>
          <w:tcPr>
            <w:tcW w:w="1418" w:type="dxa"/>
            <w:tcBorders>
              <w:left w:val="single" w:sz="4" w:space="0" w:color="000000"/>
              <w:bottom w:val="single" w:sz="8" w:space="0" w:color="000000"/>
            </w:tcBorders>
            <w:vAlign w:val="bottom"/>
          </w:tcPr>
          <w:p w:rsidR="00E10DC6" w:rsidRPr="002E7501" w:rsidRDefault="00E10DC6" w:rsidP="00900CA4">
            <w:pPr>
              <w:snapToGrid w:val="0"/>
              <w:jc w:val="center"/>
              <w:rPr>
                <w:rFonts w:ascii="Verdana" w:hAnsi="Verdana"/>
              </w:rPr>
            </w:pPr>
            <w:r w:rsidRPr="002E7501">
              <w:rPr>
                <w:rFonts w:ascii="Verdana" w:hAnsi="Verdana"/>
              </w:rPr>
              <w:t> </w:t>
            </w:r>
          </w:p>
        </w:tc>
        <w:tc>
          <w:tcPr>
            <w:tcW w:w="2403" w:type="dxa"/>
            <w:tcBorders>
              <w:left w:val="single" w:sz="4" w:space="0" w:color="000000"/>
              <w:bottom w:val="single" w:sz="8" w:space="0" w:color="000000"/>
              <w:right w:val="single" w:sz="8" w:space="0" w:color="000000"/>
            </w:tcBorders>
          </w:tcPr>
          <w:p w:rsidR="00E10DC6" w:rsidRPr="002E7501" w:rsidRDefault="00E10DC6" w:rsidP="00900CA4">
            <w:pPr>
              <w:snapToGrid w:val="0"/>
              <w:jc w:val="center"/>
              <w:rPr>
                <w:rFonts w:ascii="Verdana" w:hAnsi="Verdana"/>
              </w:rPr>
            </w:pPr>
          </w:p>
        </w:tc>
      </w:tr>
    </w:tbl>
    <w:p w:rsidR="00E10DC6" w:rsidRPr="002E7501" w:rsidRDefault="00E10DC6" w:rsidP="00E10DC6">
      <w:pPr>
        <w:pStyle w:val="SubtitulosNivel28"/>
        <w:ind w:left="735"/>
        <w:rPr>
          <w:rFonts w:ascii="Verdana" w:hAnsi="Verdana"/>
          <w:sz w:val="20"/>
        </w:rPr>
      </w:pPr>
      <w:r w:rsidRPr="002E7501">
        <w:rPr>
          <w:rFonts w:ascii="Verdana" w:hAnsi="Verdana"/>
          <w:sz w:val="20"/>
        </w:rPr>
        <w:t xml:space="preserve">(1) </w:t>
      </w:r>
      <w:r w:rsidRPr="002E7501">
        <w:rPr>
          <w:rFonts w:ascii="Verdana" w:hAnsi="Verdana"/>
          <w:b/>
          <w:sz w:val="20"/>
        </w:rPr>
        <w:t>Tipo de Resíduo</w:t>
      </w:r>
      <w:r w:rsidRPr="002E7501">
        <w:rPr>
          <w:rFonts w:ascii="Verdana" w:hAnsi="Verdana"/>
          <w:sz w:val="20"/>
        </w:rPr>
        <w:t xml:space="preserve">: </w:t>
      </w:r>
      <w:r w:rsidR="00BE0957">
        <w:rPr>
          <w:rFonts w:ascii="Verdana" w:hAnsi="Verdana"/>
          <w:sz w:val="20"/>
        </w:rPr>
        <w:t>D</w:t>
      </w:r>
      <w:r w:rsidRPr="002E7501">
        <w:rPr>
          <w:rFonts w:ascii="Verdana" w:hAnsi="Verdana"/>
          <w:sz w:val="20"/>
        </w:rPr>
        <w:t>escrever o tipo de resíduo.</w:t>
      </w:r>
    </w:p>
    <w:p w:rsidR="00E10DC6" w:rsidRPr="002E7501" w:rsidRDefault="00E10DC6" w:rsidP="00E10DC6">
      <w:pPr>
        <w:pStyle w:val="SubItem5-Nivel2"/>
        <w:ind w:left="735" w:right="-180"/>
        <w:rPr>
          <w:rFonts w:ascii="Verdana" w:hAnsi="Verdana"/>
          <w:sz w:val="20"/>
        </w:rPr>
      </w:pPr>
      <w:r w:rsidRPr="002E7501">
        <w:rPr>
          <w:rFonts w:ascii="Verdana" w:hAnsi="Verdana"/>
          <w:sz w:val="20"/>
        </w:rPr>
        <w:t>(</w:t>
      </w:r>
      <w:r w:rsidR="00903D1E">
        <w:rPr>
          <w:rFonts w:ascii="Verdana" w:hAnsi="Verdana"/>
          <w:sz w:val="20"/>
        </w:rPr>
        <w:t>2</w:t>
      </w:r>
      <w:r w:rsidRPr="002E7501">
        <w:rPr>
          <w:rFonts w:ascii="Verdana" w:hAnsi="Verdana"/>
          <w:sz w:val="20"/>
        </w:rPr>
        <w:t xml:space="preserve">) </w:t>
      </w:r>
      <w:r w:rsidRPr="002E7501">
        <w:rPr>
          <w:rFonts w:ascii="Verdana" w:hAnsi="Verdana"/>
          <w:b/>
          <w:sz w:val="20"/>
        </w:rPr>
        <w:t>Acondicionamento</w:t>
      </w:r>
      <w:r w:rsidRPr="002E7501">
        <w:rPr>
          <w:rFonts w:ascii="Verdana" w:hAnsi="Verdana"/>
          <w:sz w:val="20"/>
        </w:rPr>
        <w:t xml:space="preserve">: </w:t>
      </w:r>
      <w:r w:rsidR="00BE0957">
        <w:rPr>
          <w:rFonts w:ascii="Verdana" w:hAnsi="Verdana"/>
          <w:sz w:val="20"/>
        </w:rPr>
        <w:t>T</w:t>
      </w:r>
      <w:r w:rsidRPr="002E7501">
        <w:rPr>
          <w:rFonts w:ascii="Verdana" w:hAnsi="Verdana"/>
          <w:sz w:val="20"/>
        </w:rPr>
        <w:t xml:space="preserve">ambores, </w:t>
      </w:r>
      <w:proofErr w:type="spellStart"/>
      <w:r w:rsidRPr="002E7501">
        <w:rPr>
          <w:rFonts w:ascii="Verdana" w:hAnsi="Verdana"/>
          <w:sz w:val="20"/>
        </w:rPr>
        <w:t>bombonas</w:t>
      </w:r>
      <w:proofErr w:type="spellEnd"/>
      <w:r w:rsidRPr="002E7501">
        <w:rPr>
          <w:rFonts w:ascii="Verdana" w:hAnsi="Verdana"/>
          <w:sz w:val="20"/>
        </w:rPr>
        <w:t xml:space="preserve">, caçambas, </w:t>
      </w:r>
      <w:proofErr w:type="spellStart"/>
      <w:r w:rsidR="00AA659A" w:rsidRPr="002E7501">
        <w:rPr>
          <w:rFonts w:ascii="Verdana" w:hAnsi="Verdana"/>
          <w:sz w:val="20"/>
        </w:rPr>
        <w:t>containeres</w:t>
      </w:r>
      <w:proofErr w:type="spellEnd"/>
      <w:r w:rsidRPr="002E7501">
        <w:rPr>
          <w:rFonts w:ascii="Verdana" w:hAnsi="Verdana"/>
          <w:sz w:val="20"/>
        </w:rPr>
        <w:t>, tanques, a granel, fardos, sacos plásticos, etc.</w:t>
      </w:r>
    </w:p>
    <w:p w:rsidR="00E10DC6" w:rsidRPr="002E7501" w:rsidRDefault="00903D1E" w:rsidP="00AA659A">
      <w:pPr>
        <w:pStyle w:val="SubtitulosNivel28"/>
        <w:ind w:left="702" w:right="-180" w:firstLine="33"/>
        <w:rPr>
          <w:rFonts w:ascii="Verdana" w:hAnsi="Verdana"/>
          <w:sz w:val="20"/>
        </w:rPr>
      </w:pPr>
      <w:r>
        <w:rPr>
          <w:rFonts w:ascii="Verdana" w:hAnsi="Verdana"/>
          <w:sz w:val="20"/>
        </w:rPr>
        <w:t>(3</w:t>
      </w:r>
      <w:r w:rsidR="00E10DC6" w:rsidRPr="002E7501">
        <w:rPr>
          <w:rFonts w:ascii="Verdana" w:hAnsi="Verdana"/>
          <w:sz w:val="20"/>
        </w:rPr>
        <w:t xml:space="preserve">) </w:t>
      </w:r>
      <w:r w:rsidR="00E10DC6" w:rsidRPr="002E7501">
        <w:rPr>
          <w:rFonts w:ascii="Verdana" w:hAnsi="Verdana"/>
          <w:b/>
          <w:sz w:val="20"/>
        </w:rPr>
        <w:t>Armazenamento</w:t>
      </w:r>
      <w:r w:rsidR="00E10DC6" w:rsidRPr="002E7501">
        <w:rPr>
          <w:rFonts w:ascii="Verdana" w:hAnsi="Verdana"/>
          <w:sz w:val="20"/>
        </w:rPr>
        <w:t xml:space="preserve">: </w:t>
      </w:r>
      <w:r w:rsidR="00BE0957">
        <w:rPr>
          <w:rFonts w:ascii="Verdana" w:hAnsi="Verdana"/>
          <w:sz w:val="20"/>
        </w:rPr>
        <w:t>Á</w:t>
      </w:r>
      <w:r w:rsidR="00E10DC6" w:rsidRPr="002E7501">
        <w:rPr>
          <w:rFonts w:ascii="Verdana" w:hAnsi="Verdana"/>
          <w:sz w:val="20"/>
        </w:rPr>
        <w:t>rea fechada, área aberta sem telhado, área aberta com telhado, área com piso impermeabilizado, área com contenção de vazamentos, etc.</w:t>
      </w:r>
    </w:p>
    <w:p w:rsidR="00416247" w:rsidRDefault="00E10DC6" w:rsidP="00AA659A">
      <w:pPr>
        <w:pStyle w:val="SubtitulosNivel28"/>
        <w:ind w:left="702" w:right="-180" w:firstLine="33"/>
        <w:rPr>
          <w:rFonts w:ascii="Verdana" w:hAnsi="Verdana"/>
          <w:sz w:val="20"/>
        </w:rPr>
      </w:pPr>
      <w:r w:rsidRPr="002E7501">
        <w:rPr>
          <w:rFonts w:ascii="Verdana" w:hAnsi="Verdana"/>
          <w:sz w:val="20"/>
        </w:rPr>
        <w:t>(</w:t>
      </w:r>
      <w:r w:rsidR="00903D1E">
        <w:rPr>
          <w:rFonts w:ascii="Verdana" w:hAnsi="Verdana"/>
          <w:sz w:val="20"/>
        </w:rPr>
        <w:t>4</w:t>
      </w:r>
      <w:r w:rsidRPr="002E7501">
        <w:rPr>
          <w:rFonts w:ascii="Verdana" w:hAnsi="Verdana"/>
          <w:sz w:val="20"/>
        </w:rPr>
        <w:t xml:space="preserve">) </w:t>
      </w:r>
      <w:r w:rsidRPr="002E7501">
        <w:rPr>
          <w:rFonts w:ascii="Verdana" w:hAnsi="Verdana"/>
          <w:b/>
          <w:sz w:val="20"/>
        </w:rPr>
        <w:t>Destino</w:t>
      </w:r>
      <w:r w:rsidR="00BE0957">
        <w:rPr>
          <w:rFonts w:ascii="Verdana" w:hAnsi="Verdana"/>
          <w:sz w:val="20"/>
        </w:rPr>
        <w:t>:</w:t>
      </w:r>
      <w:r w:rsidR="00122DDD">
        <w:rPr>
          <w:rFonts w:ascii="Verdana" w:hAnsi="Verdana"/>
          <w:sz w:val="20"/>
        </w:rPr>
        <w:t xml:space="preserve"> </w:t>
      </w:r>
      <w:r w:rsidR="00BE0957">
        <w:rPr>
          <w:rFonts w:ascii="Verdana" w:hAnsi="Verdana"/>
          <w:sz w:val="20"/>
        </w:rPr>
        <w:t>C</w:t>
      </w:r>
      <w:r w:rsidRPr="002E7501">
        <w:rPr>
          <w:rFonts w:ascii="Verdana" w:hAnsi="Verdana"/>
          <w:sz w:val="20"/>
        </w:rPr>
        <w:t>entral de resíduos, aterro individual, incorporação ao solo, queima a céu aberto, em fornos, em caldeira, em incinerador, reprocessamento externo ou interno, compostagem, etc</w:t>
      </w:r>
      <w:r w:rsidR="00903D1E">
        <w:rPr>
          <w:rFonts w:ascii="Verdana" w:hAnsi="Verdana"/>
          <w:sz w:val="20"/>
        </w:rPr>
        <w:t>.</w:t>
      </w:r>
    </w:p>
    <w:p w:rsidR="00903D1E" w:rsidRPr="00903D1E" w:rsidRDefault="00903D1E" w:rsidP="00AA659A">
      <w:pPr>
        <w:pStyle w:val="SubtitulosNivel28"/>
        <w:ind w:left="702" w:right="-180" w:firstLine="33"/>
        <w:rPr>
          <w:rFonts w:ascii="Verdana" w:hAnsi="Verdana"/>
          <w:b/>
          <w:sz w:val="20"/>
        </w:rPr>
        <w:sectPr w:rsidR="00903D1E" w:rsidRPr="00903D1E" w:rsidSect="00416247">
          <w:footnotePr>
            <w:pos w:val="beneathText"/>
          </w:footnotePr>
          <w:pgSz w:w="16837" w:h="11905" w:orient="landscape"/>
          <w:pgMar w:top="1418" w:right="1418" w:bottom="1418" w:left="1418" w:header="851" w:footer="851" w:gutter="0"/>
          <w:cols w:space="720"/>
          <w:docGrid w:linePitch="360"/>
        </w:sectPr>
      </w:pPr>
      <w:r w:rsidRPr="00903D1E">
        <w:rPr>
          <w:rFonts w:ascii="Verdana" w:hAnsi="Verdana"/>
          <w:b/>
          <w:sz w:val="20"/>
        </w:rPr>
        <w:t>(5) Anexar</w:t>
      </w:r>
      <w:r w:rsidR="00122DDD">
        <w:rPr>
          <w:rFonts w:ascii="Verdana" w:hAnsi="Verdana"/>
          <w:b/>
          <w:sz w:val="20"/>
        </w:rPr>
        <w:t xml:space="preserve"> cópia das</w:t>
      </w:r>
      <w:r w:rsidRPr="00903D1E">
        <w:rPr>
          <w:rFonts w:ascii="Verdana" w:hAnsi="Verdana"/>
          <w:b/>
          <w:sz w:val="20"/>
        </w:rPr>
        <w:t xml:space="preserve"> Licenças</w:t>
      </w:r>
      <w:r w:rsidR="00122DDD">
        <w:rPr>
          <w:rFonts w:ascii="Verdana" w:hAnsi="Verdana"/>
          <w:b/>
          <w:sz w:val="20"/>
        </w:rPr>
        <w:t xml:space="preserve"> Ambientais </w:t>
      </w:r>
      <w:r w:rsidRPr="00903D1E">
        <w:rPr>
          <w:rFonts w:ascii="Verdana" w:hAnsi="Verdana"/>
          <w:b/>
          <w:sz w:val="20"/>
        </w:rPr>
        <w:t>das empresas recebedora de resíduos.</w:t>
      </w:r>
    </w:p>
    <w:p w:rsidR="00416247" w:rsidRPr="002E7501" w:rsidRDefault="00383393" w:rsidP="00383393">
      <w:pPr>
        <w:pStyle w:val="SubtituloNivel24"/>
        <w:numPr>
          <w:ilvl w:val="0"/>
          <w:numId w:val="0"/>
        </w:numPr>
        <w:tabs>
          <w:tab w:val="clear" w:pos="2989"/>
        </w:tabs>
        <w:jc w:val="left"/>
        <w:rPr>
          <w:rFonts w:ascii="Verdana" w:hAnsi="Verdana"/>
          <w:b/>
          <w:sz w:val="20"/>
        </w:rPr>
      </w:pPr>
      <w:r>
        <w:rPr>
          <w:rFonts w:ascii="Verdana" w:hAnsi="Verdana"/>
          <w:b/>
          <w:sz w:val="20"/>
        </w:rPr>
        <w:lastRenderedPageBreak/>
        <w:t xml:space="preserve">                                                                                                                                                     </w:t>
      </w:r>
      <w:r w:rsidR="00085226" w:rsidRPr="002E7501">
        <w:rPr>
          <w:rFonts w:ascii="Verdana" w:hAnsi="Verdana"/>
          <w:b/>
          <w:caps/>
          <w:sz w:val="20"/>
        </w:rPr>
        <w:t xml:space="preserve"> Na solicitação de Licença de Operação (LO) regularização:</w:t>
      </w:r>
    </w:p>
    <w:p w:rsidR="00122DDD" w:rsidRDefault="00122DDD" w:rsidP="00BE0957">
      <w:pPr>
        <w:pStyle w:val="SubtituloNivel24"/>
        <w:numPr>
          <w:ilvl w:val="0"/>
          <w:numId w:val="0"/>
        </w:numPr>
        <w:tabs>
          <w:tab w:val="clear" w:pos="2989"/>
        </w:tabs>
        <w:ind w:left="1080" w:hanging="1080"/>
        <w:rPr>
          <w:rFonts w:ascii="Verdana" w:hAnsi="Verdana"/>
          <w:sz w:val="20"/>
        </w:rPr>
      </w:pPr>
      <w:r>
        <w:rPr>
          <w:rFonts w:ascii="Verdana" w:hAnsi="Verdana"/>
          <w:sz w:val="20"/>
        </w:rPr>
        <w:t>1. Requerimento solicitando a Licença</w:t>
      </w:r>
      <w:r w:rsidR="00A23159">
        <w:rPr>
          <w:rFonts w:ascii="Verdana" w:hAnsi="Verdana"/>
          <w:sz w:val="20"/>
        </w:rPr>
        <w:t>;</w:t>
      </w:r>
      <w:r>
        <w:rPr>
          <w:rFonts w:ascii="Verdana" w:hAnsi="Verdana"/>
          <w:sz w:val="20"/>
        </w:rPr>
        <w:t xml:space="preserve"> </w:t>
      </w:r>
    </w:p>
    <w:p w:rsidR="00A23159" w:rsidRDefault="00A23159" w:rsidP="00BE0957">
      <w:pPr>
        <w:pStyle w:val="SubtituloNivel24"/>
        <w:numPr>
          <w:ilvl w:val="0"/>
          <w:numId w:val="0"/>
        </w:numPr>
        <w:tabs>
          <w:tab w:val="clear" w:pos="2989"/>
        </w:tabs>
        <w:ind w:left="1080" w:hanging="1080"/>
        <w:rPr>
          <w:rFonts w:ascii="Verdana" w:hAnsi="Verdana"/>
          <w:sz w:val="20"/>
        </w:rPr>
      </w:pPr>
      <w:r>
        <w:rPr>
          <w:rFonts w:ascii="Verdana" w:hAnsi="Verdana"/>
          <w:sz w:val="20"/>
        </w:rPr>
        <w:t>2. Formulário preenchido;</w:t>
      </w:r>
    </w:p>
    <w:p w:rsidR="00416247" w:rsidRPr="002E7501" w:rsidRDefault="00A23159" w:rsidP="00BE0957">
      <w:pPr>
        <w:pStyle w:val="SubtituloNivel24"/>
        <w:numPr>
          <w:ilvl w:val="0"/>
          <w:numId w:val="0"/>
        </w:numPr>
        <w:tabs>
          <w:tab w:val="clear" w:pos="2989"/>
        </w:tabs>
        <w:ind w:left="1080" w:hanging="1080"/>
        <w:rPr>
          <w:rFonts w:ascii="Verdana" w:hAnsi="Verdana"/>
          <w:b/>
          <w:sz w:val="20"/>
        </w:rPr>
      </w:pPr>
      <w:r>
        <w:rPr>
          <w:rFonts w:ascii="Verdana" w:hAnsi="Verdana"/>
          <w:sz w:val="20"/>
        </w:rPr>
        <w:t>3</w:t>
      </w:r>
      <w:r w:rsidR="00BE0957">
        <w:rPr>
          <w:rFonts w:ascii="Verdana" w:hAnsi="Verdana"/>
          <w:sz w:val="20"/>
        </w:rPr>
        <w:t>.</w:t>
      </w:r>
      <w:r w:rsidR="00085226" w:rsidRPr="002E7501">
        <w:rPr>
          <w:rFonts w:ascii="Verdana" w:hAnsi="Verdana"/>
          <w:sz w:val="20"/>
        </w:rPr>
        <w:t xml:space="preserve"> Cópia da carta de habitação.</w:t>
      </w:r>
    </w:p>
    <w:p w:rsidR="00717A2D" w:rsidRPr="002E7501" w:rsidRDefault="00C87CA2" w:rsidP="00BE0957">
      <w:pPr>
        <w:pStyle w:val="SubtituloNivel24"/>
        <w:numPr>
          <w:ilvl w:val="0"/>
          <w:numId w:val="0"/>
        </w:numPr>
        <w:tabs>
          <w:tab w:val="clear" w:pos="2989"/>
        </w:tabs>
        <w:rPr>
          <w:rFonts w:ascii="Verdana" w:hAnsi="Verdana"/>
          <w:b/>
          <w:sz w:val="20"/>
        </w:rPr>
      </w:pPr>
      <w:r>
        <w:rPr>
          <w:rFonts w:ascii="Verdana" w:hAnsi="Verdana"/>
          <w:sz w:val="20"/>
        </w:rPr>
        <w:t>4</w:t>
      </w:r>
      <w:r w:rsidR="00BE0957">
        <w:rPr>
          <w:rFonts w:ascii="Verdana" w:hAnsi="Verdana"/>
          <w:sz w:val="20"/>
        </w:rPr>
        <w:t>.</w:t>
      </w:r>
      <w:r w:rsidR="00085226" w:rsidRPr="002E7501">
        <w:rPr>
          <w:rFonts w:ascii="Verdana" w:hAnsi="Verdana"/>
          <w:sz w:val="20"/>
        </w:rPr>
        <w:t xml:space="preserve"> Cópia do cartão do </w:t>
      </w:r>
      <w:r w:rsidR="00717A2D" w:rsidRPr="002E7501">
        <w:rPr>
          <w:rFonts w:ascii="Verdana" w:hAnsi="Verdana"/>
          <w:sz w:val="20"/>
        </w:rPr>
        <w:t>CNPJ.</w:t>
      </w:r>
    </w:p>
    <w:p w:rsidR="00717A2D" w:rsidRPr="002E7501" w:rsidRDefault="00C87CA2" w:rsidP="00BE0957">
      <w:pPr>
        <w:pStyle w:val="SubtituloNivel24"/>
        <w:numPr>
          <w:ilvl w:val="0"/>
          <w:numId w:val="0"/>
        </w:numPr>
        <w:tabs>
          <w:tab w:val="clear" w:pos="2989"/>
        </w:tabs>
        <w:rPr>
          <w:rFonts w:ascii="Verdana" w:hAnsi="Verdana"/>
          <w:b/>
          <w:sz w:val="20"/>
        </w:rPr>
      </w:pPr>
      <w:r>
        <w:rPr>
          <w:rFonts w:ascii="Verdana" w:hAnsi="Verdana" w:cs="Arial"/>
          <w:sz w:val="20"/>
        </w:rPr>
        <w:t>5</w:t>
      </w:r>
      <w:r w:rsidR="00BE0957">
        <w:rPr>
          <w:rFonts w:ascii="Verdana" w:hAnsi="Verdana" w:cs="Arial"/>
          <w:sz w:val="20"/>
        </w:rPr>
        <w:t>.</w:t>
      </w:r>
      <w:r w:rsidR="00383393">
        <w:rPr>
          <w:rFonts w:ascii="Verdana" w:hAnsi="Verdana" w:cs="Arial"/>
          <w:sz w:val="20"/>
        </w:rPr>
        <w:t xml:space="preserve"> </w:t>
      </w:r>
      <w:r w:rsidR="00085226" w:rsidRPr="002E7501">
        <w:rPr>
          <w:rFonts w:ascii="Verdana" w:hAnsi="Verdana" w:cs="Arial"/>
          <w:sz w:val="20"/>
        </w:rPr>
        <w:t>Relatório fotográfico do empreendimento</w:t>
      </w:r>
      <w:r w:rsidR="00416247" w:rsidRPr="002E7501">
        <w:rPr>
          <w:rFonts w:ascii="Verdana" w:hAnsi="Verdana" w:cs="Arial"/>
          <w:sz w:val="20"/>
        </w:rPr>
        <w:t>.</w:t>
      </w:r>
    </w:p>
    <w:p w:rsidR="00717A2D" w:rsidRPr="002E7501" w:rsidRDefault="00C87CA2" w:rsidP="00BE0957">
      <w:pPr>
        <w:pStyle w:val="SubtituloNivel24"/>
        <w:numPr>
          <w:ilvl w:val="0"/>
          <w:numId w:val="0"/>
        </w:numPr>
        <w:tabs>
          <w:tab w:val="clear" w:pos="2989"/>
        </w:tabs>
        <w:rPr>
          <w:rFonts w:ascii="Verdana" w:hAnsi="Verdana"/>
          <w:b/>
          <w:sz w:val="20"/>
        </w:rPr>
      </w:pPr>
      <w:r>
        <w:rPr>
          <w:rFonts w:ascii="Verdana" w:hAnsi="Verdana" w:cs="Arial"/>
          <w:sz w:val="20"/>
        </w:rPr>
        <w:t>6</w:t>
      </w:r>
      <w:r w:rsidR="00BE0957">
        <w:rPr>
          <w:rFonts w:ascii="Verdana" w:hAnsi="Verdana" w:cs="Arial"/>
          <w:sz w:val="20"/>
        </w:rPr>
        <w:t>.</w:t>
      </w:r>
      <w:r w:rsidR="00383393">
        <w:rPr>
          <w:rFonts w:ascii="Verdana" w:hAnsi="Verdana" w:cs="Arial"/>
          <w:sz w:val="20"/>
        </w:rPr>
        <w:t xml:space="preserve"> </w:t>
      </w:r>
      <w:r w:rsidR="00EF0446">
        <w:rPr>
          <w:rFonts w:ascii="Verdana" w:hAnsi="Verdana" w:cs="Arial"/>
          <w:sz w:val="20"/>
        </w:rPr>
        <w:t>Croqui</w:t>
      </w:r>
      <w:r w:rsidR="00717A2D" w:rsidRPr="002E7501">
        <w:rPr>
          <w:rFonts w:ascii="Verdana" w:hAnsi="Verdana"/>
          <w:sz w:val="20"/>
        </w:rPr>
        <w:t xml:space="preserve"> de Localização</w:t>
      </w:r>
      <w:r w:rsidR="00085226" w:rsidRPr="002E7501">
        <w:rPr>
          <w:rFonts w:ascii="Verdana" w:hAnsi="Verdana"/>
          <w:b/>
          <w:caps/>
          <w:sz w:val="20"/>
        </w:rPr>
        <w:t>.</w:t>
      </w:r>
    </w:p>
    <w:p w:rsidR="00717A2D" w:rsidRPr="002E7501" w:rsidRDefault="00C87CA2" w:rsidP="00BE0957">
      <w:pPr>
        <w:pStyle w:val="SubtituloNivel24"/>
        <w:numPr>
          <w:ilvl w:val="0"/>
          <w:numId w:val="0"/>
        </w:numPr>
        <w:tabs>
          <w:tab w:val="clear" w:pos="2989"/>
        </w:tabs>
        <w:rPr>
          <w:rFonts w:ascii="Verdana" w:hAnsi="Verdana"/>
          <w:b/>
          <w:sz w:val="20"/>
        </w:rPr>
      </w:pPr>
      <w:r>
        <w:rPr>
          <w:rFonts w:ascii="Verdana" w:hAnsi="Verdana"/>
          <w:sz w:val="20"/>
        </w:rPr>
        <w:t>7</w:t>
      </w:r>
      <w:r w:rsidR="00BE0957">
        <w:rPr>
          <w:rFonts w:ascii="Verdana" w:hAnsi="Verdana"/>
          <w:sz w:val="20"/>
        </w:rPr>
        <w:t>.</w:t>
      </w:r>
      <w:r w:rsidR="00383393">
        <w:rPr>
          <w:rFonts w:ascii="Verdana" w:hAnsi="Verdana"/>
          <w:sz w:val="20"/>
        </w:rPr>
        <w:t xml:space="preserve"> </w:t>
      </w:r>
      <w:r w:rsidR="00085226" w:rsidRPr="002E7501">
        <w:rPr>
          <w:rFonts w:ascii="Verdana" w:hAnsi="Verdana"/>
          <w:sz w:val="20"/>
        </w:rPr>
        <w:t>Cópia do contrato social.</w:t>
      </w:r>
    </w:p>
    <w:p w:rsidR="00717A2D" w:rsidRPr="002E7501" w:rsidRDefault="00C87CA2" w:rsidP="00BE0957">
      <w:pPr>
        <w:pStyle w:val="SubtituloNivel24"/>
        <w:numPr>
          <w:ilvl w:val="0"/>
          <w:numId w:val="0"/>
        </w:numPr>
        <w:tabs>
          <w:tab w:val="clear" w:pos="2989"/>
        </w:tabs>
        <w:rPr>
          <w:rFonts w:ascii="Verdana" w:hAnsi="Verdana"/>
          <w:b/>
          <w:sz w:val="20"/>
        </w:rPr>
      </w:pPr>
      <w:r>
        <w:rPr>
          <w:rFonts w:ascii="Verdana" w:hAnsi="Verdana" w:cs="Arial"/>
          <w:color w:val="000000"/>
          <w:sz w:val="20"/>
          <w:shd w:val="clear" w:color="auto" w:fill="FFFFFF"/>
        </w:rPr>
        <w:t>8</w:t>
      </w:r>
      <w:r w:rsidR="00BE0957">
        <w:rPr>
          <w:rFonts w:ascii="Verdana" w:hAnsi="Verdana" w:cs="Arial"/>
          <w:color w:val="000000"/>
          <w:sz w:val="20"/>
          <w:shd w:val="clear" w:color="auto" w:fill="FFFFFF"/>
        </w:rPr>
        <w:t>.</w:t>
      </w:r>
      <w:r w:rsidR="00383393">
        <w:rPr>
          <w:rFonts w:ascii="Verdana" w:hAnsi="Verdana" w:cs="Arial"/>
          <w:color w:val="000000"/>
          <w:sz w:val="20"/>
          <w:shd w:val="clear" w:color="auto" w:fill="FFFFFF"/>
        </w:rPr>
        <w:t xml:space="preserve"> </w:t>
      </w:r>
      <w:r w:rsidR="00A23159">
        <w:rPr>
          <w:rFonts w:ascii="Verdana" w:hAnsi="Verdana" w:cs="Arial"/>
          <w:color w:val="000000"/>
          <w:sz w:val="20"/>
          <w:shd w:val="clear" w:color="auto" w:fill="FFFFFF"/>
        </w:rPr>
        <w:t xml:space="preserve">Cópia do contrato de locação ou </w:t>
      </w:r>
      <w:r w:rsidR="00085226" w:rsidRPr="002E7501">
        <w:rPr>
          <w:rFonts w:ascii="Verdana" w:hAnsi="Verdana" w:cs="Arial"/>
          <w:color w:val="000000"/>
          <w:sz w:val="20"/>
          <w:shd w:val="clear" w:color="auto" w:fill="FFFFFF"/>
        </w:rPr>
        <w:t>Cópia d</w:t>
      </w:r>
      <w:r w:rsidR="00EF0446">
        <w:rPr>
          <w:rFonts w:ascii="Verdana" w:hAnsi="Verdana" w:cs="Arial"/>
          <w:color w:val="000000"/>
          <w:sz w:val="20"/>
          <w:shd w:val="clear" w:color="auto" w:fill="FFFFFF"/>
        </w:rPr>
        <w:t>a matrícula (caso for proprietário</w:t>
      </w:r>
      <w:r w:rsidR="00A23159">
        <w:rPr>
          <w:rFonts w:ascii="Verdana" w:hAnsi="Verdana" w:cs="Arial"/>
          <w:color w:val="000000"/>
          <w:sz w:val="20"/>
          <w:shd w:val="clear" w:color="auto" w:fill="FFFFFF"/>
        </w:rPr>
        <w:t>);</w:t>
      </w:r>
    </w:p>
    <w:p w:rsidR="00717A2D" w:rsidRPr="002E7501" w:rsidRDefault="00C87CA2" w:rsidP="00BE0957">
      <w:pPr>
        <w:pStyle w:val="SubtituloNivel24"/>
        <w:numPr>
          <w:ilvl w:val="0"/>
          <w:numId w:val="0"/>
        </w:numPr>
        <w:tabs>
          <w:tab w:val="clear" w:pos="2989"/>
        </w:tabs>
        <w:rPr>
          <w:rFonts w:ascii="Verdana" w:hAnsi="Verdana"/>
          <w:b/>
          <w:sz w:val="20"/>
        </w:rPr>
      </w:pPr>
      <w:r>
        <w:rPr>
          <w:rFonts w:ascii="Verdana" w:hAnsi="Verdana"/>
          <w:sz w:val="20"/>
        </w:rPr>
        <w:t>9</w:t>
      </w:r>
      <w:r w:rsidR="00BE0957">
        <w:rPr>
          <w:rFonts w:ascii="Verdana" w:hAnsi="Verdana"/>
          <w:sz w:val="20"/>
        </w:rPr>
        <w:t>.</w:t>
      </w:r>
      <w:r w:rsidR="00383393">
        <w:rPr>
          <w:rFonts w:ascii="Verdana" w:hAnsi="Verdana"/>
          <w:sz w:val="20"/>
        </w:rPr>
        <w:t xml:space="preserve"> </w:t>
      </w:r>
      <w:r w:rsidR="00085226" w:rsidRPr="002E7501">
        <w:rPr>
          <w:rFonts w:ascii="Verdana" w:hAnsi="Verdana"/>
          <w:sz w:val="20"/>
        </w:rPr>
        <w:t>Projeto detalhado do sistema de tratamento de efluentes implantado, no caso de existência do mesmo na área da empresa.</w:t>
      </w:r>
    </w:p>
    <w:p w:rsidR="00717A2D" w:rsidRDefault="00A23159" w:rsidP="00BE0957">
      <w:pPr>
        <w:pStyle w:val="SubtituloNivel24"/>
        <w:numPr>
          <w:ilvl w:val="0"/>
          <w:numId w:val="0"/>
        </w:numPr>
        <w:tabs>
          <w:tab w:val="clear" w:pos="2989"/>
        </w:tabs>
        <w:rPr>
          <w:rFonts w:ascii="Verdana" w:hAnsi="Verdana"/>
          <w:sz w:val="20"/>
        </w:rPr>
      </w:pPr>
      <w:r>
        <w:rPr>
          <w:rFonts w:ascii="Verdana" w:hAnsi="Verdana"/>
          <w:sz w:val="20"/>
        </w:rPr>
        <w:t>1</w:t>
      </w:r>
      <w:r w:rsidR="00C87CA2">
        <w:rPr>
          <w:rFonts w:ascii="Verdana" w:hAnsi="Verdana"/>
          <w:sz w:val="20"/>
        </w:rPr>
        <w:t>0</w:t>
      </w:r>
      <w:r w:rsidR="00BE0957">
        <w:rPr>
          <w:rFonts w:ascii="Verdana" w:hAnsi="Verdana"/>
          <w:sz w:val="20"/>
        </w:rPr>
        <w:t>.</w:t>
      </w:r>
      <w:r w:rsidR="00383393">
        <w:rPr>
          <w:rFonts w:ascii="Verdana" w:hAnsi="Verdana"/>
          <w:sz w:val="20"/>
        </w:rPr>
        <w:t xml:space="preserve"> </w:t>
      </w:r>
      <w:r w:rsidR="00085226" w:rsidRPr="002E7501">
        <w:rPr>
          <w:rFonts w:ascii="Verdana" w:hAnsi="Verdana"/>
          <w:sz w:val="20"/>
        </w:rPr>
        <w:t>Cópia do alvará do corpo de bombeiros atualizado.</w:t>
      </w:r>
    </w:p>
    <w:p w:rsidR="00C11AFE" w:rsidRPr="002E7501" w:rsidRDefault="00A23159" w:rsidP="00BE0957">
      <w:pPr>
        <w:pStyle w:val="SubtituloNivel24"/>
        <w:numPr>
          <w:ilvl w:val="0"/>
          <w:numId w:val="0"/>
        </w:numPr>
        <w:tabs>
          <w:tab w:val="clear" w:pos="2989"/>
        </w:tabs>
        <w:rPr>
          <w:rFonts w:ascii="Verdana" w:hAnsi="Verdana"/>
          <w:b/>
          <w:sz w:val="20"/>
        </w:rPr>
      </w:pPr>
      <w:r>
        <w:rPr>
          <w:rFonts w:ascii="Verdana" w:hAnsi="Verdana"/>
          <w:sz w:val="20"/>
        </w:rPr>
        <w:t>1</w:t>
      </w:r>
      <w:r w:rsidR="00C87CA2">
        <w:rPr>
          <w:rFonts w:ascii="Verdana" w:hAnsi="Verdana"/>
          <w:sz w:val="20"/>
        </w:rPr>
        <w:t>1</w:t>
      </w:r>
      <w:r w:rsidR="00C11AFE">
        <w:rPr>
          <w:rFonts w:ascii="Verdana" w:hAnsi="Verdana"/>
          <w:sz w:val="20"/>
        </w:rPr>
        <w:t>.</w:t>
      </w:r>
      <w:r>
        <w:rPr>
          <w:rFonts w:ascii="Verdana" w:hAnsi="Verdana"/>
          <w:sz w:val="20"/>
        </w:rPr>
        <w:t xml:space="preserve"> </w:t>
      </w:r>
      <w:r w:rsidR="00C11AFE">
        <w:rPr>
          <w:rFonts w:ascii="Verdana" w:hAnsi="Verdana"/>
          <w:sz w:val="20"/>
        </w:rPr>
        <w:t>Certidão de Zoneamento atualizado;</w:t>
      </w:r>
    </w:p>
    <w:p w:rsidR="00717A2D" w:rsidRPr="002E7501" w:rsidRDefault="00BE0957" w:rsidP="00BE0957">
      <w:pPr>
        <w:pStyle w:val="SubtituloNivel24"/>
        <w:numPr>
          <w:ilvl w:val="0"/>
          <w:numId w:val="0"/>
        </w:numPr>
        <w:tabs>
          <w:tab w:val="clear" w:pos="2989"/>
        </w:tabs>
        <w:rPr>
          <w:rFonts w:ascii="Verdana" w:hAnsi="Verdana"/>
          <w:b/>
          <w:sz w:val="20"/>
        </w:rPr>
      </w:pPr>
      <w:r>
        <w:rPr>
          <w:rFonts w:ascii="Verdana" w:hAnsi="Verdana"/>
          <w:sz w:val="20"/>
        </w:rPr>
        <w:t>1</w:t>
      </w:r>
      <w:r w:rsidR="00C87CA2">
        <w:rPr>
          <w:rFonts w:ascii="Verdana" w:hAnsi="Verdana"/>
          <w:sz w:val="20"/>
        </w:rPr>
        <w:t>2</w:t>
      </w:r>
      <w:bookmarkStart w:id="51" w:name="_GoBack"/>
      <w:bookmarkEnd w:id="51"/>
      <w:r w:rsidR="00A23159">
        <w:rPr>
          <w:rFonts w:ascii="Verdana" w:hAnsi="Verdana"/>
          <w:sz w:val="20"/>
        </w:rPr>
        <w:t>.</w:t>
      </w:r>
      <w:r w:rsidR="00085226" w:rsidRPr="002E7501">
        <w:rPr>
          <w:rFonts w:ascii="Verdana" w:hAnsi="Verdana"/>
          <w:sz w:val="20"/>
        </w:rPr>
        <w:t xml:space="preserve"> Cópia da declaração de credenciamento de posto revendedor de </w:t>
      </w:r>
      <w:r w:rsidR="00717A2D" w:rsidRPr="002E7501">
        <w:rPr>
          <w:rFonts w:ascii="Verdana" w:hAnsi="Verdana"/>
          <w:sz w:val="20"/>
        </w:rPr>
        <w:t>GLP – ANP</w:t>
      </w:r>
      <w:r w:rsidR="00085226" w:rsidRPr="002E7501">
        <w:rPr>
          <w:rFonts w:ascii="Verdana" w:hAnsi="Verdana"/>
          <w:sz w:val="20"/>
        </w:rPr>
        <w:t>;</w:t>
      </w:r>
    </w:p>
    <w:p w:rsidR="007C30C6" w:rsidRDefault="007C30C6" w:rsidP="00BE0957">
      <w:pPr>
        <w:pStyle w:val="SubtituloNivel24"/>
        <w:numPr>
          <w:ilvl w:val="0"/>
          <w:numId w:val="0"/>
        </w:numPr>
        <w:tabs>
          <w:tab w:val="clear" w:pos="2989"/>
        </w:tabs>
        <w:rPr>
          <w:rFonts w:ascii="Verdana" w:hAnsi="Verdana"/>
          <w:sz w:val="20"/>
        </w:rPr>
      </w:pPr>
    </w:p>
    <w:p w:rsidR="007C30C6" w:rsidRPr="002E7501" w:rsidRDefault="007C30C6" w:rsidP="00BE0957">
      <w:pPr>
        <w:pStyle w:val="SubtituloNivel24"/>
        <w:numPr>
          <w:ilvl w:val="0"/>
          <w:numId w:val="0"/>
        </w:numPr>
        <w:tabs>
          <w:tab w:val="clear" w:pos="2989"/>
        </w:tabs>
        <w:rPr>
          <w:rFonts w:ascii="Verdana" w:hAnsi="Verdana"/>
          <w:b/>
          <w:sz w:val="20"/>
        </w:rPr>
      </w:pPr>
    </w:p>
    <w:sectPr w:rsidR="007C30C6" w:rsidRPr="002E7501" w:rsidSect="00E10DC6">
      <w:footnotePr>
        <w:pos w:val="beneathText"/>
      </w:footnotePr>
      <w:pgSz w:w="11905" w:h="16837"/>
      <w:pgMar w:top="1418" w:right="1418" w:bottom="1418" w:left="1418"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B2" w:rsidRDefault="00FF7BB2">
      <w:r>
        <w:separator/>
      </w:r>
    </w:p>
  </w:endnote>
  <w:endnote w:type="continuationSeparator" w:id="0">
    <w:p w:rsidR="00FF7BB2" w:rsidRDefault="00FF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0B" w:rsidRDefault="00C8130B">
    <w:pPr>
      <w:pStyle w:val="Rodap"/>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B2" w:rsidRDefault="00FF7BB2">
      <w:r>
        <w:separator/>
      </w:r>
    </w:p>
  </w:footnote>
  <w:footnote w:type="continuationSeparator" w:id="0">
    <w:p w:rsidR="00FF7BB2" w:rsidRDefault="00FF7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0B" w:rsidRDefault="00C8130B">
    <w:pPr>
      <w:pStyle w:val="CabealhoSecundrio-TitulodoDocumento"/>
      <w:rPr>
        <w:rFonts w:ascii="Arial Narrow" w:hAnsi="Arial Narrow"/>
        <w:sz w:val="16"/>
      </w:rPr>
    </w:pPr>
    <w:r>
      <w:rPr>
        <w:rFonts w:ascii="Arial Narrow" w:hAnsi="Arial Narrow"/>
        <w:sz w:val="16"/>
      </w:rPr>
      <w:t>DEPÓSITO DE gás liquefeito de petróleo (glp) – classes i 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F1403B8"/>
    <w:name w:val="WW8Num11"/>
    <w:lvl w:ilvl="0">
      <w:start w:val="1"/>
      <w:numFmt w:val="decimal"/>
      <w:lvlText w:val="%1."/>
      <w:lvlJc w:val="left"/>
      <w:pPr>
        <w:tabs>
          <w:tab w:val="num" w:pos="397"/>
        </w:tabs>
        <w:ind w:left="397" w:hanging="397"/>
      </w:pPr>
      <w:rPr>
        <w:rFonts w:hint="default"/>
        <w:b/>
        <w:i w:val="0"/>
        <w:sz w:val="22"/>
        <w:szCs w:val="20"/>
      </w:rPr>
    </w:lvl>
    <w:lvl w:ilvl="1">
      <w:start w:val="1"/>
      <w:numFmt w:val="decimal"/>
      <w:lvlText w:val="%1.%2."/>
      <w:lvlJc w:val="left"/>
      <w:pPr>
        <w:tabs>
          <w:tab w:val="num" w:pos="360"/>
        </w:tabs>
        <w:ind w:left="360" w:hanging="76"/>
      </w:pPr>
      <w:rPr>
        <w:rFonts w:ascii="Arial" w:hAnsi="Arial"/>
        <w:b w:val="0"/>
        <w:i w:val="0"/>
        <w:sz w:val="22"/>
      </w:rPr>
    </w:lvl>
    <w:lvl w:ilvl="2">
      <w:start w:val="1"/>
      <w:numFmt w:val="decimal"/>
      <w:lvlText w:val="%1.%2.%3."/>
      <w:lvlJc w:val="left"/>
      <w:pPr>
        <w:tabs>
          <w:tab w:val="num" w:pos="720"/>
        </w:tabs>
        <w:ind w:left="720" w:hanging="720"/>
      </w:pPr>
      <w:rPr>
        <w:rFonts w:ascii="Times New Roman" w:hAnsi="Times New Roman"/>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2258E456"/>
    <w:name w:val="WW8Num15"/>
    <w:lvl w:ilvl="0">
      <w:start w:val="4"/>
      <w:numFmt w:val="decimal"/>
      <w:lvlText w:val="%1."/>
      <w:lvlJc w:val="left"/>
      <w:pPr>
        <w:tabs>
          <w:tab w:val="num" w:pos="360"/>
        </w:tabs>
        <w:ind w:left="360" w:hanging="360"/>
      </w:pPr>
      <w:rPr>
        <w:rFonts w:ascii="Arial" w:hAnsi="Arial"/>
        <w:b/>
        <w:i w:val="0"/>
        <w:sz w:val="22"/>
      </w:rPr>
    </w:lvl>
    <w:lvl w:ilvl="1">
      <w:start w:val="1"/>
      <w:numFmt w:val="decimal"/>
      <w:lvlText w:val="%1.%2."/>
      <w:lvlJc w:val="left"/>
      <w:pPr>
        <w:tabs>
          <w:tab w:val="num" w:pos="729"/>
        </w:tabs>
        <w:ind w:left="729" w:hanging="303"/>
      </w:pPr>
      <w:rPr>
        <w:rFonts w:ascii="Arial" w:hAnsi="Arial"/>
        <w:b w:val="0"/>
        <w:i w:val="0"/>
        <w:sz w:val="22"/>
        <w:szCs w:val="20"/>
      </w:rPr>
    </w:lvl>
    <w:lvl w:ilvl="2">
      <w:start w:val="1"/>
      <w:numFmt w:val="decimal"/>
      <w:lvlText w:val="%1.%2.%3."/>
      <w:lvlJc w:val="left"/>
      <w:pPr>
        <w:tabs>
          <w:tab w:val="num" w:pos="720"/>
        </w:tabs>
        <w:ind w:left="720" w:hanging="720"/>
      </w:pPr>
      <w:rPr>
        <w:rFonts w:ascii="Tahoma" w:hAnsi="Tahoma"/>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singleLevel"/>
    <w:tmpl w:val="00000003"/>
    <w:name w:val="WW8Num17"/>
    <w:lvl w:ilvl="0">
      <w:numFmt w:val="bullet"/>
      <w:lvlText w:val="-"/>
      <w:lvlJc w:val="left"/>
      <w:pPr>
        <w:tabs>
          <w:tab w:val="num" w:pos="1069"/>
        </w:tabs>
        <w:ind w:left="1069" w:hanging="360"/>
      </w:pPr>
      <w:rPr>
        <w:rFonts w:ascii="Times New Roman" w:hAnsi="Times New Roman"/>
      </w:rPr>
    </w:lvl>
  </w:abstractNum>
  <w:abstractNum w:abstractNumId="3">
    <w:nsid w:val="00000004"/>
    <w:multiLevelType w:val="multilevel"/>
    <w:tmpl w:val="00000004"/>
    <w:name w:val="Outline"/>
    <w:lvl w:ilvl="0">
      <w:start w:val="4"/>
      <w:numFmt w:val="decimal"/>
      <w:lvlText w:val="%1."/>
      <w:lvlJc w:val="left"/>
      <w:pPr>
        <w:tabs>
          <w:tab w:val="num" w:pos="170"/>
        </w:tabs>
        <w:ind w:left="170" w:hanging="170"/>
      </w:pPr>
      <w:rPr>
        <w:rFonts w:ascii="Arial" w:hAnsi="Arial"/>
        <w:b/>
        <w:i w:val="0"/>
        <w:sz w:val="22"/>
      </w:rPr>
    </w:lvl>
    <w:lvl w:ilvl="1">
      <w:start w:val="1"/>
      <w:numFmt w:val="decimal"/>
      <w:lvlText w:val="%1.%2."/>
      <w:lvlJc w:val="left"/>
      <w:pPr>
        <w:tabs>
          <w:tab w:val="num" w:pos="360"/>
        </w:tabs>
        <w:ind w:left="360" w:hanging="76"/>
      </w:pPr>
      <w:rPr>
        <w:rFonts w:ascii="Arial" w:hAnsi="Arial"/>
        <w:b w:val="0"/>
        <w:i w:val="0"/>
        <w:sz w:val="22"/>
      </w:rPr>
    </w:lvl>
    <w:lvl w:ilvl="2">
      <w:start w:val="1"/>
      <w:numFmt w:val="decimal"/>
      <w:lvlText w:val="%1.%2.%3."/>
      <w:lvlJc w:val="left"/>
      <w:pPr>
        <w:tabs>
          <w:tab w:val="num" w:pos="720"/>
        </w:tabs>
        <w:ind w:left="720" w:hanging="720"/>
      </w:pPr>
      <w:rPr>
        <w:rFonts w:ascii="Times New Roman" w:hAnsi="Times New Roman"/>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5"/>
    <w:multiLevelType w:val="multilevel"/>
    <w:tmpl w:val="00000005"/>
    <w:name w:val="WW8Num5"/>
    <w:lvl w:ilvl="0">
      <w:start w:val="6"/>
      <w:numFmt w:val="decimal"/>
      <w:lvlText w:val="%1."/>
      <w:lvlJc w:val="left"/>
      <w:pPr>
        <w:tabs>
          <w:tab w:val="num" w:pos="360"/>
        </w:tabs>
        <w:ind w:left="360" w:hanging="360"/>
      </w:pPr>
      <w:rPr>
        <w:rFonts w:ascii="Times New Roman" w:hAnsi="Times New Roman"/>
        <w:b/>
        <w:i w:val="0"/>
      </w:rPr>
    </w:lvl>
    <w:lvl w:ilvl="1">
      <w:start w:val="1"/>
      <w:numFmt w:val="decimal"/>
      <w:lvlText w:val="%1.%2."/>
      <w:lvlJc w:val="left"/>
      <w:pPr>
        <w:tabs>
          <w:tab w:val="num" w:pos="360"/>
        </w:tabs>
        <w:ind w:left="360" w:hanging="76"/>
      </w:pPr>
      <w:rPr>
        <w:rFonts w:ascii="Arial" w:hAnsi="Arial"/>
        <w:b/>
        <w:i w:val="0"/>
        <w:sz w:val="22"/>
      </w:rPr>
    </w:lvl>
    <w:lvl w:ilvl="2">
      <w:start w:val="1"/>
      <w:numFmt w:val="decimal"/>
      <w:lvlText w:val="%1.%2.%3."/>
      <w:lvlJc w:val="left"/>
      <w:pPr>
        <w:tabs>
          <w:tab w:val="num" w:pos="851"/>
        </w:tabs>
        <w:ind w:left="851" w:hanging="567"/>
      </w:pPr>
      <w:rPr>
        <w:rFonts w:ascii="Arial" w:hAnsi="Arial"/>
        <w:b/>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7"/>
    <w:multiLevelType w:val="multilevel"/>
    <w:tmpl w:val="00000007"/>
    <w:name w:val="WW8Num7"/>
    <w:lvl w:ilvl="0">
      <w:start w:val="1"/>
      <w:numFmt w:val="bullet"/>
      <w:lvlText w:val=""/>
      <w:lvlJc w:val="left"/>
      <w:pPr>
        <w:tabs>
          <w:tab w:val="num" w:pos="1021"/>
        </w:tabs>
        <w:ind w:left="1021" w:hanging="284"/>
      </w:pPr>
      <w:rPr>
        <w:rFonts w:ascii="Symbol" w:hAnsi="Symbol"/>
        <w:color w:val="auto"/>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8"/>
    <w:multiLevelType w:val="multilevel"/>
    <w:tmpl w:val="FDA2B2AA"/>
    <w:name w:val="WW8Num8"/>
    <w:lvl w:ilvl="0">
      <w:start w:val="1"/>
      <w:numFmt w:val="decimal"/>
      <w:lvlText w:val="%1."/>
      <w:lvlJc w:val="left"/>
      <w:pPr>
        <w:tabs>
          <w:tab w:val="num" w:pos="397"/>
        </w:tabs>
        <w:ind w:left="397" w:hanging="397"/>
      </w:pPr>
      <w:rPr>
        <w:rFonts w:ascii="Arial Narrow" w:hAnsi="Arial Narrow" w:hint="default"/>
        <w:b/>
        <w:i w:val="0"/>
        <w:sz w:val="22"/>
      </w:rPr>
    </w:lvl>
    <w:lvl w:ilvl="1">
      <w:start w:val="1"/>
      <w:numFmt w:val="decimal"/>
      <w:lvlText w:val="%1.%2."/>
      <w:lvlJc w:val="left"/>
      <w:pPr>
        <w:tabs>
          <w:tab w:val="num" w:pos="360"/>
        </w:tabs>
        <w:ind w:left="360" w:hanging="76"/>
      </w:pPr>
      <w:rPr>
        <w:rFonts w:ascii="Arial" w:hAnsi="Arial"/>
        <w:b w:val="0"/>
        <w:i w:val="0"/>
        <w:sz w:val="22"/>
      </w:rPr>
    </w:lvl>
    <w:lvl w:ilvl="2">
      <w:start w:val="1"/>
      <w:numFmt w:val="decimal"/>
      <w:lvlText w:val="%1.%2.%3."/>
      <w:lvlJc w:val="left"/>
      <w:pPr>
        <w:tabs>
          <w:tab w:val="num" w:pos="720"/>
        </w:tabs>
        <w:ind w:left="720" w:hanging="720"/>
      </w:pPr>
      <w:rPr>
        <w:rFonts w:ascii="Times New Roman" w:hAnsi="Times New Roman"/>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0000009"/>
    <w:multiLevelType w:val="multilevel"/>
    <w:tmpl w:val="00000009"/>
    <w:name w:val="WW8Num9"/>
    <w:lvl w:ilvl="0">
      <w:start w:val="5"/>
      <w:numFmt w:val="decimal"/>
      <w:lvlText w:val="%1."/>
      <w:lvlJc w:val="left"/>
      <w:pPr>
        <w:tabs>
          <w:tab w:val="num" w:pos="360"/>
        </w:tabs>
        <w:ind w:left="360" w:hanging="360"/>
      </w:pPr>
      <w:rPr>
        <w:rFonts w:ascii="Arial" w:hAnsi="Arial"/>
        <w:b/>
        <w:i w:val="0"/>
        <w:sz w:val="22"/>
      </w:rPr>
    </w:lvl>
    <w:lvl w:ilvl="1">
      <w:start w:val="1"/>
      <w:numFmt w:val="decimal"/>
      <w:lvlText w:val="%1.%2."/>
      <w:lvlJc w:val="left"/>
      <w:pPr>
        <w:tabs>
          <w:tab w:val="num" w:pos="510"/>
        </w:tabs>
        <w:ind w:left="510" w:hanging="453"/>
      </w:pPr>
      <w:rPr>
        <w:rFonts w:ascii="Arial" w:hAnsi="Arial"/>
        <w:b w:val="0"/>
        <w:i w:val="0"/>
        <w:sz w:val="22"/>
      </w:rPr>
    </w:lvl>
    <w:lvl w:ilvl="2">
      <w:start w:val="1"/>
      <w:numFmt w:val="decimal"/>
      <w:lvlText w:val="%1.%2.%3."/>
      <w:lvlJc w:val="left"/>
      <w:pPr>
        <w:tabs>
          <w:tab w:val="num" w:pos="1418"/>
        </w:tabs>
        <w:ind w:left="1418" w:hanging="567"/>
      </w:pPr>
      <w:rPr>
        <w:rFonts w:ascii="Arial" w:hAnsi="Arial"/>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0000000A"/>
    <w:multiLevelType w:val="multilevel"/>
    <w:tmpl w:val="AFF027D6"/>
    <w:name w:val="WW8Num10"/>
    <w:lvl w:ilvl="0">
      <w:start w:val="4"/>
      <w:numFmt w:val="decimal"/>
      <w:lvlText w:val="%1."/>
      <w:lvlJc w:val="left"/>
      <w:pPr>
        <w:tabs>
          <w:tab w:val="num" w:pos="360"/>
        </w:tabs>
        <w:ind w:left="360" w:hanging="360"/>
      </w:pPr>
      <w:rPr>
        <w:rFonts w:ascii="Arial" w:hAnsi="Arial"/>
        <w:b/>
        <w:i w:val="0"/>
        <w:sz w:val="22"/>
      </w:rPr>
    </w:lvl>
    <w:lvl w:ilvl="1">
      <w:start w:val="1"/>
      <w:numFmt w:val="decimal"/>
      <w:lvlText w:val="%1.%2."/>
      <w:lvlJc w:val="left"/>
      <w:pPr>
        <w:tabs>
          <w:tab w:val="num" w:pos="360"/>
        </w:tabs>
        <w:ind w:left="360" w:hanging="303"/>
      </w:pPr>
      <w:rPr>
        <w:rFonts w:ascii="Arial" w:hAnsi="Arial" w:hint="default"/>
        <w:b w:val="0"/>
        <w:i w:val="0"/>
        <w:color w:val="auto"/>
        <w:sz w:val="22"/>
      </w:rPr>
    </w:lvl>
    <w:lvl w:ilvl="2">
      <w:start w:val="1"/>
      <w:numFmt w:val="decimal"/>
      <w:lvlText w:val="%1.%2.%3."/>
      <w:lvlJc w:val="left"/>
      <w:pPr>
        <w:tabs>
          <w:tab w:val="num" w:pos="720"/>
        </w:tabs>
        <w:ind w:left="720" w:hanging="720"/>
      </w:pPr>
      <w:rPr>
        <w:rFonts w:ascii="Arial" w:hAnsi="Arial"/>
        <w:b w:val="0"/>
        <w:i w:val="0"/>
        <w:color w:val="auto"/>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B"/>
    <w:multiLevelType w:val="multilevel"/>
    <w:tmpl w:val="0000000B"/>
    <w:lvl w:ilvl="0">
      <w:start w:val="4"/>
      <w:numFmt w:val="decimal"/>
      <w:lvlText w:val="%1."/>
      <w:lvlJc w:val="left"/>
      <w:pPr>
        <w:tabs>
          <w:tab w:val="num" w:pos="471"/>
        </w:tabs>
        <w:ind w:left="471" w:hanging="358"/>
      </w:pPr>
      <w:rPr>
        <w:rFonts w:ascii="Arial" w:hAnsi="Arial"/>
        <w:b/>
        <w:i w:val="0"/>
        <w:sz w:val="22"/>
      </w:rPr>
    </w:lvl>
    <w:lvl w:ilvl="1">
      <w:start w:val="1"/>
      <w:numFmt w:val="decimal"/>
      <w:lvlText w:val="%1.%2."/>
      <w:lvlJc w:val="left"/>
      <w:pPr>
        <w:tabs>
          <w:tab w:val="num" w:pos="471"/>
        </w:tabs>
        <w:ind w:left="471" w:hanging="301"/>
      </w:pPr>
      <w:rPr>
        <w:rFonts w:ascii="Arial" w:hAnsi="Arial"/>
        <w:b/>
        <w:i w:val="0"/>
        <w:sz w:val="22"/>
      </w:rPr>
    </w:lvl>
    <w:lvl w:ilvl="2">
      <w:start w:val="4"/>
      <w:numFmt w:val="decimal"/>
      <w:lvlText w:val="%2.%3.1"/>
      <w:lvlJc w:val="left"/>
      <w:pPr>
        <w:tabs>
          <w:tab w:val="num" w:pos="1020"/>
        </w:tabs>
        <w:ind w:left="1020" w:hanging="567"/>
      </w:pPr>
      <w:rPr>
        <w:rFonts w:ascii="Arial" w:hAnsi="Arial"/>
        <w:b/>
        <w:i w:val="0"/>
        <w:sz w:val="22"/>
      </w:rPr>
    </w:lvl>
    <w:lvl w:ilvl="3">
      <w:start w:val="1"/>
      <w:numFmt w:val="none"/>
      <w:suff w:val="nothing"/>
      <w:lvlText w:val="8.1.1.1."/>
      <w:lvlJc w:val="left"/>
      <w:pPr>
        <w:tabs>
          <w:tab w:val="num" w:pos="170"/>
        </w:tabs>
        <w:ind w:left="170" w:firstLine="453"/>
      </w:pPr>
      <w:rPr>
        <w:rFonts w:ascii="Arial" w:hAnsi="Arial"/>
        <w:b/>
        <w:i w:val="0"/>
        <w:sz w:val="22"/>
      </w:rPr>
    </w:lvl>
    <w:lvl w:ilvl="4">
      <w:start w:val="1"/>
      <w:numFmt w:val="decimal"/>
      <w:lvlText w:val="%5.."/>
      <w:lvlJc w:val="left"/>
      <w:pPr>
        <w:tabs>
          <w:tab w:val="num" w:pos="1249"/>
        </w:tabs>
        <w:ind w:left="1249" w:hanging="1080"/>
      </w:pPr>
    </w:lvl>
    <w:lvl w:ilvl="5">
      <w:start w:val="1"/>
      <w:numFmt w:val="decimal"/>
      <w:lvlText w:val="%5.%6.."/>
      <w:lvlJc w:val="left"/>
      <w:pPr>
        <w:tabs>
          <w:tab w:val="num" w:pos="1249"/>
        </w:tabs>
        <w:ind w:left="1249" w:hanging="1080"/>
      </w:pPr>
    </w:lvl>
    <w:lvl w:ilvl="6">
      <w:start w:val="1"/>
      <w:numFmt w:val="decimal"/>
      <w:lvlText w:val="%5.%6.%7.."/>
      <w:lvlJc w:val="left"/>
      <w:pPr>
        <w:tabs>
          <w:tab w:val="num" w:pos="1249"/>
        </w:tabs>
        <w:ind w:left="1249" w:hanging="1080"/>
      </w:pPr>
    </w:lvl>
    <w:lvl w:ilvl="7">
      <w:start w:val="1"/>
      <w:numFmt w:val="decimal"/>
      <w:lvlText w:val="%5.%6.%7.%8."/>
      <w:lvlJc w:val="left"/>
      <w:pPr>
        <w:tabs>
          <w:tab w:val="num" w:pos="1609"/>
        </w:tabs>
        <w:ind w:left="1609" w:hanging="1440"/>
      </w:pPr>
    </w:lvl>
    <w:lvl w:ilvl="8">
      <w:start w:val="1"/>
      <w:numFmt w:val="decimal"/>
      <w:lvlText w:val="%5.%6.%7.%8.%9."/>
      <w:lvlJc w:val="left"/>
      <w:pPr>
        <w:tabs>
          <w:tab w:val="num" w:pos="1609"/>
        </w:tabs>
        <w:ind w:left="1609" w:hanging="1440"/>
      </w:pPr>
    </w:lvl>
  </w:abstractNum>
  <w:abstractNum w:abstractNumId="10">
    <w:nsid w:val="0000000C"/>
    <w:multiLevelType w:val="multilevel"/>
    <w:tmpl w:val="0000000C"/>
    <w:name w:val="WW8Num12"/>
    <w:lvl w:ilvl="0">
      <w:start w:val="6"/>
      <w:numFmt w:val="decimal"/>
      <w:lvlText w:val="%1."/>
      <w:lvlJc w:val="left"/>
      <w:pPr>
        <w:tabs>
          <w:tab w:val="num" w:pos="510"/>
        </w:tabs>
        <w:ind w:left="510" w:hanging="453"/>
      </w:pPr>
      <w:rPr>
        <w:rFonts w:ascii="Wingdings" w:hAnsi="Wingdings"/>
      </w:rPr>
    </w:lvl>
    <w:lvl w:ilvl="1">
      <w:start w:val="2"/>
      <w:numFmt w:val="decimal"/>
      <w:lvlText w:val="%1.%2."/>
      <w:lvlJc w:val="left"/>
      <w:pPr>
        <w:tabs>
          <w:tab w:val="num" w:pos="510"/>
        </w:tabs>
        <w:ind w:left="510" w:hanging="453"/>
      </w:pPr>
      <w:rPr>
        <w:rFonts w:ascii="Arial" w:hAnsi="Arial"/>
        <w:b w:val="0"/>
        <w:i w:val="0"/>
        <w:color w:val="auto"/>
        <w:sz w:val="22"/>
      </w:rPr>
    </w:lvl>
    <w:lvl w:ilvl="2">
      <w:start w:val="7"/>
      <w:numFmt w:val="decimal"/>
      <w:lvlText w:val="%1.%2.%3."/>
      <w:lvlJc w:val="left"/>
      <w:pPr>
        <w:tabs>
          <w:tab w:val="num" w:pos="284"/>
        </w:tabs>
        <w:ind w:left="284" w:hanging="284"/>
      </w:pPr>
      <w:rPr>
        <w:rFonts w:ascii="Arial" w:hAnsi="Arial" w:cs="Arial"/>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462D6B"/>
    <w:multiLevelType w:val="multilevel"/>
    <w:tmpl w:val="EE9C9B36"/>
    <w:lvl w:ilvl="0">
      <w:start w:val="1"/>
      <w:numFmt w:val="decimal"/>
      <w:lvlText w:val="%1."/>
      <w:lvlJc w:val="left"/>
      <w:pPr>
        <w:tabs>
          <w:tab w:val="num" w:pos="397"/>
        </w:tabs>
        <w:ind w:left="397" w:hanging="397"/>
      </w:pPr>
      <w:rPr>
        <w:rFonts w:ascii="Arial" w:hAnsi="Arial"/>
        <w:b/>
        <w:i w:val="0"/>
        <w:sz w:val="22"/>
        <w:szCs w:val="20"/>
      </w:rPr>
    </w:lvl>
    <w:lvl w:ilvl="1">
      <w:start w:val="1"/>
      <w:numFmt w:val="decimal"/>
      <w:lvlText w:val="%1.%2."/>
      <w:lvlJc w:val="left"/>
      <w:pPr>
        <w:tabs>
          <w:tab w:val="num" w:pos="360"/>
        </w:tabs>
        <w:ind w:left="360" w:hanging="76"/>
      </w:pPr>
      <w:rPr>
        <w:rFonts w:ascii="Arial" w:hAnsi="Arial"/>
        <w:b w:val="0"/>
        <w:i w:val="0"/>
        <w:sz w:val="22"/>
      </w:rPr>
    </w:lvl>
    <w:lvl w:ilvl="2">
      <w:start w:val="1"/>
      <w:numFmt w:val="decimal"/>
      <w:lvlText w:val="%1.%2.%3."/>
      <w:lvlJc w:val="left"/>
      <w:pPr>
        <w:tabs>
          <w:tab w:val="num" w:pos="720"/>
        </w:tabs>
        <w:ind w:left="720" w:hanging="720"/>
      </w:pPr>
      <w:rPr>
        <w:rFonts w:ascii="Times New Roman" w:hAnsi="Times New Roman"/>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088A498B"/>
    <w:multiLevelType w:val="multilevel"/>
    <w:tmpl w:val="57364512"/>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3">
    <w:nsid w:val="13CF2865"/>
    <w:multiLevelType w:val="hybridMultilevel"/>
    <w:tmpl w:val="747E6F76"/>
    <w:lvl w:ilvl="0" w:tplc="5A281468">
      <w:start w:val="4"/>
      <w:numFmt w:val="decimal"/>
      <w:lvlText w:val="%1."/>
      <w:lvlJc w:val="left"/>
      <w:pPr>
        <w:ind w:left="720" w:hanging="360"/>
      </w:pPr>
      <w:rPr>
        <w:rFonts w:hint="default"/>
        <w:b/>
      </w:r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403DA2"/>
    <w:multiLevelType w:val="multilevel"/>
    <w:tmpl w:val="58029D86"/>
    <w:lvl w:ilvl="0">
      <w:start w:val="1"/>
      <w:numFmt w:val="decimal"/>
      <w:lvlText w:val="%1."/>
      <w:lvlJc w:val="left"/>
      <w:pPr>
        <w:tabs>
          <w:tab w:val="num" w:pos="397"/>
        </w:tabs>
        <w:ind w:left="397" w:hanging="397"/>
      </w:pPr>
      <w:rPr>
        <w:rFonts w:ascii="Arial" w:hAnsi="Arial"/>
        <w:b/>
        <w:i w:val="0"/>
        <w:sz w:val="22"/>
        <w:szCs w:val="20"/>
      </w:rPr>
    </w:lvl>
    <w:lvl w:ilvl="1">
      <w:start w:val="1"/>
      <w:numFmt w:val="decimal"/>
      <w:lvlText w:val="%1.%2."/>
      <w:lvlJc w:val="left"/>
      <w:pPr>
        <w:tabs>
          <w:tab w:val="num" w:pos="360"/>
        </w:tabs>
        <w:ind w:left="360" w:hanging="76"/>
      </w:pPr>
      <w:rPr>
        <w:rFonts w:ascii="Arial" w:hAnsi="Arial"/>
        <w:b w:val="0"/>
        <w:i w:val="0"/>
        <w:sz w:val="22"/>
      </w:rPr>
    </w:lvl>
    <w:lvl w:ilvl="2">
      <w:start w:val="1"/>
      <w:numFmt w:val="decimal"/>
      <w:lvlText w:val="%1.%2.%3."/>
      <w:lvlJc w:val="left"/>
      <w:pPr>
        <w:tabs>
          <w:tab w:val="num" w:pos="720"/>
        </w:tabs>
        <w:ind w:left="720" w:hanging="720"/>
      </w:pPr>
      <w:rPr>
        <w:rFonts w:ascii="Times New Roman" w:hAnsi="Times New Roman"/>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29C11456"/>
    <w:multiLevelType w:val="multilevel"/>
    <w:tmpl w:val="CF8E0084"/>
    <w:lvl w:ilvl="0">
      <w:start w:val="3"/>
      <w:numFmt w:val="decimal"/>
      <w:lvlText w:val="%1"/>
      <w:lvlJc w:val="left"/>
      <w:pPr>
        <w:tabs>
          <w:tab w:val="num" w:pos="360"/>
        </w:tabs>
        <w:ind w:left="360" w:hanging="360"/>
      </w:pPr>
      <w:rPr>
        <w:rFonts w:ascii="Arial" w:hAnsi="Arial" w:hint="default"/>
        <w:sz w:val="22"/>
      </w:rPr>
    </w:lvl>
    <w:lvl w:ilvl="1">
      <w:start w:val="1"/>
      <w:numFmt w:val="decimal"/>
      <w:lvlText w:val="%1.%2"/>
      <w:lvlJc w:val="left"/>
      <w:pPr>
        <w:tabs>
          <w:tab w:val="num" w:pos="1065"/>
        </w:tabs>
        <w:ind w:left="1065" w:hanging="360"/>
      </w:pPr>
      <w:rPr>
        <w:rFonts w:ascii="Arial" w:hAnsi="Arial" w:hint="default"/>
        <w:sz w:val="22"/>
      </w:rPr>
    </w:lvl>
    <w:lvl w:ilvl="2">
      <w:start w:val="1"/>
      <w:numFmt w:val="decimal"/>
      <w:lvlText w:val="%1.%2.%3"/>
      <w:lvlJc w:val="left"/>
      <w:pPr>
        <w:tabs>
          <w:tab w:val="num" w:pos="2130"/>
        </w:tabs>
        <w:ind w:left="2130" w:hanging="720"/>
      </w:pPr>
      <w:rPr>
        <w:rFonts w:ascii="Arial" w:hAnsi="Arial" w:hint="default"/>
        <w:sz w:val="22"/>
      </w:rPr>
    </w:lvl>
    <w:lvl w:ilvl="3">
      <w:start w:val="1"/>
      <w:numFmt w:val="decimal"/>
      <w:lvlText w:val="%1.%2.%3.%4"/>
      <w:lvlJc w:val="left"/>
      <w:pPr>
        <w:tabs>
          <w:tab w:val="num" w:pos="2835"/>
        </w:tabs>
        <w:ind w:left="2835" w:hanging="720"/>
      </w:pPr>
      <w:rPr>
        <w:rFonts w:ascii="Arial" w:hAnsi="Arial" w:hint="default"/>
        <w:sz w:val="22"/>
      </w:rPr>
    </w:lvl>
    <w:lvl w:ilvl="4">
      <w:start w:val="1"/>
      <w:numFmt w:val="decimal"/>
      <w:lvlText w:val="%1.%2.%3.%4.%5"/>
      <w:lvlJc w:val="left"/>
      <w:pPr>
        <w:tabs>
          <w:tab w:val="num" w:pos="3540"/>
        </w:tabs>
        <w:ind w:left="3540" w:hanging="720"/>
      </w:pPr>
      <w:rPr>
        <w:rFonts w:ascii="Arial" w:hAnsi="Arial" w:hint="default"/>
        <w:sz w:val="22"/>
      </w:rPr>
    </w:lvl>
    <w:lvl w:ilvl="5">
      <w:start w:val="1"/>
      <w:numFmt w:val="decimal"/>
      <w:lvlText w:val="%1.%2.%3.%4.%5.%6"/>
      <w:lvlJc w:val="left"/>
      <w:pPr>
        <w:tabs>
          <w:tab w:val="num" w:pos="4605"/>
        </w:tabs>
        <w:ind w:left="4605" w:hanging="1080"/>
      </w:pPr>
      <w:rPr>
        <w:rFonts w:ascii="Arial" w:hAnsi="Arial" w:hint="default"/>
        <w:sz w:val="22"/>
      </w:rPr>
    </w:lvl>
    <w:lvl w:ilvl="6">
      <w:start w:val="1"/>
      <w:numFmt w:val="decimal"/>
      <w:lvlText w:val="%1.%2.%3.%4.%5.%6.%7"/>
      <w:lvlJc w:val="left"/>
      <w:pPr>
        <w:tabs>
          <w:tab w:val="num" w:pos="5310"/>
        </w:tabs>
        <w:ind w:left="5310" w:hanging="1080"/>
      </w:pPr>
      <w:rPr>
        <w:rFonts w:ascii="Arial" w:hAnsi="Arial" w:hint="default"/>
        <w:sz w:val="22"/>
      </w:rPr>
    </w:lvl>
    <w:lvl w:ilvl="7">
      <w:start w:val="1"/>
      <w:numFmt w:val="decimal"/>
      <w:lvlText w:val="%1.%2.%3.%4.%5.%6.%7.%8"/>
      <w:lvlJc w:val="left"/>
      <w:pPr>
        <w:tabs>
          <w:tab w:val="num" w:pos="6015"/>
        </w:tabs>
        <w:ind w:left="6015" w:hanging="1080"/>
      </w:pPr>
      <w:rPr>
        <w:rFonts w:ascii="Arial" w:hAnsi="Arial" w:hint="default"/>
        <w:sz w:val="22"/>
      </w:rPr>
    </w:lvl>
    <w:lvl w:ilvl="8">
      <w:start w:val="1"/>
      <w:numFmt w:val="decimal"/>
      <w:lvlText w:val="%1.%2.%3.%4.%5.%6.%7.%8.%9"/>
      <w:lvlJc w:val="left"/>
      <w:pPr>
        <w:tabs>
          <w:tab w:val="num" w:pos="7080"/>
        </w:tabs>
        <w:ind w:left="7080" w:hanging="1440"/>
      </w:pPr>
      <w:rPr>
        <w:rFonts w:ascii="Arial" w:hAnsi="Arial" w:hint="default"/>
        <w:sz w:val="22"/>
      </w:rPr>
    </w:lvl>
  </w:abstractNum>
  <w:abstractNum w:abstractNumId="16">
    <w:nsid w:val="2C2247B9"/>
    <w:multiLevelType w:val="multilevel"/>
    <w:tmpl w:val="9CBC6098"/>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17">
    <w:nsid w:val="39215C07"/>
    <w:multiLevelType w:val="multilevel"/>
    <w:tmpl w:val="8DA450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424"/>
        </w:tabs>
        <w:ind w:left="2424" w:hanging="72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636"/>
        </w:tabs>
        <w:ind w:left="3636" w:hanging="1080"/>
      </w:pPr>
      <w:rPr>
        <w:rFonts w:hint="default"/>
        <w:b/>
      </w:rPr>
    </w:lvl>
    <w:lvl w:ilvl="7">
      <w:start w:val="1"/>
      <w:numFmt w:val="decimal"/>
      <w:lvlText w:val="%1.%2.%3.%4.%5.%6.%7.%8"/>
      <w:lvlJc w:val="left"/>
      <w:pPr>
        <w:tabs>
          <w:tab w:val="num" w:pos="4062"/>
        </w:tabs>
        <w:ind w:left="4062" w:hanging="1080"/>
      </w:pPr>
      <w:rPr>
        <w:rFonts w:hint="default"/>
        <w:b/>
      </w:rPr>
    </w:lvl>
    <w:lvl w:ilvl="8">
      <w:start w:val="1"/>
      <w:numFmt w:val="decimal"/>
      <w:lvlText w:val="%1.%2.%3.%4.%5.%6.%7.%8.%9"/>
      <w:lvlJc w:val="left"/>
      <w:pPr>
        <w:tabs>
          <w:tab w:val="num" w:pos="4848"/>
        </w:tabs>
        <w:ind w:left="4848" w:hanging="1440"/>
      </w:pPr>
      <w:rPr>
        <w:rFonts w:hint="default"/>
        <w:b/>
      </w:rPr>
    </w:lvl>
  </w:abstractNum>
  <w:abstractNum w:abstractNumId="18">
    <w:nsid w:val="3EC676A7"/>
    <w:multiLevelType w:val="multilevel"/>
    <w:tmpl w:val="EE9C9B36"/>
    <w:lvl w:ilvl="0">
      <w:start w:val="1"/>
      <w:numFmt w:val="decimal"/>
      <w:lvlText w:val="%1."/>
      <w:lvlJc w:val="left"/>
      <w:pPr>
        <w:tabs>
          <w:tab w:val="num" w:pos="397"/>
        </w:tabs>
        <w:ind w:left="397" w:hanging="397"/>
      </w:pPr>
      <w:rPr>
        <w:rFonts w:ascii="Arial" w:hAnsi="Arial"/>
        <w:b/>
        <w:i w:val="0"/>
        <w:sz w:val="22"/>
        <w:szCs w:val="20"/>
      </w:rPr>
    </w:lvl>
    <w:lvl w:ilvl="1">
      <w:start w:val="1"/>
      <w:numFmt w:val="decimal"/>
      <w:lvlText w:val="%1.%2."/>
      <w:lvlJc w:val="left"/>
      <w:pPr>
        <w:tabs>
          <w:tab w:val="num" w:pos="360"/>
        </w:tabs>
        <w:ind w:left="360" w:hanging="76"/>
      </w:pPr>
      <w:rPr>
        <w:rFonts w:ascii="Arial" w:hAnsi="Arial"/>
        <w:b w:val="0"/>
        <w:i w:val="0"/>
        <w:sz w:val="22"/>
      </w:rPr>
    </w:lvl>
    <w:lvl w:ilvl="2">
      <w:start w:val="1"/>
      <w:numFmt w:val="decimal"/>
      <w:lvlText w:val="%1.%2.%3."/>
      <w:lvlJc w:val="left"/>
      <w:pPr>
        <w:tabs>
          <w:tab w:val="num" w:pos="720"/>
        </w:tabs>
        <w:ind w:left="720" w:hanging="720"/>
      </w:pPr>
      <w:rPr>
        <w:rFonts w:ascii="Times New Roman" w:hAnsi="Times New Roman"/>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49087A32"/>
    <w:multiLevelType w:val="multilevel"/>
    <w:tmpl w:val="7C8CA21E"/>
    <w:lvl w:ilvl="0">
      <w:start w:val="7"/>
      <w:numFmt w:val="decimal"/>
      <w:lvlText w:val="%1."/>
      <w:lvlJc w:val="left"/>
      <w:pPr>
        <w:tabs>
          <w:tab w:val="num" w:pos="397"/>
        </w:tabs>
        <w:ind w:left="397" w:hanging="397"/>
      </w:pPr>
      <w:rPr>
        <w:rFonts w:ascii="Arial" w:hAnsi="Arial" w:hint="default"/>
        <w:b/>
        <w:i w:val="0"/>
        <w:sz w:val="22"/>
      </w:rPr>
    </w:lvl>
    <w:lvl w:ilvl="1">
      <w:start w:val="1"/>
      <w:numFmt w:val="decimal"/>
      <w:lvlRestart w:val="0"/>
      <w:lvlText w:val="%1.%2."/>
      <w:lvlJc w:val="left"/>
      <w:pPr>
        <w:tabs>
          <w:tab w:val="num" w:pos="510"/>
        </w:tabs>
        <w:ind w:left="510" w:hanging="453"/>
      </w:pPr>
      <w:rPr>
        <w:rFonts w:ascii="Arial" w:hAnsi="Arial" w:hint="default"/>
        <w:b w:val="0"/>
        <w:i w:val="0"/>
        <w:sz w:val="22"/>
      </w:rPr>
    </w:lvl>
    <w:lvl w:ilvl="2">
      <w:start w:val="1"/>
      <w:numFmt w:val="decimal"/>
      <w:lvlText w:val="%1.%2.%3."/>
      <w:lvlJc w:val="left"/>
      <w:pPr>
        <w:tabs>
          <w:tab w:val="num" w:pos="851"/>
        </w:tabs>
        <w:ind w:left="851" w:hanging="567"/>
      </w:pPr>
      <w:rPr>
        <w:rFonts w:ascii="Arial" w:hAnsi="Arial" w:hint="default"/>
        <w:b w:val="0"/>
        <w:i w:val="0"/>
        <w:sz w:val="22"/>
      </w:rPr>
    </w:lvl>
    <w:lvl w:ilvl="3">
      <w:start w:val="1"/>
      <w:numFmt w:val="decimal"/>
      <w:lvlRestart w:val="0"/>
      <w:lvlText w:val="%1.%2.%3.%4."/>
      <w:lvlJc w:val="left"/>
      <w:pPr>
        <w:tabs>
          <w:tab w:val="num" w:pos="1534"/>
        </w:tabs>
        <w:ind w:left="737" w:hanging="283"/>
      </w:pPr>
      <w:rPr>
        <w:rFonts w:ascii="Arial" w:hAnsi="Arial" w:hint="default"/>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5781F63"/>
    <w:multiLevelType w:val="multilevel"/>
    <w:tmpl w:val="ADC87514"/>
    <w:lvl w:ilvl="0">
      <w:start w:val="4"/>
      <w:numFmt w:val="decimal"/>
      <w:lvlText w:val="%1."/>
      <w:lvlJc w:val="left"/>
      <w:pPr>
        <w:tabs>
          <w:tab w:val="num" w:pos="360"/>
        </w:tabs>
        <w:ind w:left="360" w:hanging="360"/>
      </w:pPr>
      <w:rPr>
        <w:rFonts w:ascii="Arial" w:hAnsi="Arial" w:hint="default"/>
        <w:b/>
        <w:i w:val="0"/>
        <w:sz w:val="22"/>
      </w:rPr>
    </w:lvl>
    <w:lvl w:ilvl="1">
      <w:start w:val="1"/>
      <w:numFmt w:val="decimal"/>
      <w:pStyle w:val="SubtituloNivel24"/>
      <w:lvlText w:val="%1.%2."/>
      <w:lvlJc w:val="left"/>
      <w:pPr>
        <w:tabs>
          <w:tab w:val="num" w:pos="2989"/>
        </w:tabs>
        <w:ind w:left="2572" w:hanging="303"/>
      </w:pPr>
      <w:rPr>
        <w:rFonts w:ascii="Arial" w:hAnsi="Arial" w:hint="default"/>
        <w:b w:val="0"/>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B8E1429"/>
    <w:multiLevelType w:val="multilevel"/>
    <w:tmpl w:val="070477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ascii="Arial" w:hAnsi="Arial" w:cs="Arial" w:hint="default"/>
        <w:sz w:val="22"/>
        <w:szCs w:val="22"/>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400"/>
        </w:tabs>
        <w:ind w:left="1400" w:hanging="72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270"/>
        </w:tabs>
        <w:ind w:left="2270" w:hanging="1080"/>
      </w:pPr>
      <w:rPr>
        <w:rFonts w:hint="default"/>
      </w:rPr>
    </w:lvl>
    <w:lvl w:ilvl="8">
      <w:start w:val="1"/>
      <w:numFmt w:val="decimal"/>
      <w:lvlText w:val="%1.%2.%3.%4.%5.%6.%7.%8.%9"/>
      <w:lvlJc w:val="left"/>
      <w:pPr>
        <w:tabs>
          <w:tab w:val="num" w:pos="2800"/>
        </w:tabs>
        <w:ind w:left="2800" w:hanging="1440"/>
      </w:pPr>
      <w:rPr>
        <w:rFonts w:hint="default"/>
      </w:rPr>
    </w:lvl>
  </w:abstractNum>
  <w:abstractNum w:abstractNumId="22">
    <w:nsid w:val="76A5771B"/>
    <w:multiLevelType w:val="multilevel"/>
    <w:tmpl w:val="30C689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3">
    <w:nsid w:val="7D450A08"/>
    <w:multiLevelType w:val="multilevel"/>
    <w:tmpl w:val="58029D86"/>
    <w:lvl w:ilvl="0">
      <w:start w:val="1"/>
      <w:numFmt w:val="decimal"/>
      <w:lvlText w:val="%1."/>
      <w:lvlJc w:val="left"/>
      <w:pPr>
        <w:tabs>
          <w:tab w:val="num" w:pos="397"/>
        </w:tabs>
        <w:ind w:left="397" w:hanging="397"/>
      </w:pPr>
      <w:rPr>
        <w:rFonts w:ascii="Arial" w:hAnsi="Arial"/>
        <w:b/>
        <w:i w:val="0"/>
        <w:sz w:val="22"/>
        <w:szCs w:val="20"/>
      </w:rPr>
    </w:lvl>
    <w:lvl w:ilvl="1">
      <w:start w:val="1"/>
      <w:numFmt w:val="decimal"/>
      <w:lvlText w:val="%1.%2."/>
      <w:lvlJc w:val="left"/>
      <w:pPr>
        <w:tabs>
          <w:tab w:val="num" w:pos="360"/>
        </w:tabs>
        <w:ind w:left="360" w:hanging="76"/>
      </w:pPr>
      <w:rPr>
        <w:rFonts w:ascii="Arial" w:hAnsi="Arial"/>
        <w:b w:val="0"/>
        <w:i w:val="0"/>
        <w:sz w:val="22"/>
      </w:rPr>
    </w:lvl>
    <w:lvl w:ilvl="2">
      <w:start w:val="1"/>
      <w:numFmt w:val="decimal"/>
      <w:lvlText w:val="%1.%2.%3."/>
      <w:lvlJc w:val="left"/>
      <w:pPr>
        <w:tabs>
          <w:tab w:val="num" w:pos="720"/>
        </w:tabs>
        <w:ind w:left="720" w:hanging="720"/>
      </w:pPr>
      <w:rPr>
        <w:rFonts w:ascii="Times New Roman" w:hAnsi="Times New Roman"/>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1"/>
  </w:num>
  <w:num w:numId="3">
    <w:abstractNumId w:val="2"/>
  </w:num>
  <w:num w:numId="4">
    <w:abstractNumId w:val="3"/>
  </w:num>
  <w:num w:numId="5">
    <w:abstractNumId w:val="11"/>
  </w:num>
  <w:num w:numId="6">
    <w:abstractNumId w:val="18"/>
  </w:num>
  <w:num w:numId="7">
    <w:abstractNumId w:val="14"/>
  </w:num>
  <w:num w:numId="8">
    <w:abstractNumId w:val="23"/>
  </w:num>
  <w:num w:numId="9">
    <w:abstractNumId w:val="17"/>
  </w:num>
  <w:num w:numId="10">
    <w:abstractNumId w:val="15"/>
  </w:num>
  <w:num w:numId="11">
    <w:abstractNumId w:val="13"/>
  </w:num>
  <w:num w:numId="12">
    <w:abstractNumId w:val="16"/>
  </w:num>
  <w:num w:numId="13">
    <w:abstractNumId w:val="5"/>
  </w:num>
  <w:num w:numId="14">
    <w:abstractNumId w:val="20"/>
  </w:num>
  <w:num w:numId="15">
    <w:abstractNumId w:val="19"/>
  </w:num>
  <w:num w:numId="16">
    <w:abstractNumId w:val="22"/>
  </w:num>
  <w:num w:numId="17">
    <w:abstractNumId w:val="4"/>
  </w:num>
  <w:num w:numId="18">
    <w:abstractNumId w:val="6"/>
  </w:num>
  <w:num w:numId="19">
    <w:abstractNumId w:val="7"/>
  </w:num>
  <w:num w:numId="20">
    <w:abstractNumId w:val="10"/>
  </w:num>
  <w:num w:numId="21">
    <w:abstractNumId w:val="21"/>
  </w:num>
  <w:num w:numId="22">
    <w:abstractNumId w:val="12"/>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29"/>
    <w:rsid w:val="00085226"/>
    <w:rsid w:val="00086DAB"/>
    <w:rsid w:val="000C2FBF"/>
    <w:rsid w:val="000F17E4"/>
    <w:rsid w:val="00116CCF"/>
    <w:rsid w:val="0012174E"/>
    <w:rsid w:val="00122DDD"/>
    <w:rsid w:val="00155DFC"/>
    <w:rsid w:val="001747C0"/>
    <w:rsid w:val="00193C81"/>
    <w:rsid w:val="001A68AA"/>
    <w:rsid w:val="001F358F"/>
    <w:rsid w:val="002A15A7"/>
    <w:rsid w:val="002E6BC2"/>
    <w:rsid w:val="002E7501"/>
    <w:rsid w:val="0030483B"/>
    <w:rsid w:val="00365D3A"/>
    <w:rsid w:val="00383393"/>
    <w:rsid w:val="0040758B"/>
    <w:rsid w:val="00416247"/>
    <w:rsid w:val="00456A20"/>
    <w:rsid w:val="004D7C9B"/>
    <w:rsid w:val="00505944"/>
    <w:rsid w:val="00554FBC"/>
    <w:rsid w:val="00574E39"/>
    <w:rsid w:val="00582662"/>
    <w:rsid w:val="005833EB"/>
    <w:rsid w:val="005C00C3"/>
    <w:rsid w:val="005E4A3C"/>
    <w:rsid w:val="006F2D2F"/>
    <w:rsid w:val="00717A2D"/>
    <w:rsid w:val="00726730"/>
    <w:rsid w:val="007621C1"/>
    <w:rsid w:val="00775D5C"/>
    <w:rsid w:val="007C30C6"/>
    <w:rsid w:val="00807082"/>
    <w:rsid w:val="00833F76"/>
    <w:rsid w:val="008357F3"/>
    <w:rsid w:val="00873829"/>
    <w:rsid w:val="00900CA4"/>
    <w:rsid w:val="00903D1E"/>
    <w:rsid w:val="00981DE8"/>
    <w:rsid w:val="009B0D66"/>
    <w:rsid w:val="009E3510"/>
    <w:rsid w:val="00A23159"/>
    <w:rsid w:val="00A52F4F"/>
    <w:rsid w:val="00AA659A"/>
    <w:rsid w:val="00AD43BC"/>
    <w:rsid w:val="00AD6390"/>
    <w:rsid w:val="00B23CF1"/>
    <w:rsid w:val="00B3105A"/>
    <w:rsid w:val="00B76D46"/>
    <w:rsid w:val="00BE0957"/>
    <w:rsid w:val="00C11AFE"/>
    <w:rsid w:val="00C47EF3"/>
    <w:rsid w:val="00C74FA5"/>
    <w:rsid w:val="00C8130B"/>
    <w:rsid w:val="00C87CA2"/>
    <w:rsid w:val="00D3374B"/>
    <w:rsid w:val="00D3483F"/>
    <w:rsid w:val="00D516DC"/>
    <w:rsid w:val="00D90714"/>
    <w:rsid w:val="00DA0B05"/>
    <w:rsid w:val="00E03FAC"/>
    <w:rsid w:val="00E10DC6"/>
    <w:rsid w:val="00E213F4"/>
    <w:rsid w:val="00E55431"/>
    <w:rsid w:val="00E72268"/>
    <w:rsid w:val="00E767C8"/>
    <w:rsid w:val="00E85750"/>
    <w:rsid w:val="00E95747"/>
    <w:rsid w:val="00EB0ED5"/>
    <w:rsid w:val="00EF02C6"/>
    <w:rsid w:val="00EF0446"/>
    <w:rsid w:val="00EF7D6E"/>
    <w:rsid w:val="00FA3A55"/>
    <w:rsid w:val="00FD190E"/>
    <w:rsid w:val="00FD2951"/>
    <w:rsid w:val="00FE12F9"/>
    <w:rsid w:val="00FF50CB"/>
    <w:rsid w:val="00FF7B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CCF"/>
    <w:pPr>
      <w:suppressAutoHyphens/>
    </w:pPr>
    <w:rPr>
      <w:lang w:eastAsia="ar-SA"/>
    </w:rPr>
  </w:style>
  <w:style w:type="paragraph" w:styleId="Ttulo1">
    <w:name w:val="heading 1"/>
    <w:basedOn w:val="Normal"/>
    <w:next w:val="Normal"/>
    <w:qFormat/>
    <w:rsid w:val="00116CCF"/>
    <w:pPr>
      <w:keepNext/>
      <w:jc w:val="center"/>
      <w:outlineLvl w:val="0"/>
    </w:pPr>
    <w:rPr>
      <w:rFonts w:ascii="Arial" w:hAnsi="Arial"/>
      <w:sz w:val="22"/>
    </w:rPr>
  </w:style>
  <w:style w:type="paragraph" w:styleId="Ttulo2">
    <w:name w:val="heading 2"/>
    <w:basedOn w:val="Normal"/>
    <w:next w:val="Normal"/>
    <w:qFormat/>
    <w:rsid w:val="00116CCF"/>
    <w:pPr>
      <w:keepNext/>
      <w:jc w:val="center"/>
      <w:outlineLvl w:val="1"/>
    </w:pPr>
    <w:rPr>
      <w:rFonts w:ascii="Arial" w:hAnsi="Arial"/>
      <w:b/>
      <w:caps/>
      <w:sz w:val="28"/>
    </w:rPr>
  </w:style>
  <w:style w:type="paragraph" w:styleId="Ttulo3">
    <w:name w:val="heading 3"/>
    <w:basedOn w:val="Normal"/>
    <w:next w:val="Normal"/>
    <w:qFormat/>
    <w:rsid w:val="00116CCF"/>
    <w:pPr>
      <w:keepNext/>
      <w:tabs>
        <w:tab w:val="num" w:pos="720"/>
      </w:tabs>
      <w:spacing w:before="120" w:after="120"/>
      <w:ind w:left="720" w:hanging="720"/>
      <w:outlineLvl w:val="2"/>
    </w:pPr>
    <w:rPr>
      <w:rFonts w:ascii="Arial" w:hAnsi="Arial"/>
      <w:b/>
      <w:caps/>
      <w:sz w:val="22"/>
    </w:rPr>
  </w:style>
  <w:style w:type="paragraph" w:styleId="Ttulo6">
    <w:name w:val="heading 6"/>
    <w:basedOn w:val="Normal"/>
    <w:next w:val="Normal"/>
    <w:link w:val="Ttulo6Char"/>
    <w:semiHidden/>
    <w:unhideWhenUsed/>
    <w:qFormat/>
    <w:rsid w:val="00416247"/>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116CCF"/>
    <w:rPr>
      <w:rFonts w:ascii="Symbol" w:hAnsi="Symbol"/>
    </w:rPr>
  </w:style>
  <w:style w:type="character" w:customStyle="1" w:styleId="WW8Num3z0">
    <w:name w:val="WW8Num3z0"/>
    <w:rsid w:val="00116CCF"/>
    <w:rPr>
      <w:rFonts w:ascii="Times New Roman" w:hAnsi="Times New Roman"/>
      <w:b/>
      <w:i w:val="0"/>
    </w:rPr>
  </w:style>
  <w:style w:type="character" w:customStyle="1" w:styleId="WW8Num3z1">
    <w:name w:val="WW8Num3z1"/>
    <w:rsid w:val="00116CCF"/>
    <w:rPr>
      <w:rFonts w:ascii="Arial" w:hAnsi="Arial"/>
      <w:b/>
      <w:i w:val="0"/>
      <w:sz w:val="22"/>
    </w:rPr>
  </w:style>
  <w:style w:type="character" w:customStyle="1" w:styleId="WW8Num5z0">
    <w:name w:val="WW8Num5z0"/>
    <w:rsid w:val="00116CCF"/>
    <w:rPr>
      <w:rFonts w:ascii="Arial Unicode MS" w:eastAsia="Arial Unicode MS" w:hAnsi="Arial Unicode MS" w:cs="Arial Unicode MS"/>
      <w:sz w:val="20"/>
    </w:rPr>
  </w:style>
  <w:style w:type="character" w:customStyle="1" w:styleId="WW8Num6z0">
    <w:name w:val="WW8Num6z0"/>
    <w:rsid w:val="00116CCF"/>
    <w:rPr>
      <w:rFonts w:ascii="Arial" w:hAnsi="Arial"/>
      <w:b/>
      <w:i w:val="0"/>
      <w:sz w:val="22"/>
    </w:rPr>
  </w:style>
  <w:style w:type="character" w:customStyle="1" w:styleId="WW8Num6z1">
    <w:name w:val="WW8Num6z1"/>
    <w:rsid w:val="00116CCF"/>
    <w:rPr>
      <w:rFonts w:ascii="Arial" w:hAnsi="Arial"/>
      <w:b w:val="0"/>
      <w:i w:val="0"/>
      <w:sz w:val="22"/>
    </w:rPr>
  </w:style>
  <w:style w:type="character" w:customStyle="1" w:styleId="WW8Num7z0">
    <w:name w:val="WW8Num7z0"/>
    <w:rsid w:val="00116CCF"/>
    <w:rPr>
      <w:rFonts w:ascii="Arial" w:hAnsi="Arial"/>
      <w:b/>
      <w:i w:val="0"/>
      <w:sz w:val="22"/>
    </w:rPr>
  </w:style>
  <w:style w:type="character" w:customStyle="1" w:styleId="WW8Num7z1">
    <w:name w:val="WW8Num7z1"/>
    <w:rsid w:val="00116CCF"/>
    <w:rPr>
      <w:rFonts w:ascii="Arial" w:hAnsi="Arial"/>
      <w:b w:val="0"/>
      <w:i w:val="0"/>
      <w:sz w:val="22"/>
    </w:rPr>
  </w:style>
  <w:style w:type="character" w:customStyle="1" w:styleId="WW8Num7z2">
    <w:name w:val="WW8Num7z2"/>
    <w:rsid w:val="00116CCF"/>
    <w:rPr>
      <w:rFonts w:ascii="Times New Roman" w:hAnsi="Times New Roman"/>
      <w:b/>
      <w:i w:val="0"/>
    </w:rPr>
  </w:style>
  <w:style w:type="character" w:customStyle="1" w:styleId="WW8Num8z0">
    <w:name w:val="WW8Num8z0"/>
    <w:rsid w:val="00116CCF"/>
    <w:rPr>
      <w:rFonts w:ascii="Arial" w:hAnsi="Arial"/>
      <w:b/>
      <w:i w:val="0"/>
      <w:sz w:val="22"/>
    </w:rPr>
  </w:style>
  <w:style w:type="character" w:customStyle="1" w:styleId="WW8Num8z1">
    <w:name w:val="WW8Num8z1"/>
    <w:rsid w:val="00116CCF"/>
    <w:rPr>
      <w:rFonts w:ascii="Arial" w:hAnsi="Arial"/>
      <w:b w:val="0"/>
      <w:i w:val="0"/>
      <w:sz w:val="22"/>
    </w:rPr>
  </w:style>
  <w:style w:type="character" w:customStyle="1" w:styleId="WW8Num9z0">
    <w:name w:val="WW8Num9z0"/>
    <w:rsid w:val="00116CCF"/>
    <w:rPr>
      <w:rFonts w:ascii="Wingdings" w:hAnsi="Wingdings"/>
    </w:rPr>
  </w:style>
  <w:style w:type="character" w:customStyle="1" w:styleId="WW8Num10z0">
    <w:name w:val="WW8Num10z0"/>
    <w:rsid w:val="00116CCF"/>
    <w:rPr>
      <w:rFonts w:ascii="Arial" w:hAnsi="Arial"/>
      <w:b/>
      <w:i w:val="0"/>
      <w:sz w:val="22"/>
    </w:rPr>
  </w:style>
  <w:style w:type="character" w:customStyle="1" w:styleId="WW8Num10z1">
    <w:name w:val="WW8Num10z1"/>
    <w:rsid w:val="00116CCF"/>
    <w:rPr>
      <w:rFonts w:ascii="Arial" w:hAnsi="Arial"/>
      <w:b w:val="0"/>
      <w:i w:val="0"/>
      <w:sz w:val="22"/>
    </w:rPr>
  </w:style>
  <w:style w:type="character" w:customStyle="1" w:styleId="WW8Num10z2">
    <w:name w:val="WW8Num10z2"/>
    <w:rsid w:val="00116CCF"/>
    <w:rPr>
      <w:rFonts w:ascii="Times New Roman" w:hAnsi="Times New Roman"/>
      <w:b/>
      <w:i w:val="0"/>
    </w:rPr>
  </w:style>
  <w:style w:type="character" w:customStyle="1" w:styleId="WW8Num11z0">
    <w:name w:val="WW8Num11z0"/>
    <w:rsid w:val="00116CCF"/>
    <w:rPr>
      <w:rFonts w:ascii="Arial" w:hAnsi="Arial"/>
      <w:b/>
      <w:i w:val="0"/>
      <w:sz w:val="22"/>
    </w:rPr>
  </w:style>
  <w:style w:type="character" w:customStyle="1" w:styleId="WW8Num11z1">
    <w:name w:val="WW8Num11z1"/>
    <w:rsid w:val="00116CCF"/>
    <w:rPr>
      <w:rFonts w:ascii="Arial" w:hAnsi="Arial"/>
      <w:b w:val="0"/>
      <w:i w:val="0"/>
      <w:sz w:val="22"/>
    </w:rPr>
  </w:style>
  <w:style w:type="character" w:customStyle="1" w:styleId="WW8Num11z2">
    <w:name w:val="WW8Num11z2"/>
    <w:rsid w:val="00116CCF"/>
    <w:rPr>
      <w:rFonts w:ascii="Times New Roman" w:hAnsi="Times New Roman"/>
      <w:b/>
      <w:i w:val="0"/>
    </w:rPr>
  </w:style>
  <w:style w:type="character" w:customStyle="1" w:styleId="WW8Num12z0">
    <w:name w:val="WW8Num12z0"/>
    <w:rsid w:val="00116CCF"/>
    <w:rPr>
      <w:rFonts w:ascii="Arial" w:hAnsi="Arial"/>
      <w:b/>
      <w:i w:val="0"/>
      <w:sz w:val="22"/>
    </w:rPr>
  </w:style>
  <w:style w:type="character" w:customStyle="1" w:styleId="WW8Num12z1">
    <w:name w:val="WW8Num12z1"/>
    <w:rsid w:val="00116CCF"/>
    <w:rPr>
      <w:rFonts w:ascii="Arial" w:hAnsi="Arial"/>
      <w:b w:val="0"/>
      <w:i w:val="0"/>
      <w:sz w:val="22"/>
    </w:rPr>
  </w:style>
  <w:style w:type="character" w:customStyle="1" w:styleId="WW8Num12z2">
    <w:name w:val="WW8Num12z2"/>
    <w:rsid w:val="00116CCF"/>
    <w:rPr>
      <w:rFonts w:ascii="Times New Roman" w:hAnsi="Times New Roman"/>
      <w:b/>
      <w:i w:val="0"/>
    </w:rPr>
  </w:style>
  <w:style w:type="character" w:customStyle="1" w:styleId="WW8Num13z0">
    <w:name w:val="WW8Num13z0"/>
    <w:rsid w:val="00116CCF"/>
    <w:rPr>
      <w:rFonts w:ascii="Arial" w:hAnsi="Arial"/>
      <w:b/>
      <w:i w:val="0"/>
      <w:sz w:val="22"/>
    </w:rPr>
  </w:style>
  <w:style w:type="character" w:customStyle="1" w:styleId="WW8Num13z1">
    <w:name w:val="WW8Num13z1"/>
    <w:rsid w:val="00116CCF"/>
    <w:rPr>
      <w:rFonts w:ascii="Arial" w:hAnsi="Arial"/>
      <w:b w:val="0"/>
      <w:i w:val="0"/>
      <w:sz w:val="22"/>
    </w:rPr>
  </w:style>
  <w:style w:type="character" w:customStyle="1" w:styleId="WW8Num14z0">
    <w:name w:val="WW8Num14z0"/>
    <w:rsid w:val="00116CCF"/>
    <w:rPr>
      <w:rFonts w:ascii="Arial" w:hAnsi="Arial"/>
      <w:b w:val="0"/>
      <w:i w:val="0"/>
      <w:sz w:val="22"/>
    </w:rPr>
  </w:style>
  <w:style w:type="character" w:customStyle="1" w:styleId="WW8Num15z0">
    <w:name w:val="WW8Num15z0"/>
    <w:rsid w:val="00116CCF"/>
    <w:rPr>
      <w:rFonts w:ascii="Arial" w:hAnsi="Arial"/>
      <w:b/>
      <w:i w:val="0"/>
      <w:sz w:val="22"/>
    </w:rPr>
  </w:style>
  <w:style w:type="character" w:customStyle="1" w:styleId="WW8Num15z1">
    <w:name w:val="WW8Num15z1"/>
    <w:rsid w:val="00116CCF"/>
    <w:rPr>
      <w:rFonts w:ascii="Arial" w:hAnsi="Arial"/>
      <w:b w:val="0"/>
      <w:i w:val="0"/>
      <w:sz w:val="22"/>
    </w:rPr>
  </w:style>
  <w:style w:type="character" w:customStyle="1" w:styleId="WW8Num15z2">
    <w:name w:val="WW8Num15z2"/>
    <w:rsid w:val="00116CCF"/>
    <w:rPr>
      <w:rFonts w:ascii="Tahoma" w:hAnsi="Tahoma"/>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sid w:val="00116CCF"/>
    <w:rPr>
      <w:rFonts w:ascii="Arial" w:hAnsi="Arial"/>
      <w:b/>
      <w:i w:val="0"/>
      <w:sz w:val="22"/>
    </w:rPr>
  </w:style>
  <w:style w:type="character" w:customStyle="1" w:styleId="WW8Num16z1">
    <w:name w:val="WW8Num16z1"/>
    <w:rsid w:val="00116CCF"/>
    <w:rPr>
      <w:rFonts w:ascii="Arial" w:hAnsi="Arial"/>
      <w:b w:val="0"/>
      <w:i w:val="0"/>
      <w:sz w:val="22"/>
    </w:rPr>
  </w:style>
  <w:style w:type="character" w:customStyle="1" w:styleId="WW8Num17z0">
    <w:name w:val="WW8Num17z0"/>
    <w:rsid w:val="00116CCF"/>
    <w:rPr>
      <w:rFonts w:ascii="Times New Roman" w:hAnsi="Times New Roman"/>
    </w:rPr>
  </w:style>
  <w:style w:type="character" w:customStyle="1" w:styleId="WW8Num18z0">
    <w:name w:val="WW8Num18z0"/>
    <w:rsid w:val="00116CCF"/>
    <w:rPr>
      <w:rFonts w:ascii="Arial Unicode MS" w:eastAsia="Arial Unicode MS" w:hAnsi="Arial Unicode MS" w:cs="Arial Unicode MS"/>
      <w:sz w:val="20"/>
    </w:rPr>
  </w:style>
  <w:style w:type="character" w:customStyle="1" w:styleId="WW8NumSt14z0">
    <w:name w:val="WW8NumSt14z0"/>
    <w:rsid w:val="00116CCF"/>
    <w:rPr>
      <w:rFonts w:ascii="Symbol" w:hAnsi="Symbol"/>
    </w:rPr>
  </w:style>
  <w:style w:type="character" w:customStyle="1" w:styleId="Fontepargpadro1">
    <w:name w:val="Fonte parág. padrão1"/>
    <w:rsid w:val="00116CCF"/>
  </w:style>
  <w:style w:type="character" w:styleId="Nmerodepgina">
    <w:name w:val="page number"/>
    <w:basedOn w:val="Fontepargpadro1"/>
    <w:rsid w:val="00116CCF"/>
    <w:rPr>
      <w:rFonts w:ascii="Arial" w:hAnsi="Arial"/>
      <w:sz w:val="22"/>
    </w:rPr>
  </w:style>
  <w:style w:type="character" w:styleId="Hyperlink">
    <w:name w:val="Hyperlink"/>
    <w:basedOn w:val="Fontepargpadro1"/>
    <w:rsid w:val="00116CCF"/>
    <w:rPr>
      <w:color w:val="0000FF"/>
      <w:u w:val="single"/>
    </w:rPr>
  </w:style>
  <w:style w:type="paragraph" w:customStyle="1" w:styleId="Captulo">
    <w:name w:val="Capítulo"/>
    <w:basedOn w:val="Normal"/>
    <w:next w:val="Corpodetexto"/>
    <w:rsid w:val="00116CCF"/>
    <w:pPr>
      <w:keepNext/>
      <w:spacing w:before="240" w:after="120"/>
    </w:pPr>
    <w:rPr>
      <w:rFonts w:ascii="Arial" w:eastAsia="Lucida Sans Unicode" w:hAnsi="Arial" w:cs="Tahoma"/>
      <w:sz w:val="28"/>
      <w:szCs w:val="28"/>
    </w:rPr>
  </w:style>
  <w:style w:type="paragraph" w:styleId="Corpodetexto">
    <w:name w:val="Body Text"/>
    <w:basedOn w:val="Normal"/>
    <w:rsid w:val="00116CCF"/>
    <w:pPr>
      <w:spacing w:line="360" w:lineRule="auto"/>
      <w:jc w:val="both"/>
    </w:pPr>
    <w:rPr>
      <w:rFonts w:ascii="Arial" w:hAnsi="Arial"/>
      <w:sz w:val="22"/>
    </w:rPr>
  </w:style>
  <w:style w:type="paragraph" w:styleId="Lista">
    <w:name w:val="List"/>
    <w:basedOn w:val="Corpodetexto"/>
    <w:rsid w:val="00116CCF"/>
    <w:rPr>
      <w:rFonts w:cs="Tahoma"/>
    </w:rPr>
  </w:style>
  <w:style w:type="paragraph" w:customStyle="1" w:styleId="Legenda1">
    <w:name w:val="Legenda1"/>
    <w:basedOn w:val="Normal"/>
    <w:rsid w:val="00116CCF"/>
    <w:pPr>
      <w:suppressLineNumbers/>
      <w:spacing w:before="120" w:after="120"/>
    </w:pPr>
    <w:rPr>
      <w:rFonts w:cs="Tahoma"/>
      <w:i/>
      <w:iCs/>
      <w:sz w:val="24"/>
      <w:szCs w:val="24"/>
    </w:rPr>
  </w:style>
  <w:style w:type="paragraph" w:customStyle="1" w:styleId="ndice">
    <w:name w:val="Índice"/>
    <w:basedOn w:val="Normal"/>
    <w:rsid w:val="00116CCF"/>
    <w:pPr>
      <w:suppressLineNumbers/>
    </w:pPr>
    <w:rPr>
      <w:rFonts w:cs="Tahoma"/>
    </w:rPr>
  </w:style>
  <w:style w:type="paragraph" w:styleId="Recuodecorpodetexto">
    <w:name w:val="Body Text Indent"/>
    <w:basedOn w:val="Normal"/>
    <w:rsid w:val="00116CCF"/>
    <w:pPr>
      <w:ind w:left="170" w:hanging="170"/>
      <w:jc w:val="both"/>
    </w:pPr>
    <w:rPr>
      <w:b/>
      <w:sz w:val="21"/>
    </w:rPr>
  </w:style>
  <w:style w:type="paragraph" w:customStyle="1" w:styleId="Textoembloco1">
    <w:name w:val="Texto em bloco1"/>
    <w:basedOn w:val="Normal"/>
    <w:rsid w:val="00116CCF"/>
    <w:pPr>
      <w:ind w:left="2127" w:right="-759" w:hanging="2127"/>
    </w:pPr>
    <w:rPr>
      <w:sz w:val="22"/>
    </w:rPr>
  </w:style>
  <w:style w:type="paragraph" w:customStyle="1" w:styleId="Rubrica">
    <w:name w:val="Rubrica"/>
    <w:basedOn w:val="Normal"/>
    <w:rsid w:val="00116CCF"/>
    <w:rPr>
      <w:sz w:val="22"/>
    </w:rPr>
  </w:style>
  <w:style w:type="paragraph" w:styleId="Cabealho">
    <w:name w:val="header"/>
    <w:basedOn w:val="Normal"/>
    <w:rsid w:val="00116CCF"/>
    <w:pPr>
      <w:tabs>
        <w:tab w:val="center" w:pos="4419"/>
        <w:tab w:val="right" w:pos="8838"/>
      </w:tabs>
    </w:pPr>
  </w:style>
  <w:style w:type="paragraph" w:styleId="Rodap">
    <w:name w:val="footer"/>
    <w:basedOn w:val="Normal"/>
    <w:rsid w:val="00116CCF"/>
    <w:pPr>
      <w:tabs>
        <w:tab w:val="center" w:pos="4419"/>
        <w:tab w:val="right" w:pos="8838"/>
      </w:tabs>
    </w:pPr>
  </w:style>
  <w:style w:type="paragraph" w:customStyle="1" w:styleId="Recuodecorpodetexto21">
    <w:name w:val="Recuo de corpo de texto 21"/>
    <w:basedOn w:val="Normal"/>
    <w:rsid w:val="00116CCF"/>
    <w:pPr>
      <w:ind w:left="709" w:hanging="709"/>
      <w:jc w:val="both"/>
    </w:pPr>
    <w:rPr>
      <w:sz w:val="24"/>
    </w:rPr>
  </w:style>
  <w:style w:type="paragraph" w:customStyle="1" w:styleId="Recuodecorpodetexto31">
    <w:name w:val="Recuo de corpo de texto 31"/>
    <w:basedOn w:val="Normal"/>
    <w:rsid w:val="00116CCF"/>
    <w:pPr>
      <w:ind w:left="426" w:hanging="426"/>
      <w:jc w:val="both"/>
    </w:pPr>
    <w:rPr>
      <w:sz w:val="24"/>
    </w:rPr>
  </w:style>
  <w:style w:type="paragraph" w:customStyle="1" w:styleId="Estruturadodocumento1">
    <w:name w:val="Estrutura do documento1"/>
    <w:basedOn w:val="Normal"/>
    <w:rsid w:val="00116CCF"/>
    <w:pPr>
      <w:shd w:val="clear" w:color="auto" w:fill="000080"/>
    </w:pPr>
    <w:rPr>
      <w:rFonts w:ascii="Tahoma" w:hAnsi="Tahoma"/>
    </w:rPr>
  </w:style>
  <w:style w:type="paragraph" w:customStyle="1" w:styleId="ItensdeTopico">
    <w:name w:val="Itens de Topico"/>
    <w:basedOn w:val="Normal"/>
    <w:rsid w:val="00116CCF"/>
    <w:pPr>
      <w:spacing w:line="360" w:lineRule="auto"/>
      <w:ind w:left="680"/>
    </w:pPr>
    <w:rPr>
      <w:rFonts w:ascii="Arial" w:hAnsi="Arial"/>
      <w:sz w:val="22"/>
    </w:rPr>
  </w:style>
  <w:style w:type="paragraph" w:customStyle="1" w:styleId="Subtitulos">
    <w:name w:val="Subtitulos"/>
    <w:basedOn w:val="Normal"/>
    <w:rsid w:val="00116CCF"/>
    <w:pPr>
      <w:spacing w:after="60"/>
      <w:jc w:val="both"/>
    </w:pPr>
    <w:rPr>
      <w:rFonts w:ascii="Arial" w:hAnsi="Arial"/>
      <w:sz w:val="22"/>
    </w:rPr>
  </w:style>
  <w:style w:type="paragraph" w:customStyle="1" w:styleId="SubttulosNivel38">
    <w:name w:val="Subtítulos Nivel 3 (8)"/>
    <w:basedOn w:val="Subtitulos"/>
    <w:rsid w:val="00116CCF"/>
    <w:pPr>
      <w:spacing w:before="60"/>
    </w:pPr>
  </w:style>
  <w:style w:type="paragraph" w:customStyle="1" w:styleId="Numerada21">
    <w:name w:val="Numerada 21"/>
    <w:basedOn w:val="Normal"/>
    <w:rsid w:val="00116CCF"/>
  </w:style>
  <w:style w:type="paragraph" w:customStyle="1" w:styleId="SubtitulosNivel35">
    <w:name w:val="Subtitulos Nivel3 (5)"/>
    <w:basedOn w:val="Subtitulos"/>
    <w:rsid w:val="00116CCF"/>
    <w:pPr>
      <w:spacing w:before="60"/>
      <w:ind w:left="396"/>
    </w:pPr>
  </w:style>
  <w:style w:type="paragraph" w:customStyle="1" w:styleId="Listadecontinuao21">
    <w:name w:val="Lista de continuação 21"/>
    <w:basedOn w:val="Normal"/>
    <w:rsid w:val="00116CCF"/>
    <w:pPr>
      <w:spacing w:after="120"/>
    </w:pPr>
  </w:style>
  <w:style w:type="paragraph" w:customStyle="1" w:styleId="SubItem4-Nivel2">
    <w:name w:val="Sub Item (4) - Nivel 2"/>
    <w:basedOn w:val="Subtitulos"/>
    <w:rsid w:val="00116CCF"/>
    <w:pPr>
      <w:tabs>
        <w:tab w:val="num" w:pos="360"/>
      </w:tabs>
      <w:spacing w:before="60"/>
    </w:pPr>
  </w:style>
  <w:style w:type="paragraph" w:customStyle="1" w:styleId="SubItem5-Nivel2">
    <w:name w:val="Sub Item (5) - Nivel 2"/>
    <w:basedOn w:val="Subtitulos"/>
    <w:rsid w:val="00116CCF"/>
    <w:pPr>
      <w:spacing w:before="60"/>
      <w:ind w:left="113"/>
    </w:pPr>
  </w:style>
  <w:style w:type="paragraph" w:customStyle="1" w:styleId="Cabealho-NomedoOrgo">
    <w:name w:val="Cabeçalho - Nome do Orgão"/>
    <w:basedOn w:val="Normal"/>
    <w:rsid w:val="00116CCF"/>
    <w:pPr>
      <w:jc w:val="center"/>
    </w:pPr>
    <w:rPr>
      <w:rFonts w:ascii="Arial" w:hAnsi="Arial"/>
      <w:b/>
      <w:sz w:val="28"/>
    </w:rPr>
  </w:style>
  <w:style w:type="paragraph" w:customStyle="1" w:styleId="Cabealho-Datadodocumento">
    <w:name w:val="Cabeçalho - Data do documento"/>
    <w:basedOn w:val="Normal"/>
    <w:rsid w:val="00116CCF"/>
    <w:pPr>
      <w:jc w:val="center"/>
    </w:pPr>
    <w:rPr>
      <w:rFonts w:ascii="Arial" w:hAnsi="Arial"/>
      <w:b/>
      <w:sz w:val="22"/>
    </w:rPr>
  </w:style>
  <w:style w:type="paragraph" w:customStyle="1" w:styleId="Numerada1">
    <w:name w:val="Numerada1"/>
    <w:basedOn w:val="Normal"/>
    <w:rsid w:val="00116CCF"/>
  </w:style>
  <w:style w:type="paragraph" w:customStyle="1" w:styleId="Item-Titulo-Nivel1">
    <w:name w:val="Item - Titulo - Nivel 1"/>
    <w:basedOn w:val="Numerada1"/>
    <w:rsid w:val="00116CCF"/>
    <w:pPr>
      <w:tabs>
        <w:tab w:val="num" w:pos="397"/>
      </w:tabs>
      <w:spacing w:before="120" w:after="120" w:line="360" w:lineRule="auto"/>
      <w:jc w:val="both"/>
    </w:pPr>
    <w:rPr>
      <w:rFonts w:ascii="Arial" w:hAnsi="Arial"/>
      <w:b/>
      <w:caps/>
      <w:sz w:val="22"/>
    </w:rPr>
  </w:style>
  <w:style w:type="paragraph" w:customStyle="1" w:styleId="SubtitulosNivel28">
    <w:name w:val="Subtitulos Nivel2 (8)"/>
    <w:basedOn w:val="Subtitulos"/>
    <w:rsid w:val="00116CCF"/>
    <w:pPr>
      <w:spacing w:before="60"/>
    </w:pPr>
  </w:style>
  <w:style w:type="paragraph" w:customStyle="1" w:styleId="SubItem9-Nivel2">
    <w:name w:val="Sub Item (9) - Nivel 2"/>
    <w:basedOn w:val="Subtitulos"/>
    <w:rsid w:val="00116CCF"/>
    <w:pPr>
      <w:spacing w:before="60"/>
    </w:pPr>
  </w:style>
  <w:style w:type="paragraph" w:customStyle="1" w:styleId="Observaes">
    <w:name w:val="Observações"/>
    <w:basedOn w:val="Normal"/>
    <w:rsid w:val="00116CCF"/>
    <w:pPr>
      <w:ind w:left="454"/>
      <w:jc w:val="both"/>
    </w:pPr>
    <w:rPr>
      <w:rFonts w:ascii="Arial" w:hAnsi="Arial"/>
      <w:b/>
      <w:i/>
    </w:rPr>
  </w:style>
  <w:style w:type="paragraph" w:customStyle="1" w:styleId="ItensdeObservao">
    <w:name w:val="Itens de Observação"/>
    <w:basedOn w:val="Normal"/>
    <w:rsid w:val="00116CCF"/>
    <w:pPr>
      <w:jc w:val="both"/>
    </w:pPr>
    <w:rPr>
      <w:rFonts w:ascii="Arial" w:hAnsi="Arial"/>
      <w:b/>
      <w:i/>
    </w:rPr>
  </w:style>
  <w:style w:type="paragraph" w:customStyle="1" w:styleId="CabealhoSecundrio-TitulodoDocumento">
    <w:name w:val="Cabeçalho Secundário - Titulo do Documento"/>
    <w:basedOn w:val="Normal"/>
    <w:rsid w:val="00116CCF"/>
    <w:pPr>
      <w:jc w:val="right"/>
    </w:pPr>
    <w:rPr>
      <w:rFonts w:ascii="Arial" w:hAnsi="Arial"/>
      <w:caps/>
      <w:sz w:val="18"/>
    </w:rPr>
  </w:style>
  <w:style w:type="paragraph" w:customStyle="1" w:styleId="Cabealho-TituloPricinpalfontemenor">
    <w:name w:val="Cabeçalho - Titulo Pricinpal (fonte menor)"/>
    <w:basedOn w:val="Ttulo2"/>
    <w:rsid w:val="00116CCF"/>
    <w:rPr>
      <w:sz w:val="24"/>
    </w:rPr>
  </w:style>
  <w:style w:type="paragraph" w:customStyle="1" w:styleId="TextoParagrafo">
    <w:name w:val="Texto Paragrafo"/>
    <w:basedOn w:val="Corpodetexto"/>
    <w:rsid w:val="00116CCF"/>
    <w:pPr>
      <w:spacing w:before="120" w:after="120" w:line="240" w:lineRule="auto"/>
      <w:ind w:firstLine="624"/>
    </w:pPr>
  </w:style>
  <w:style w:type="paragraph" w:customStyle="1" w:styleId="TextoexplicativodeSubttulo">
    <w:name w:val="Texto explicativo de Subtítulo"/>
    <w:basedOn w:val="TextoParagrafo"/>
    <w:rsid w:val="00116CCF"/>
    <w:pPr>
      <w:spacing w:before="0" w:after="0"/>
      <w:ind w:left="624" w:firstLine="0"/>
    </w:pPr>
  </w:style>
  <w:style w:type="paragraph" w:customStyle="1" w:styleId="TopicosdeSubItenslistadosporletras">
    <w:name w:val="Topicos de Sub Itens (listados por letras)"/>
    <w:basedOn w:val="Normal"/>
    <w:next w:val="Normal"/>
    <w:rsid w:val="00116CCF"/>
    <w:pPr>
      <w:spacing w:before="120" w:after="120"/>
      <w:jc w:val="both"/>
    </w:pPr>
    <w:rPr>
      <w:rFonts w:ascii="Arial" w:hAnsi="Arial"/>
      <w:sz w:val="22"/>
    </w:rPr>
  </w:style>
  <w:style w:type="paragraph" w:customStyle="1" w:styleId="Textodeitemdetopico">
    <w:name w:val="Texto de item de topico"/>
    <w:basedOn w:val="Normal"/>
    <w:rsid w:val="00116CCF"/>
    <w:pPr>
      <w:ind w:left="1418"/>
      <w:jc w:val="both"/>
    </w:pPr>
    <w:rPr>
      <w:rFonts w:ascii="Arial" w:hAnsi="Arial"/>
      <w:sz w:val="22"/>
    </w:rPr>
  </w:style>
  <w:style w:type="paragraph" w:customStyle="1" w:styleId="SubItem6-Nivel2">
    <w:name w:val="Sub Item (6) - Nivel 2"/>
    <w:basedOn w:val="Subtitulos"/>
    <w:rsid w:val="00116CCF"/>
    <w:pPr>
      <w:spacing w:before="60"/>
      <w:ind w:left="113"/>
    </w:pPr>
  </w:style>
  <w:style w:type="paragraph" w:customStyle="1" w:styleId="SubItem6-Nivel3">
    <w:name w:val="Sub Item (6) - Nivel 3"/>
    <w:basedOn w:val="Subtitulos"/>
    <w:rsid w:val="00116CCF"/>
    <w:pPr>
      <w:spacing w:before="60"/>
      <w:ind w:left="340"/>
    </w:pPr>
  </w:style>
  <w:style w:type="paragraph" w:customStyle="1" w:styleId="SubtitulosNivel26">
    <w:name w:val="Subtitulos Nivel2(6)"/>
    <w:basedOn w:val="Normal"/>
    <w:rsid w:val="00116CCF"/>
  </w:style>
  <w:style w:type="paragraph" w:customStyle="1" w:styleId="ItensdeTopiconivel3">
    <w:name w:val="Itens de Topico ( nivel 3 )"/>
    <w:basedOn w:val="ItensdeTopico"/>
    <w:rsid w:val="00116CCF"/>
    <w:pPr>
      <w:spacing w:before="60" w:after="60" w:line="240" w:lineRule="auto"/>
      <w:ind w:left="114"/>
    </w:pPr>
  </w:style>
  <w:style w:type="paragraph" w:customStyle="1" w:styleId="SubItem7-Nivel2">
    <w:name w:val="Sub Item (7) - Nivel 2"/>
    <w:basedOn w:val="Subtitulos"/>
    <w:rsid w:val="00116CCF"/>
    <w:pPr>
      <w:spacing w:before="60"/>
      <w:ind w:left="113"/>
    </w:pPr>
  </w:style>
  <w:style w:type="paragraph" w:customStyle="1" w:styleId="TitulosdePargrafos">
    <w:name w:val="Titulos de Parágrafos"/>
    <w:basedOn w:val="Normal"/>
    <w:rsid w:val="00116CCF"/>
    <w:pPr>
      <w:spacing w:before="240"/>
      <w:jc w:val="center"/>
    </w:pPr>
    <w:rPr>
      <w:rFonts w:ascii="Arial" w:hAnsi="Arial"/>
      <w:b/>
      <w:caps/>
      <w:sz w:val="22"/>
    </w:rPr>
  </w:style>
  <w:style w:type="paragraph" w:customStyle="1" w:styleId="Cabealho-Ttulododocumento">
    <w:name w:val="Cabeçalho - Título do documento"/>
    <w:basedOn w:val="Normal"/>
    <w:next w:val="Normal"/>
    <w:rsid w:val="00116CCF"/>
    <w:pPr>
      <w:jc w:val="center"/>
    </w:pPr>
    <w:rPr>
      <w:rFonts w:ascii="Arial" w:hAnsi="Arial"/>
      <w:sz w:val="22"/>
    </w:rPr>
  </w:style>
  <w:style w:type="paragraph" w:customStyle="1" w:styleId="Cabealho-TituloPrincipalfonteMaior">
    <w:name w:val="Cabeçalho - Titulo Principal (fonte Maior)"/>
    <w:basedOn w:val="Normal"/>
    <w:rsid w:val="00116CCF"/>
    <w:pPr>
      <w:jc w:val="center"/>
    </w:pPr>
    <w:rPr>
      <w:rFonts w:ascii="Arial" w:hAnsi="Arial"/>
      <w:b/>
      <w:sz w:val="28"/>
    </w:rPr>
  </w:style>
  <w:style w:type="paragraph" w:customStyle="1" w:styleId="Condies">
    <w:name w:val="Condições"/>
    <w:basedOn w:val="Normal"/>
    <w:rsid w:val="00116CCF"/>
    <w:pPr>
      <w:ind w:left="284" w:hanging="284"/>
      <w:jc w:val="both"/>
    </w:pPr>
    <w:rPr>
      <w:sz w:val="22"/>
    </w:rPr>
  </w:style>
  <w:style w:type="paragraph" w:customStyle="1" w:styleId="Corpodetexto21">
    <w:name w:val="Corpo de texto 21"/>
    <w:basedOn w:val="Normal"/>
    <w:rsid w:val="00116CCF"/>
    <w:pPr>
      <w:pBdr>
        <w:top w:val="single" w:sz="8" w:space="7" w:color="000000"/>
        <w:left w:val="single" w:sz="8" w:space="4" w:color="000000"/>
        <w:bottom w:val="single" w:sz="8" w:space="1" w:color="000000"/>
        <w:right w:val="single" w:sz="8" w:space="4" w:color="000000"/>
      </w:pBdr>
      <w:jc w:val="both"/>
    </w:pPr>
    <w:rPr>
      <w:rFonts w:ascii="Arial" w:hAnsi="Arial"/>
      <w:sz w:val="19"/>
    </w:rPr>
  </w:style>
  <w:style w:type="paragraph" w:styleId="Ttulo">
    <w:name w:val="Title"/>
    <w:basedOn w:val="Normal"/>
    <w:next w:val="Subttulo"/>
    <w:qFormat/>
    <w:rsid w:val="00116CCF"/>
    <w:pPr>
      <w:ind w:left="-1276" w:right="-664"/>
      <w:jc w:val="center"/>
    </w:pPr>
    <w:rPr>
      <w:rFonts w:ascii="Arial" w:hAnsi="Arial"/>
      <w:b/>
      <w:sz w:val="24"/>
    </w:rPr>
  </w:style>
  <w:style w:type="paragraph" w:styleId="Subttulo">
    <w:name w:val="Subtitle"/>
    <w:basedOn w:val="Captulo"/>
    <w:next w:val="Corpodetexto"/>
    <w:qFormat/>
    <w:rsid w:val="00116CCF"/>
    <w:pPr>
      <w:jc w:val="center"/>
    </w:pPr>
    <w:rPr>
      <w:i/>
      <w:iCs/>
    </w:rPr>
  </w:style>
  <w:style w:type="paragraph" w:customStyle="1" w:styleId="Tabela-Titulo">
    <w:name w:val="Tabela - Titulo"/>
    <w:basedOn w:val="Normal"/>
    <w:rsid w:val="00116CCF"/>
    <w:pPr>
      <w:jc w:val="center"/>
    </w:pPr>
    <w:rPr>
      <w:rFonts w:ascii="Arial" w:hAnsi="Arial"/>
      <w:b/>
      <w:sz w:val="22"/>
    </w:rPr>
  </w:style>
  <w:style w:type="paragraph" w:customStyle="1" w:styleId="Tabela-TitulodeItem">
    <w:name w:val="Tabela - Titulo de Item"/>
    <w:basedOn w:val="Normal"/>
    <w:rsid w:val="00116CCF"/>
    <w:pPr>
      <w:jc w:val="both"/>
    </w:pPr>
    <w:rPr>
      <w:rFonts w:ascii="Arial" w:hAnsi="Arial"/>
      <w:b/>
      <w:sz w:val="22"/>
      <w:u w:val="single"/>
    </w:rPr>
  </w:style>
  <w:style w:type="paragraph" w:customStyle="1" w:styleId="Tabela-SubItem">
    <w:name w:val="Tabela - Sub Item"/>
    <w:basedOn w:val="Normal"/>
    <w:rsid w:val="00116CCF"/>
    <w:pPr>
      <w:jc w:val="both"/>
    </w:pPr>
    <w:rPr>
      <w:rFonts w:ascii="Arial" w:hAnsi="Arial"/>
    </w:rPr>
  </w:style>
  <w:style w:type="paragraph" w:customStyle="1" w:styleId="DadosAutoPreenchimento">
    <w:name w:val="Dados Auto Preenchimento"/>
    <w:basedOn w:val="Normal"/>
    <w:rsid w:val="00116CCF"/>
    <w:pPr>
      <w:jc w:val="both"/>
    </w:pPr>
    <w:rPr>
      <w:rFonts w:ascii="Arial" w:hAnsi="Arial"/>
    </w:rPr>
  </w:style>
  <w:style w:type="paragraph" w:customStyle="1" w:styleId="Corpodetexto31">
    <w:name w:val="Corpo de texto 31"/>
    <w:basedOn w:val="Normal"/>
    <w:rsid w:val="00116CCF"/>
    <w:pPr>
      <w:ind w:right="-759"/>
      <w:jc w:val="both"/>
    </w:pPr>
    <w:rPr>
      <w:rFonts w:ascii="Arial" w:hAnsi="Arial"/>
    </w:rPr>
  </w:style>
  <w:style w:type="paragraph" w:customStyle="1" w:styleId="Condioes">
    <w:name w:val="Condiçoes"/>
    <w:basedOn w:val="Normal"/>
    <w:rsid w:val="00116CCF"/>
    <w:pPr>
      <w:ind w:left="284" w:hanging="284"/>
      <w:jc w:val="both"/>
    </w:pPr>
    <w:rPr>
      <w:sz w:val="22"/>
    </w:rPr>
  </w:style>
  <w:style w:type="paragraph" w:customStyle="1" w:styleId="Contedodatabela">
    <w:name w:val="Conteúdo da tabela"/>
    <w:basedOn w:val="Normal"/>
    <w:rsid w:val="00116CCF"/>
    <w:pPr>
      <w:suppressLineNumbers/>
    </w:pPr>
  </w:style>
  <w:style w:type="paragraph" w:customStyle="1" w:styleId="Ttulodatabela">
    <w:name w:val="Título da tabela"/>
    <w:basedOn w:val="Contedodatabela"/>
    <w:rsid w:val="00116CCF"/>
    <w:pPr>
      <w:jc w:val="center"/>
    </w:pPr>
    <w:rPr>
      <w:b/>
      <w:bCs/>
    </w:rPr>
  </w:style>
  <w:style w:type="paragraph" w:customStyle="1" w:styleId="SubtituloNivel24">
    <w:name w:val="Subtitulo Nivel2 (4)"/>
    <w:basedOn w:val="Subtitulos"/>
    <w:rsid w:val="00E10DC6"/>
    <w:pPr>
      <w:numPr>
        <w:ilvl w:val="1"/>
        <w:numId w:val="14"/>
      </w:numPr>
      <w:tabs>
        <w:tab w:val="num" w:pos="510"/>
      </w:tabs>
      <w:suppressAutoHyphens w:val="0"/>
      <w:spacing w:before="60"/>
      <w:ind w:left="624" w:hanging="454"/>
      <w:outlineLvl w:val="1"/>
    </w:pPr>
    <w:rPr>
      <w:lang w:eastAsia="pt-BR"/>
    </w:rPr>
  </w:style>
  <w:style w:type="paragraph" w:styleId="Textodebalo">
    <w:name w:val="Balloon Text"/>
    <w:basedOn w:val="Normal"/>
    <w:link w:val="TextodebaloChar"/>
    <w:rsid w:val="00E10DC6"/>
    <w:rPr>
      <w:rFonts w:ascii="Tahoma" w:hAnsi="Tahoma" w:cs="Tahoma"/>
      <w:sz w:val="16"/>
      <w:szCs w:val="16"/>
    </w:rPr>
  </w:style>
  <w:style w:type="character" w:customStyle="1" w:styleId="TextodebaloChar">
    <w:name w:val="Texto de balão Char"/>
    <w:basedOn w:val="Fontepargpadro"/>
    <w:link w:val="Textodebalo"/>
    <w:rsid w:val="00E10DC6"/>
    <w:rPr>
      <w:rFonts w:ascii="Tahoma" w:hAnsi="Tahoma" w:cs="Tahoma"/>
      <w:sz w:val="16"/>
      <w:szCs w:val="16"/>
      <w:lang w:eastAsia="ar-SA"/>
    </w:rPr>
  </w:style>
  <w:style w:type="character" w:customStyle="1" w:styleId="Ttulo6Char">
    <w:name w:val="Título 6 Char"/>
    <w:basedOn w:val="Fontepargpadro"/>
    <w:link w:val="Ttulo6"/>
    <w:semiHidden/>
    <w:rsid w:val="00416247"/>
    <w:rPr>
      <w:rFonts w:ascii="Calibri" w:eastAsia="Times New Roman" w:hAnsi="Calibri" w:cs="Times New Roman"/>
      <w:b/>
      <w:bCs/>
      <w:sz w:val="22"/>
      <w:szCs w:val="22"/>
      <w:lang w:eastAsia="ar-SA"/>
    </w:rPr>
  </w:style>
  <w:style w:type="paragraph" w:customStyle="1" w:styleId="SubtituloNivel36">
    <w:name w:val="Subtitulo Nivel 3 (6)"/>
    <w:basedOn w:val="Subtitulos"/>
    <w:rsid w:val="00416247"/>
    <w:pPr>
      <w:tabs>
        <w:tab w:val="num" w:pos="397"/>
      </w:tabs>
      <w:spacing w:before="60"/>
      <w:ind w:left="396"/>
    </w:pPr>
  </w:style>
  <w:style w:type="paragraph" w:customStyle="1" w:styleId="SubItem4-Nivel3">
    <w:name w:val="Sub Item (4) - Nivel 3"/>
    <w:basedOn w:val="Normal"/>
    <w:rsid w:val="00717A2D"/>
    <w:pPr>
      <w:spacing w:before="60" w:after="60"/>
      <w:ind w:left="-339"/>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CCF"/>
    <w:pPr>
      <w:suppressAutoHyphens/>
    </w:pPr>
    <w:rPr>
      <w:lang w:eastAsia="ar-SA"/>
    </w:rPr>
  </w:style>
  <w:style w:type="paragraph" w:styleId="Ttulo1">
    <w:name w:val="heading 1"/>
    <w:basedOn w:val="Normal"/>
    <w:next w:val="Normal"/>
    <w:qFormat/>
    <w:rsid w:val="00116CCF"/>
    <w:pPr>
      <w:keepNext/>
      <w:jc w:val="center"/>
      <w:outlineLvl w:val="0"/>
    </w:pPr>
    <w:rPr>
      <w:rFonts w:ascii="Arial" w:hAnsi="Arial"/>
      <w:sz w:val="22"/>
    </w:rPr>
  </w:style>
  <w:style w:type="paragraph" w:styleId="Ttulo2">
    <w:name w:val="heading 2"/>
    <w:basedOn w:val="Normal"/>
    <w:next w:val="Normal"/>
    <w:qFormat/>
    <w:rsid w:val="00116CCF"/>
    <w:pPr>
      <w:keepNext/>
      <w:jc w:val="center"/>
      <w:outlineLvl w:val="1"/>
    </w:pPr>
    <w:rPr>
      <w:rFonts w:ascii="Arial" w:hAnsi="Arial"/>
      <w:b/>
      <w:caps/>
      <w:sz w:val="28"/>
    </w:rPr>
  </w:style>
  <w:style w:type="paragraph" w:styleId="Ttulo3">
    <w:name w:val="heading 3"/>
    <w:basedOn w:val="Normal"/>
    <w:next w:val="Normal"/>
    <w:qFormat/>
    <w:rsid w:val="00116CCF"/>
    <w:pPr>
      <w:keepNext/>
      <w:tabs>
        <w:tab w:val="num" w:pos="720"/>
      </w:tabs>
      <w:spacing w:before="120" w:after="120"/>
      <w:ind w:left="720" w:hanging="720"/>
      <w:outlineLvl w:val="2"/>
    </w:pPr>
    <w:rPr>
      <w:rFonts w:ascii="Arial" w:hAnsi="Arial"/>
      <w:b/>
      <w:caps/>
      <w:sz w:val="22"/>
    </w:rPr>
  </w:style>
  <w:style w:type="paragraph" w:styleId="Ttulo6">
    <w:name w:val="heading 6"/>
    <w:basedOn w:val="Normal"/>
    <w:next w:val="Normal"/>
    <w:link w:val="Ttulo6Char"/>
    <w:semiHidden/>
    <w:unhideWhenUsed/>
    <w:qFormat/>
    <w:rsid w:val="00416247"/>
    <w:p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116CCF"/>
    <w:rPr>
      <w:rFonts w:ascii="Symbol" w:hAnsi="Symbol"/>
    </w:rPr>
  </w:style>
  <w:style w:type="character" w:customStyle="1" w:styleId="WW8Num3z0">
    <w:name w:val="WW8Num3z0"/>
    <w:rsid w:val="00116CCF"/>
    <w:rPr>
      <w:rFonts w:ascii="Times New Roman" w:hAnsi="Times New Roman"/>
      <w:b/>
      <w:i w:val="0"/>
    </w:rPr>
  </w:style>
  <w:style w:type="character" w:customStyle="1" w:styleId="WW8Num3z1">
    <w:name w:val="WW8Num3z1"/>
    <w:rsid w:val="00116CCF"/>
    <w:rPr>
      <w:rFonts w:ascii="Arial" w:hAnsi="Arial"/>
      <w:b/>
      <w:i w:val="0"/>
      <w:sz w:val="22"/>
    </w:rPr>
  </w:style>
  <w:style w:type="character" w:customStyle="1" w:styleId="WW8Num5z0">
    <w:name w:val="WW8Num5z0"/>
    <w:rsid w:val="00116CCF"/>
    <w:rPr>
      <w:rFonts w:ascii="Arial Unicode MS" w:eastAsia="Arial Unicode MS" w:hAnsi="Arial Unicode MS" w:cs="Arial Unicode MS"/>
      <w:sz w:val="20"/>
    </w:rPr>
  </w:style>
  <w:style w:type="character" w:customStyle="1" w:styleId="WW8Num6z0">
    <w:name w:val="WW8Num6z0"/>
    <w:rsid w:val="00116CCF"/>
    <w:rPr>
      <w:rFonts w:ascii="Arial" w:hAnsi="Arial"/>
      <w:b/>
      <w:i w:val="0"/>
      <w:sz w:val="22"/>
    </w:rPr>
  </w:style>
  <w:style w:type="character" w:customStyle="1" w:styleId="WW8Num6z1">
    <w:name w:val="WW8Num6z1"/>
    <w:rsid w:val="00116CCF"/>
    <w:rPr>
      <w:rFonts w:ascii="Arial" w:hAnsi="Arial"/>
      <w:b w:val="0"/>
      <w:i w:val="0"/>
      <w:sz w:val="22"/>
    </w:rPr>
  </w:style>
  <w:style w:type="character" w:customStyle="1" w:styleId="WW8Num7z0">
    <w:name w:val="WW8Num7z0"/>
    <w:rsid w:val="00116CCF"/>
    <w:rPr>
      <w:rFonts w:ascii="Arial" w:hAnsi="Arial"/>
      <w:b/>
      <w:i w:val="0"/>
      <w:sz w:val="22"/>
    </w:rPr>
  </w:style>
  <w:style w:type="character" w:customStyle="1" w:styleId="WW8Num7z1">
    <w:name w:val="WW8Num7z1"/>
    <w:rsid w:val="00116CCF"/>
    <w:rPr>
      <w:rFonts w:ascii="Arial" w:hAnsi="Arial"/>
      <w:b w:val="0"/>
      <w:i w:val="0"/>
      <w:sz w:val="22"/>
    </w:rPr>
  </w:style>
  <w:style w:type="character" w:customStyle="1" w:styleId="WW8Num7z2">
    <w:name w:val="WW8Num7z2"/>
    <w:rsid w:val="00116CCF"/>
    <w:rPr>
      <w:rFonts w:ascii="Times New Roman" w:hAnsi="Times New Roman"/>
      <w:b/>
      <w:i w:val="0"/>
    </w:rPr>
  </w:style>
  <w:style w:type="character" w:customStyle="1" w:styleId="WW8Num8z0">
    <w:name w:val="WW8Num8z0"/>
    <w:rsid w:val="00116CCF"/>
    <w:rPr>
      <w:rFonts w:ascii="Arial" w:hAnsi="Arial"/>
      <w:b/>
      <w:i w:val="0"/>
      <w:sz w:val="22"/>
    </w:rPr>
  </w:style>
  <w:style w:type="character" w:customStyle="1" w:styleId="WW8Num8z1">
    <w:name w:val="WW8Num8z1"/>
    <w:rsid w:val="00116CCF"/>
    <w:rPr>
      <w:rFonts w:ascii="Arial" w:hAnsi="Arial"/>
      <w:b w:val="0"/>
      <w:i w:val="0"/>
      <w:sz w:val="22"/>
    </w:rPr>
  </w:style>
  <w:style w:type="character" w:customStyle="1" w:styleId="WW8Num9z0">
    <w:name w:val="WW8Num9z0"/>
    <w:rsid w:val="00116CCF"/>
    <w:rPr>
      <w:rFonts w:ascii="Wingdings" w:hAnsi="Wingdings"/>
    </w:rPr>
  </w:style>
  <w:style w:type="character" w:customStyle="1" w:styleId="WW8Num10z0">
    <w:name w:val="WW8Num10z0"/>
    <w:rsid w:val="00116CCF"/>
    <w:rPr>
      <w:rFonts w:ascii="Arial" w:hAnsi="Arial"/>
      <w:b/>
      <w:i w:val="0"/>
      <w:sz w:val="22"/>
    </w:rPr>
  </w:style>
  <w:style w:type="character" w:customStyle="1" w:styleId="WW8Num10z1">
    <w:name w:val="WW8Num10z1"/>
    <w:rsid w:val="00116CCF"/>
    <w:rPr>
      <w:rFonts w:ascii="Arial" w:hAnsi="Arial"/>
      <w:b w:val="0"/>
      <w:i w:val="0"/>
      <w:sz w:val="22"/>
    </w:rPr>
  </w:style>
  <w:style w:type="character" w:customStyle="1" w:styleId="WW8Num10z2">
    <w:name w:val="WW8Num10z2"/>
    <w:rsid w:val="00116CCF"/>
    <w:rPr>
      <w:rFonts w:ascii="Times New Roman" w:hAnsi="Times New Roman"/>
      <w:b/>
      <w:i w:val="0"/>
    </w:rPr>
  </w:style>
  <w:style w:type="character" w:customStyle="1" w:styleId="WW8Num11z0">
    <w:name w:val="WW8Num11z0"/>
    <w:rsid w:val="00116CCF"/>
    <w:rPr>
      <w:rFonts w:ascii="Arial" w:hAnsi="Arial"/>
      <w:b/>
      <w:i w:val="0"/>
      <w:sz w:val="22"/>
    </w:rPr>
  </w:style>
  <w:style w:type="character" w:customStyle="1" w:styleId="WW8Num11z1">
    <w:name w:val="WW8Num11z1"/>
    <w:rsid w:val="00116CCF"/>
    <w:rPr>
      <w:rFonts w:ascii="Arial" w:hAnsi="Arial"/>
      <w:b w:val="0"/>
      <w:i w:val="0"/>
      <w:sz w:val="22"/>
    </w:rPr>
  </w:style>
  <w:style w:type="character" w:customStyle="1" w:styleId="WW8Num11z2">
    <w:name w:val="WW8Num11z2"/>
    <w:rsid w:val="00116CCF"/>
    <w:rPr>
      <w:rFonts w:ascii="Times New Roman" w:hAnsi="Times New Roman"/>
      <w:b/>
      <w:i w:val="0"/>
    </w:rPr>
  </w:style>
  <w:style w:type="character" w:customStyle="1" w:styleId="WW8Num12z0">
    <w:name w:val="WW8Num12z0"/>
    <w:rsid w:val="00116CCF"/>
    <w:rPr>
      <w:rFonts w:ascii="Arial" w:hAnsi="Arial"/>
      <w:b/>
      <w:i w:val="0"/>
      <w:sz w:val="22"/>
    </w:rPr>
  </w:style>
  <w:style w:type="character" w:customStyle="1" w:styleId="WW8Num12z1">
    <w:name w:val="WW8Num12z1"/>
    <w:rsid w:val="00116CCF"/>
    <w:rPr>
      <w:rFonts w:ascii="Arial" w:hAnsi="Arial"/>
      <w:b w:val="0"/>
      <w:i w:val="0"/>
      <w:sz w:val="22"/>
    </w:rPr>
  </w:style>
  <w:style w:type="character" w:customStyle="1" w:styleId="WW8Num12z2">
    <w:name w:val="WW8Num12z2"/>
    <w:rsid w:val="00116CCF"/>
    <w:rPr>
      <w:rFonts w:ascii="Times New Roman" w:hAnsi="Times New Roman"/>
      <w:b/>
      <w:i w:val="0"/>
    </w:rPr>
  </w:style>
  <w:style w:type="character" w:customStyle="1" w:styleId="WW8Num13z0">
    <w:name w:val="WW8Num13z0"/>
    <w:rsid w:val="00116CCF"/>
    <w:rPr>
      <w:rFonts w:ascii="Arial" w:hAnsi="Arial"/>
      <w:b/>
      <w:i w:val="0"/>
      <w:sz w:val="22"/>
    </w:rPr>
  </w:style>
  <w:style w:type="character" w:customStyle="1" w:styleId="WW8Num13z1">
    <w:name w:val="WW8Num13z1"/>
    <w:rsid w:val="00116CCF"/>
    <w:rPr>
      <w:rFonts w:ascii="Arial" w:hAnsi="Arial"/>
      <w:b w:val="0"/>
      <w:i w:val="0"/>
      <w:sz w:val="22"/>
    </w:rPr>
  </w:style>
  <w:style w:type="character" w:customStyle="1" w:styleId="WW8Num14z0">
    <w:name w:val="WW8Num14z0"/>
    <w:rsid w:val="00116CCF"/>
    <w:rPr>
      <w:rFonts w:ascii="Arial" w:hAnsi="Arial"/>
      <w:b w:val="0"/>
      <w:i w:val="0"/>
      <w:sz w:val="22"/>
    </w:rPr>
  </w:style>
  <w:style w:type="character" w:customStyle="1" w:styleId="WW8Num15z0">
    <w:name w:val="WW8Num15z0"/>
    <w:rsid w:val="00116CCF"/>
    <w:rPr>
      <w:rFonts w:ascii="Arial" w:hAnsi="Arial"/>
      <w:b/>
      <w:i w:val="0"/>
      <w:sz w:val="22"/>
    </w:rPr>
  </w:style>
  <w:style w:type="character" w:customStyle="1" w:styleId="WW8Num15z1">
    <w:name w:val="WW8Num15z1"/>
    <w:rsid w:val="00116CCF"/>
    <w:rPr>
      <w:rFonts w:ascii="Arial" w:hAnsi="Arial"/>
      <w:b w:val="0"/>
      <w:i w:val="0"/>
      <w:sz w:val="22"/>
    </w:rPr>
  </w:style>
  <w:style w:type="character" w:customStyle="1" w:styleId="WW8Num15z2">
    <w:name w:val="WW8Num15z2"/>
    <w:rsid w:val="00116CCF"/>
    <w:rPr>
      <w:rFonts w:ascii="Tahoma" w:hAnsi="Tahoma"/>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sid w:val="00116CCF"/>
    <w:rPr>
      <w:rFonts w:ascii="Arial" w:hAnsi="Arial"/>
      <w:b/>
      <w:i w:val="0"/>
      <w:sz w:val="22"/>
    </w:rPr>
  </w:style>
  <w:style w:type="character" w:customStyle="1" w:styleId="WW8Num16z1">
    <w:name w:val="WW8Num16z1"/>
    <w:rsid w:val="00116CCF"/>
    <w:rPr>
      <w:rFonts w:ascii="Arial" w:hAnsi="Arial"/>
      <w:b w:val="0"/>
      <w:i w:val="0"/>
      <w:sz w:val="22"/>
    </w:rPr>
  </w:style>
  <w:style w:type="character" w:customStyle="1" w:styleId="WW8Num17z0">
    <w:name w:val="WW8Num17z0"/>
    <w:rsid w:val="00116CCF"/>
    <w:rPr>
      <w:rFonts w:ascii="Times New Roman" w:hAnsi="Times New Roman"/>
    </w:rPr>
  </w:style>
  <w:style w:type="character" w:customStyle="1" w:styleId="WW8Num18z0">
    <w:name w:val="WW8Num18z0"/>
    <w:rsid w:val="00116CCF"/>
    <w:rPr>
      <w:rFonts w:ascii="Arial Unicode MS" w:eastAsia="Arial Unicode MS" w:hAnsi="Arial Unicode MS" w:cs="Arial Unicode MS"/>
      <w:sz w:val="20"/>
    </w:rPr>
  </w:style>
  <w:style w:type="character" w:customStyle="1" w:styleId="WW8NumSt14z0">
    <w:name w:val="WW8NumSt14z0"/>
    <w:rsid w:val="00116CCF"/>
    <w:rPr>
      <w:rFonts w:ascii="Symbol" w:hAnsi="Symbol"/>
    </w:rPr>
  </w:style>
  <w:style w:type="character" w:customStyle="1" w:styleId="Fontepargpadro1">
    <w:name w:val="Fonte parág. padrão1"/>
    <w:rsid w:val="00116CCF"/>
  </w:style>
  <w:style w:type="character" w:styleId="Nmerodepgina">
    <w:name w:val="page number"/>
    <w:basedOn w:val="Fontepargpadro1"/>
    <w:rsid w:val="00116CCF"/>
    <w:rPr>
      <w:rFonts w:ascii="Arial" w:hAnsi="Arial"/>
      <w:sz w:val="22"/>
    </w:rPr>
  </w:style>
  <w:style w:type="character" w:styleId="Hyperlink">
    <w:name w:val="Hyperlink"/>
    <w:basedOn w:val="Fontepargpadro1"/>
    <w:rsid w:val="00116CCF"/>
    <w:rPr>
      <w:color w:val="0000FF"/>
      <w:u w:val="single"/>
    </w:rPr>
  </w:style>
  <w:style w:type="paragraph" w:customStyle="1" w:styleId="Captulo">
    <w:name w:val="Capítulo"/>
    <w:basedOn w:val="Normal"/>
    <w:next w:val="Corpodetexto"/>
    <w:rsid w:val="00116CCF"/>
    <w:pPr>
      <w:keepNext/>
      <w:spacing w:before="240" w:after="120"/>
    </w:pPr>
    <w:rPr>
      <w:rFonts w:ascii="Arial" w:eastAsia="Lucida Sans Unicode" w:hAnsi="Arial" w:cs="Tahoma"/>
      <w:sz w:val="28"/>
      <w:szCs w:val="28"/>
    </w:rPr>
  </w:style>
  <w:style w:type="paragraph" w:styleId="Corpodetexto">
    <w:name w:val="Body Text"/>
    <w:basedOn w:val="Normal"/>
    <w:rsid w:val="00116CCF"/>
    <w:pPr>
      <w:spacing w:line="360" w:lineRule="auto"/>
      <w:jc w:val="both"/>
    </w:pPr>
    <w:rPr>
      <w:rFonts w:ascii="Arial" w:hAnsi="Arial"/>
      <w:sz w:val="22"/>
    </w:rPr>
  </w:style>
  <w:style w:type="paragraph" w:styleId="Lista">
    <w:name w:val="List"/>
    <w:basedOn w:val="Corpodetexto"/>
    <w:rsid w:val="00116CCF"/>
    <w:rPr>
      <w:rFonts w:cs="Tahoma"/>
    </w:rPr>
  </w:style>
  <w:style w:type="paragraph" w:customStyle="1" w:styleId="Legenda1">
    <w:name w:val="Legenda1"/>
    <w:basedOn w:val="Normal"/>
    <w:rsid w:val="00116CCF"/>
    <w:pPr>
      <w:suppressLineNumbers/>
      <w:spacing w:before="120" w:after="120"/>
    </w:pPr>
    <w:rPr>
      <w:rFonts w:cs="Tahoma"/>
      <w:i/>
      <w:iCs/>
      <w:sz w:val="24"/>
      <w:szCs w:val="24"/>
    </w:rPr>
  </w:style>
  <w:style w:type="paragraph" w:customStyle="1" w:styleId="ndice">
    <w:name w:val="Índice"/>
    <w:basedOn w:val="Normal"/>
    <w:rsid w:val="00116CCF"/>
    <w:pPr>
      <w:suppressLineNumbers/>
    </w:pPr>
    <w:rPr>
      <w:rFonts w:cs="Tahoma"/>
    </w:rPr>
  </w:style>
  <w:style w:type="paragraph" w:styleId="Recuodecorpodetexto">
    <w:name w:val="Body Text Indent"/>
    <w:basedOn w:val="Normal"/>
    <w:rsid w:val="00116CCF"/>
    <w:pPr>
      <w:ind w:left="170" w:hanging="170"/>
      <w:jc w:val="both"/>
    </w:pPr>
    <w:rPr>
      <w:b/>
      <w:sz w:val="21"/>
    </w:rPr>
  </w:style>
  <w:style w:type="paragraph" w:customStyle="1" w:styleId="Textoembloco1">
    <w:name w:val="Texto em bloco1"/>
    <w:basedOn w:val="Normal"/>
    <w:rsid w:val="00116CCF"/>
    <w:pPr>
      <w:ind w:left="2127" w:right="-759" w:hanging="2127"/>
    </w:pPr>
    <w:rPr>
      <w:sz w:val="22"/>
    </w:rPr>
  </w:style>
  <w:style w:type="paragraph" w:customStyle="1" w:styleId="Rubrica">
    <w:name w:val="Rubrica"/>
    <w:basedOn w:val="Normal"/>
    <w:rsid w:val="00116CCF"/>
    <w:rPr>
      <w:sz w:val="22"/>
    </w:rPr>
  </w:style>
  <w:style w:type="paragraph" w:styleId="Cabealho">
    <w:name w:val="header"/>
    <w:basedOn w:val="Normal"/>
    <w:rsid w:val="00116CCF"/>
    <w:pPr>
      <w:tabs>
        <w:tab w:val="center" w:pos="4419"/>
        <w:tab w:val="right" w:pos="8838"/>
      </w:tabs>
    </w:pPr>
  </w:style>
  <w:style w:type="paragraph" w:styleId="Rodap">
    <w:name w:val="footer"/>
    <w:basedOn w:val="Normal"/>
    <w:rsid w:val="00116CCF"/>
    <w:pPr>
      <w:tabs>
        <w:tab w:val="center" w:pos="4419"/>
        <w:tab w:val="right" w:pos="8838"/>
      </w:tabs>
    </w:pPr>
  </w:style>
  <w:style w:type="paragraph" w:customStyle="1" w:styleId="Recuodecorpodetexto21">
    <w:name w:val="Recuo de corpo de texto 21"/>
    <w:basedOn w:val="Normal"/>
    <w:rsid w:val="00116CCF"/>
    <w:pPr>
      <w:ind w:left="709" w:hanging="709"/>
      <w:jc w:val="both"/>
    </w:pPr>
    <w:rPr>
      <w:sz w:val="24"/>
    </w:rPr>
  </w:style>
  <w:style w:type="paragraph" w:customStyle="1" w:styleId="Recuodecorpodetexto31">
    <w:name w:val="Recuo de corpo de texto 31"/>
    <w:basedOn w:val="Normal"/>
    <w:rsid w:val="00116CCF"/>
    <w:pPr>
      <w:ind w:left="426" w:hanging="426"/>
      <w:jc w:val="both"/>
    </w:pPr>
    <w:rPr>
      <w:sz w:val="24"/>
    </w:rPr>
  </w:style>
  <w:style w:type="paragraph" w:customStyle="1" w:styleId="Estruturadodocumento1">
    <w:name w:val="Estrutura do documento1"/>
    <w:basedOn w:val="Normal"/>
    <w:rsid w:val="00116CCF"/>
    <w:pPr>
      <w:shd w:val="clear" w:color="auto" w:fill="000080"/>
    </w:pPr>
    <w:rPr>
      <w:rFonts w:ascii="Tahoma" w:hAnsi="Tahoma"/>
    </w:rPr>
  </w:style>
  <w:style w:type="paragraph" w:customStyle="1" w:styleId="ItensdeTopico">
    <w:name w:val="Itens de Topico"/>
    <w:basedOn w:val="Normal"/>
    <w:rsid w:val="00116CCF"/>
    <w:pPr>
      <w:spacing w:line="360" w:lineRule="auto"/>
      <w:ind w:left="680"/>
    </w:pPr>
    <w:rPr>
      <w:rFonts w:ascii="Arial" w:hAnsi="Arial"/>
      <w:sz w:val="22"/>
    </w:rPr>
  </w:style>
  <w:style w:type="paragraph" w:customStyle="1" w:styleId="Subtitulos">
    <w:name w:val="Subtitulos"/>
    <w:basedOn w:val="Normal"/>
    <w:rsid w:val="00116CCF"/>
    <w:pPr>
      <w:spacing w:after="60"/>
      <w:jc w:val="both"/>
    </w:pPr>
    <w:rPr>
      <w:rFonts w:ascii="Arial" w:hAnsi="Arial"/>
      <w:sz w:val="22"/>
    </w:rPr>
  </w:style>
  <w:style w:type="paragraph" w:customStyle="1" w:styleId="SubttulosNivel38">
    <w:name w:val="Subtítulos Nivel 3 (8)"/>
    <w:basedOn w:val="Subtitulos"/>
    <w:rsid w:val="00116CCF"/>
    <w:pPr>
      <w:spacing w:before="60"/>
    </w:pPr>
  </w:style>
  <w:style w:type="paragraph" w:customStyle="1" w:styleId="Numerada21">
    <w:name w:val="Numerada 21"/>
    <w:basedOn w:val="Normal"/>
    <w:rsid w:val="00116CCF"/>
  </w:style>
  <w:style w:type="paragraph" w:customStyle="1" w:styleId="SubtitulosNivel35">
    <w:name w:val="Subtitulos Nivel3 (5)"/>
    <w:basedOn w:val="Subtitulos"/>
    <w:rsid w:val="00116CCF"/>
    <w:pPr>
      <w:spacing w:before="60"/>
      <w:ind w:left="396"/>
    </w:pPr>
  </w:style>
  <w:style w:type="paragraph" w:customStyle="1" w:styleId="Listadecontinuao21">
    <w:name w:val="Lista de continuação 21"/>
    <w:basedOn w:val="Normal"/>
    <w:rsid w:val="00116CCF"/>
    <w:pPr>
      <w:spacing w:after="120"/>
    </w:pPr>
  </w:style>
  <w:style w:type="paragraph" w:customStyle="1" w:styleId="SubItem4-Nivel2">
    <w:name w:val="Sub Item (4) - Nivel 2"/>
    <w:basedOn w:val="Subtitulos"/>
    <w:rsid w:val="00116CCF"/>
    <w:pPr>
      <w:tabs>
        <w:tab w:val="num" w:pos="360"/>
      </w:tabs>
      <w:spacing w:before="60"/>
    </w:pPr>
  </w:style>
  <w:style w:type="paragraph" w:customStyle="1" w:styleId="SubItem5-Nivel2">
    <w:name w:val="Sub Item (5) - Nivel 2"/>
    <w:basedOn w:val="Subtitulos"/>
    <w:rsid w:val="00116CCF"/>
    <w:pPr>
      <w:spacing w:before="60"/>
      <w:ind w:left="113"/>
    </w:pPr>
  </w:style>
  <w:style w:type="paragraph" w:customStyle="1" w:styleId="Cabealho-NomedoOrgo">
    <w:name w:val="Cabeçalho - Nome do Orgão"/>
    <w:basedOn w:val="Normal"/>
    <w:rsid w:val="00116CCF"/>
    <w:pPr>
      <w:jc w:val="center"/>
    </w:pPr>
    <w:rPr>
      <w:rFonts w:ascii="Arial" w:hAnsi="Arial"/>
      <w:b/>
      <w:sz w:val="28"/>
    </w:rPr>
  </w:style>
  <w:style w:type="paragraph" w:customStyle="1" w:styleId="Cabealho-Datadodocumento">
    <w:name w:val="Cabeçalho - Data do documento"/>
    <w:basedOn w:val="Normal"/>
    <w:rsid w:val="00116CCF"/>
    <w:pPr>
      <w:jc w:val="center"/>
    </w:pPr>
    <w:rPr>
      <w:rFonts w:ascii="Arial" w:hAnsi="Arial"/>
      <w:b/>
      <w:sz w:val="22"/>
    </w:rPr>
  </w:style>
  <w:style w:type="paragraph" w:customStyle="1" w:styleId="Numerada1">
    <w:name w:val="Numerada1"/>
    <w:basedOn w:val="Normal"/>
    <w:rsid w:val="00116CCF"/>
  </w:style>
  <w:style w:type="paragraph" w:customStyle="1" w:styleId="Item-Titulo-Nivel1">
    <w:name w:val="Item - Titulo - Nivel 1"/>
    <w:basedOn w:val="Numerada1"/>
    <w:rsid w:val="00116CCF"/>
    <w:pPr>
      <w:tabs>
        <w:tab w:val="num" w:pos="397"/>
      </w:tabs>
      <w:spacing w:before="120" w:after="120" w:line="360" w:lineRule="auto"/>
      <w:jc w:val="both"/>
    </w:pPr>
    <w:rPr>
      <w:rFonts w:ascii="Arial" w:hAnsi="Arial"/>
      <w:b/>
      <w:caps/>
      <w:sz w:val="22"/>
    </w:rPr>
  </w:style>
  <w:style w:type="paragraph" w:customStyle="1" w:styleId="SubtitulosNivel28">
    <w:name w:val="Subtitulos Nivel2 (8)"/>
    <w:basedOn w:val="Subtitulos"/>
    <w:rsid w:val="00116CCF"/>
    <w:pPr>
      <w:spacing w:before="60"/>
    </w:pPr>
  </w:style>
  <w:style w:type="paragraph" w:customStyle="1" w:styleId="SubItem9-Nivel2">
    <w:name w:val="Sub Item (9) - Nivel 2"/>
    <w:basedOn w:val="Subtitulos"/>
    <w:rsid w:val="00116CCF"/>
    <w:pPr>
      <w:spacing w:before="60"/>
    </w:pPr>
  </w:style>
  <w:style w:type="paragraph" w:customStyle="1" w:styleId="Observaes">
    <w:name w:val="Observações"/>
    <w:basedOn w:val="Normal"/>
    <w:rsid w:val="00116CCF"/>
    <w:pPr>
      <w:ind w:left="454"/>
      <w:jc w:val="both"/>
    </w:pPr>
    <w:rPr>
      <w:rFonts w:ascii="Arial" w:hAnsi="Arial"/>
      <w:b/>
      <w:i/>
    </w:rPr>
  </w:style>
  <w:style w:type="paragraph" w:customStyle="1" w:styleId="ItensdeObservao">
    <w:name w:val="Itens de Observação"/>
    <w:basedOn w:val="Normal"/>
    <w:rsid w:val="00116CCF"/>
    <w:pPr>
      <w:jc w:val="both"/>
    </w:pPr>
    <w:rPr>
      <w:rFonts w:ascii="Arial" w:hAnsi="Arial"/>
      <w:b/>
      <w:i/>
    </w:rPr>
  </w:style>
  <w:style w:type="paragraph" w:customStyle="1" w:styleId="CabealhoSecundrio-TitulodoDocumento">
    <w:name w:val="Cabeçalho Secundário - Titulo do Documento"/>
    <w:basedOn w:val="Normal"/>
    <w:rsid w:val="00116CCF"/>
    <w:pPr>
      <w:jc w:val="right"/>
    </w:pPr>
    <w:rPr>
      <w:rFonts w:ascii="Arial" w:hAnsi="Arial"/>
      <w:caps/>
      <w:sz w:val="18"/>
    </w:rPr>
  </w:style>
  <w:style w:type="paragraph" w:customStyle="1" w:styleId="Cabealho-TituloPricinpalfontemenor">
    <w:name w:val="Cabeçalho - Titulo Pricinpal (fonte menor)"/>
    <w:basedOn w:val="Ttulo2"/>
    <w:rsid w:val="00116CCF"/>
    <w:rPr>
      <w:sz w:val="24"/>
    </w:rPr>
  </w:style>
  <w:style w:type="paragraph" w:customStyle="1" w:styleId="TextoParagrafo">
    <w:name w:val="Texto Paragrafo"/>
    <w:basedOn w:val="Corpodetexto"/>
    <w:rsid w:val="00116CCF"/>
    <w:pPr>
      <w:spacing w:before="120" w:after="120" w:line="240" w:lineRule="auto"/>
      <w:ind w:firstLine="624"/>
    </w:pPr>
  </w:style>
  <w:style w:type="paragraph" w:customStyle="1" w:styleId="TextoexplicativodeSubttulo">
    <w:name w:val="Texto explicativo de Subtítulo"/>
    <w:basedOn w:val="TextoParagrafo"/>
    <w:rsid w:val="00116CCF"/>
    <w:pPr>
      <w:spacing w:before="0" w:after="0"/>
      <w:ind w:left="624" w:firstLine="0"/>
    </w:pPr>
  </w:style>
  <w:style w:type="paragraph" w:customStyle="1" w:styleId="TopicosdeSubItenslistadosporletras">
    <w:name w:val="Topicos de Sub Itens (listados por letras)"/>
    <w:basedOn w:val="Normal"/>
    <w:next w:val="Normal"/>
    <w:rsid w:val="00116CCF"/>
    <w:pPr>
      <w:spacing w:before="120" w:after="120"/>
      <w:jc w:val="both"/>
    </w:pPr>
    <w:rPr>
      <w:rFonts w:ascii="Arial" w:hAnsi="Arial"/>
      <w:sz w:val="22"/>
    </w:rPr>
  </w:style>
  <w:style w:type="paragraph" w:customStyle="1" w:styleId="Textodeitemdetopico">
    <w:name w:val="Texto de item de topico"/>
    <w:basedOn w:val="Normal"/>
    <w:rsid w:val="00116CCF"/>
    <w:pPr>
      <w:ind w:left="1418"/>
      <w:jc w:val="both"/>
    </w:pPr>
    <w:rPr>
      <w:rFonts w:ascii="Arial" w:hAnsi="Arial"/>
      <w:sz w:val="22"/>
    </w:rPr>
  </w:style>
  <w:style w:type="paragraph" w:customStyle="1" w:styleId="SubItem6-Nivel2">
    <w:name w:val="Sub Item (6) - Nivel 2"/>
    <w:basedOn w:val="Subtitulos"/>
    <w:rsid w:val="00116CCF"/>
    <w:pPr>
      <w:spacing w:before="60"/>
      <w:ind w:left="113"/>
    </w:pPr>
  </w:style>
  <w:style w:type="paragraph" w:customStyle="1" w:styleId="SubItem6-Nivel3">
    <w:name w:val="Sub Item (6) - Nivel 3"/>
    <w:basedOn w:val="Subtitulos"/>
    <w:rsid w:val="00116CCF"/>
    <w:pPr>
      <w:spacing w:before="60"/>
      <w:ind w:left="340"/>
    </w:pPr>
  </w:style>
  <w:style w:type="paragraph" w:customStyle="1" w:styleId="SubtitulosNivel26">
    <w:name w:val="Subtitulos Nivel2(6)"/>
    <w:basedOn w:val="Normal"/>
    <w:rsid w:val="00116CCF"/>
  </w:style>
  <w:style w:type="paragraph" w:customStyle="1" w:styleId="ItensdeTopiconivel3">
    <w:name w:val="Itens de Topico ( nivel 3 )"/>
    <w:basedOn w:val="ItensdeTopico"/>
    <w:rsid w:val="00116CCF"/>
    <w:pPr>
      <w:spacing w:before="60" w:after="60" w:line="240" w:lineRule="auto"/>
      <w:ind w:left="114"/>
    </w:pPr>
  </w:style>
  <w:style w:type="paragraph" w:customStyle="1" w:styleId="SubItem7-Nivel2">
    <w:name w:val="Sub Item (7) - Nivel 2"/>
    <w:basedOn w:val="Subtitulos"/>
    <w:rsid w:val="00116CCF"/>
    <w:pPr>
      <w:spacing w:before="60"/>
      <w:ind w:left="113"/>
    </w:pPr>
  </w:style>
  <w:style w:type="paragraph" w:customStyle="1" w:styleId="TitulosdePargrafos">
    <w:name w:val="Titulos de Parágrafos"/>
    <w:basedOn w:val="Normal"/>
    <w:rsid w:val="00116CCF"/>
    <w:pPr>
      <w:spacing w:before="240"/>
      <w:jc w:val="center"/>
    </w:pPr>
    <w:rPr>
      <w:rFonts w:ascii="Arial" w:hAnsi="Arial"/>
      <w:b/>
      <w:caps/>
      <w:sz w:val="22"/>
    </w:rPr>
  </w:style>
  <w:style w:type="paragraph" w:customStyle="1" w:styleId="Cabealho-Ttulododocumento">
    <w:name w:val="Cabeçalho - Título do documento"/>
    <w:basedOn w:val="Normal"/>
    <w:next w:val="Normal"/>
    <w:rsid w:val="00116CCF"/>
    <w:pPr>
      <w:jc w:val="center"/>
    </w:pPr>
    <w:rPr>
      <w:rFonts w:ascii="Arial" w:hAnsi="Arial"/>
      <w:sz w:val="22"/>
    </w:rPr>
  </w:style>
  <w:style w:type="paragraph" w:customStyle="1" w:styleId="Cabealho-TituloPrincipalfonteMaior">
    <w:name w:val="Cabeçalho - Titulo Principal (fonte Maior)"/>
    <w:basedOn w:val="Normal"/>
    <w:rsid w:val="00116CCF"/>
    <w:pPr>
      <w:jc w:val="center"/>
    </w:pPr>
    <w:rPr>
      <w:rFonts w:ascii="Arial" w:hAnsi="Arial"/>
      <w:b/>
      <w:sz w:val="28"/>
    </w:rPr>
  </w:style>
  <w:style w:type="paragraph" w:customStyle="1" w:styleId="Condies">
    <w:name w:val="Condições"/>
    <w:basedOn w:val="Normal"/>
    <w:rsid w:val="00116CCF"/>
    <w:pPr>
      <w:ind w:left="284" w:hanging="284"/>
      <w:jc w:val="both"/>
    </w:pPr>
    <w:rPr>
      <w:sz w:val="22"/>
    </w:rPr>
  </w:style>
  <w:style w:type="paragraph" w:customStyle="1" w:styleId="Corpodetexto21">
    <w:name w:val="Corpo de texto 21"/>
    <w:basedOn w:val="Normal"/>
    <w:rsid w:val="00116CCF"/>
    <w:pPr>
      <w:pBdr>
        <w:top w:val="single" w:sz="8" w:space="7" w:color="000000"/>
        <w:left w:val="single" w:sz="8" w:space="4" w:color="000000"/>
        <w:bottom w:val="single" w:sz="8" w:space="1" w:color="000000"/>
        <w:right w:val="single" w:sz="8" w:space="4" w:color="000000"/>
      </w:pBdr>
      <w:jc w:val="both"/>
    </w:pPr>
    <w:rPr>
      <w:rFonts w:ascii="Arial" w:hAnsi="Arial"/>
      <w:sz w:val="19"/>
    </w:rPr>
  </w:style>
  <w:style w:type="paragraph" w:styleId="Ttulo">
    <w:name w:val="Title"/>
    <w:basedOn w:val="Normal"/>
    <w:next w:val="Subttulo"/>
    <w:qFormat/>
    <w:rsid w:val="00116CCF"/>
    <w:pPr>
      <w:ind w:left="-1276" w:right="-664"/>
      <w:jc w:val="center"/>
    </w:pPr>
    <w:rPr>
      <w:rFonts w:ascii="Arial" w:hAnsi="Arial"/>
      <w:b/>
      <w:sz w:val="24"/>
    </w:rPr>
  </w:style>
  <w:style w:type="paragraph" w:styleId="Subttulo">
    <w:name w:val="Subtitle"/>
    <w:basedOn w:val="Captulo"/>
    <w:next w:val="Corpodetexto"/>
    <w:qFormat/>
    <w:rsid w:val="00116CCF"/>
    <w:pPr>
      <w:jc w:val="center"/>
    </w:pPr>
    <w:rPr>
      <w:i/>
      <w:iCs/>
    </w:rPr>
  </w:style>
  <w:style w:type="paragraph" w:customStyle="1" w:styleId="Tabela-Titulo">
    <w:name w:val="Tabela - Titulo"/>
    <w:basedOn w:val="Normal"/>
    <w:rsid w:val="00116CCF"/>
    <w:pPr>
      <w:jc w:val="center"/>
    </w:pPr>
    <w:rPr>
      <w:rFonts w:ascii="Arial" w:hAnsi="Arial"/>
      <w:b/>
      <w:sz w:val="22"/>
    </w:rPr>
  </w:style>
  <w:style w:type="paragraph" w:customStyle="1" w:styleId="Tabela-TitulodeItem">
    <w:name w:val="Tabela - Titulo de Item"/>
    <w:basedOn w:val="Normal"/>
    <w:rsid w:val="00116CCF"/>
    <w:pPr>
      <w:jc w:val="both"/>
    </w:pPr>
    <w:rPr>
      <w:rFonts w:ascii="Arial" w:hAnsi="Arial"/>
      <w:b/>
      <w:sz w:val="22"/>
      <w:u w:val="single"/>
    </w:rPr>
  </w:style>
  <w:style w:type="paragraph" w:customStyle="1" w:styleId="Tabela-SubItem">
    <w:name w:val="Tabela - Sub Item"/>
    <w:basedOn w:val="Normal"/>
    <w:rsid w:val="00116CCF"/>
    <w:pPr>
      <w:jc w:val="both"/>
    </w:pPr>
    <w:rPr>
      <w:rFonts w:ascii="Arial" w:hAnsi="Arial"/>
    </w:rPr>
  </w:style>
  <w:style w:type="paragraph" w:customStyle="1" w:styleId="DadosAutoPreenchimento">
    <w:name w:val="Dados Auto Preenchimento"/>
    <w:basedOn w:val="Normal"/>
    <w:rsid w:val="00116CCF"/>
    <w:pPr>
      <w:jc w:val="both"/>
    </w:pPr>
    <w:rPr>
      <w:rFonts w:ascii="Arial" w:hAnsi="Arial"/>
    </w:rPr>
  </w:style>
  <w:style w:type="paragraph" w:customStyle="1" w:styleId="Corpodetexto31">
    <w:name w:val="Corpo de texto 31"/>
    <w:basedOn w:val="Normal"/>
    <w:rsid w:val="00116CCF"/>
    <w:pPr>
      <w:ind w:right="-759"/>
      <w:jc w:val="both"/>
    </w:pPr>
    <w:rPr>
      <w:rFonts w:ascii="Arial" w:hAnsi="Arial"/>
    </w:rPr>
  </w:style>
  <w:style w:type="paragraph" w:customStyle="1" w:styleId="Condioes">
    <w:name w:val="Condiçoes"/>
    <w:basedOn w:val="Normal"/>
    <w:rsid w:val="00116CCF"/>
    <w:pPr>
      <w:ind w:left="284" w:hanging="284"/>
      <w:jc w:val="both"/>
    </w:pPr>
    <w:rPr>
      <w:sz w:val="22"/>
    </w:rPr>
  </w:style>
  <w:style w:type="paragraph" w:customStyle="1" w:styleId="Contedodatabela">
    <w:name w:val="Conteúdo da tabela"/>
    <w:basedOn w:val="Normal"/>
    <w:rsid w:val="00116CCF"/>
    <w:pPr>
      <w:suppressLineNumbers/>
    </w:pPr>
  </w:style>
  <w:style w:type="paragraph" w:customStyle="1" w:styleId="Ttulodatabela">
    <w:name w:val="Título da tabela"/>
    <w:basedOn w:val="Contedodatabela"/>
    <w:rsid w:val="00116CCF"/>
    <w:pPr>
      <w:jc w:val="center"/>
    </w:pPr>
    <w:rPr>
      <w:b/>
      <w:bCs/>
    </w:rPr>
  </w:style>
  <w:style w:type="paragraph" w:customStyle="1" w:styleId="SubtituloNivel24">
    <w:name w:val="Subtitulo Nivel2 (4)"/>
    <w:basedOn w:val="Subtitulos"/>
    <w:rsid w:val="00E10DC6"/>
    <w:pPr>
      <w:numPr>
        <w:ilvl w:val="1"/>
        <w:numId w:val="14"/>
      </w:numPr>
      <w:tabs>
        <w:tab w:val="num" w:pos="510"/>
      </w:tabs>
      <w:suppressAutoHyphens w:val="0"/>
      <w:spacing w:before="60"/>
      <w:ind w:left="624" w:hanging="454"/>
      <w:outlineLvl w:val="1"/>
    </w:pPr>
    <w:rPr>
      <w:lang w:eastAsia="pt-BR"/>
    </w:rPr>
  </w:style>
  <w:style w:type="paragraph" w:styleId="Textodebalo">
    <w:name w:val="Balloon Text"/>
    <w:basedOn w:val="Normal"/>
    <w:link w:val="TextodebaloChar"/>
    <w:rsid w:val="00E10DC6"/>
    <w:rPr>
      <w:rFonts w:ascii="Tahoma" w:hAnsi="Tahoma" w:cs="Tahoma"/>
      <w:sz w:val="16"/>
      <w:szCs w:val="16"/>
    </w:rPr>
  </w:style>
  <w:style w:type="character" w:customStyle="1" w:styleId="TextodebaloChar">
    <w:name w:val="Texto de balão Char"/>
    <w:basedOn w:val="Fontepargpadro"/>
    <w:link w:val="Textodebalo"/>
    <w:rsid w:val="00E10DC6"/>
    <w:rPr>
      <w:rFonts w:ascii="Tahoma" w:hAnsi="Tahoma" w:cs="Tahoma"/>
      <w:sz w:val="16"/>
      <w:szCs w:val="16"/>
      <w:lang w:eastAsia="ar-SA"/>
    </w:rPr>
  </w:style>
  <w:style w:type="character" w:customStyle="1" w:styleId="Ttulo6Char">
    <w:name w:val="Título 6 Char"/>
    <w:basedOn w:val="Fontepargpadro"/>
    <w:link w:val="Ttulo6"/>
    <w:semiHidden/>
    <w:rsid w:val="00416247"/>
    <w:rPr>
      <w:rFonts w:ascii="Calibri" w:eastAsia="Times New Roman" w:hAnsi="Calibri" w:cs="Times New Roman"/>
      <w:b/>
      <w:bCs/>
      <w:sz w:val="22"/>
      <w:szCs w:val="22"/>
      <w:lang w:eastAsia="ar-SA"/>
    </w:rPr>
  </w:style>
  <w:style w:type="paragraph" w:customStyle="1" w:styleId="SubtituloNivel36">
    <w:name w:val="Subtitulo Nivel 3 (6)"/>
    <w:basedOn w:val="Subtitulos"/>
    <w:rsid w:val="00416247"/>
    <w:pPr>
      <w:tabs>
        <w:tab w:val="num" w:pos="397"/>
      </w:tabs>
      <w:spacing w:before="60"/>
      <w:ind w:left="396"/>
    </w:pPr>
  </w:style>
  <w:style w:type="paragraph" w:customStyle="1" w:styleId="SubItem4-Nivel3">
    <w:name w:val="Sub Item (4) - Nivel 3"/>
    <w:basedOn w:val="Normal"/>
    <w:rsid w:val="00717A2D"/>
    <w:pPr>
      <w:spacing w:before="60" w:after="60"/>
      <w:ind w:left="-339"/>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6296">
      <w:bodyDiv w:val="1"/>
      <w:marLeft w:val="0"/>
      <w:marRight w:val="0"/>
      <w:marTop w:val="0"/>
      <w:marBottom w:val="0"/>
      <w:divBdr>
        <w:top w:val="none" w:sz="0" w:space="0" w:color="auto"/>
        <w:left w:val="none" w:sz="0" w:space="0" w:color="auto"/>
        <w:bottom w:val="none" w:sz="0" w:space="0" w:color="auto"/>
        <w:right w:val="none" w:sz="0" w:space="0" w:color="auto"/>
      </w:divBdr>
    </w:div>
    <w:div w:id="496532772">
      <w:bodyDiv w:val="1"/>
      <w:marLeft w:val="0"/>
      <w:marRight w:val="0"/>
      <w:marTop w:val="0"/>
      <w:marBottom w:val="0"/>
      <w:divBdr>
        <w:top w:val="none" w:sz="0" w:space="0" w:color="auto"/>
        <w:left w:val="none" w:sz="0" w:space="0" w:color="auto"/>
        <w:bottom w:val="none" w:sz="0" w:space="0" w:color="auto"/>
        <w:right w:val="none" w:sz="0" w:space="0" w:color="auto"/>
      </w:divBdr>
    </w:div>
    <w:div w:id="9481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EEB7-1C69-4281-BD39-53AF5A42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2792</Words>
  <Characters>15080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Informações para Licenciamento de CANALIZAÇÕES E MODIFICAÇÕES E</vt:lpstr>
    </vt:vector>
  </TitlesOfParts>
  <Company>Pref. de Bento Gonçalves</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Informações para Licenciamento de CANALIZAÇÕES E MODIFICAÇÕES E</dc:title>
  <dc:creator>Informática</dc:creator>
  <cp:lastModifiedBy>Meio Ambiente</cp:lastModifiedBy>
  <cp:revision>5</cp:revision>
  <cp:lastPrinted>2011-06-28T19:00:00Z</cp:lastPrinted>
  <dcterms:created xsi:type="dcterms:W3CDTF">2016-07-29T13:43:00Z</dcterms:created>
  <dcterms:modified xsi:type="dcterms:W3CDTF">2017-01-02T12:25:00Z</dcterms:modified>
</cp:coreProperties>
</file>