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71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1359BD" w:rsidTr="00CB29EE">
        <w:trPr>
          <w:cantSplit/>
          <w:trHeight w:val="869"/>
        </w:trPr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59BD" w:rsidRPr="001359BD" w:rsidRDefault="001359BD" w:rsidP="001359BD">
            <w:pPr>
              <w:tabs>
                <w:tab w:val="center" w:pos="4419"/>
                <w:tab w:val="right" w:pos="8838"/>
              </w:tabs>
              <w:suppressAutoHyphens w:val="0"/>
              <w:jc w:val="center"/>
              <w:rPr>
                <w:rFonts w:ascii="Times New Roman" w:hAnsi="Times New Roman"/>
                <w:sz w:val="24"/>
                <w:lang w:eastAsia="pt-BR"/>
              </w:rPr>
            </w:pPr>
            <w:r w:rsidRPr="001359BD">
              <w:rPr>
                <w:rFonts w:ascii="Times New Roman" w:hAnsi="Times New Roman"/>
                <w:noProof/>
                <w:sz w:val="24"/>
                <w:lang w:eastAsia="pt-BR"/>
              </w:rPr>
              <w:drawing>
                <wp:inline distT="0" distB="0" distL="0" distR="0" wp14:anchorId="1A2167F6" wp14:editId="0E9DFC25">
                  <wp:extent cx="1143000" cy="1171575"/>
                  <wp:effectExtent l="0" t="0" r="0" b="9525"/>
                  <wp:docPr id="2" name="Imagem 2" descr="brasão -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-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9BD" w:rsidRPr="001359BD" w:rsidRDefault="001359BD" w:rsidP="001359BD">
            <w:pPr>
              <w:tabs>
                <w:tab w:val="center" w:pos="4419"/>
                <w:tab w:val="right" w:pos="8838"/>
              </w:tabs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1359BD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PREFEITURA MUNICIPAL DE PROTÁSIO ALVES</w:t>
            </w:r>
          </w:p>
          <w:p w:rsidR="001359BD" w:rsidRPr="001359BD" w:rsidRDefault="001359BD" w:rsidP="001359BD">
            <w:pPr>
              <w:keepNext/>
              <w:suppressAutoHyphens w:val="0"/>
              <w:jc w:val="center"/>
              <w:outlineLvl w:val="0"/>
              <w:rPr>
                <w:rFonts w:ascii="Arial Narrow" w:hAnsi="Arial Narrow"/>
                <w:snapToGrid w:val="0"/>
                <w:szCs w:val="24"/>
                <w:lang w:eastAsia="pt-BR"/>
              </w:rPr>
            </w:pPr>
            <w:r w:rsidRPr="001359BD">
              <w:rPr>
                <w:rFonts w:ascii="Arial Narrow" w:hAnsi="Arial Narrow"/>
                <w:snapToGrid w:val="0"/>
                <w:szCs w:val="24"/>
                <w:lang w:eastAsia="pt-BR"/>
              </w:rPr>
              <w:t>SECRETARIA MUNICIPAL DE AGRICULTURA E MEIO AMBIENTE</w:t>
            </w:r>
          </w:p>
          <w:p w:rsidR="001359BD" w:rsidRPr="001359BD" w:rsidRDefault="001359BD" w:rsidP="001359B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1359BD">
              <w:rPr>
                <w:rFonts w:ascii="Arial Narrow" w:hAnsi="Arial Narrow"/>
                <w:sz w:val="24"/>
                <w:szCs w:val="24"/>
                <w:lang w:eastAsia="pt-BR"/>
              </w:rPr>
              <w:t>DEPARTAMENTO DE MEIO AMBIENTE</w:t>
            </w:r>
          </w:p>
          <w:p w:rsidR="001359BD" w:rsidRDefault="001359BD" w:rsidP="009812A5">
            <w:pPr>
              <w:pStyle w:val="Cabealho-TituloPricinpalfontemenor"/>
            </w:pPr>
            <w:r w:rsidRPr="009812A5">
              <w:rPr>
                <w:rFonts w:ascii="Verdana" w:hAnsi="Verdana"/>
                <w:sz w:val="28"/>
                <w:szCs w:val="28"/>
              </w:rPr>
              <w:t>FORMULÁRIO PARA rodovias                                     obras de pavimentação</w:t>
            </w:r>
          </w:p>
        </w:tc>
      </w:tr>
    </w:tbl>
    <w:p w:rsidR="00B2718D" w:rsidRDefault="00B2718D">
      <w:pPr>
        <w:pStyle w:val="Tabela-TitulodeItem"/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napToGrid w:val="0"/>
        </w:rPr>
      </w:pPr>
      <w:r w:rsidRPr="00D92089">
        <w:rPr>
          <w:rFonts w:ascii="Arial Narrow" w:hAnsi="Arial Narrow"/>
          <w:b/>
          <w:snapToGrid w:val="0"/>
        </w:rPr>
        <w:t>REQUERIMENTO PARA ABERTURA DE PROCESSO ADMINISTRATIVO</w:t>
      </w:r>
    </w:p>
    <w:p w:rsidR="006B772A" w:rsidRPr="00D92089" w:rsidRDefault="006B772A" w:rsidP="006B772A">
      <w:pPr>
        <w:rPr>
          <w:rFonts w:ascii="Arial Narrow" w:hAnsi="Arial Narrow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napToGrid w:val="0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proofErr w:type="gramStart"/>
      <w:r w:rsidRPr="00D92089">
        <w:rPr>
          <w:rFonts w:ascii="Arial Narrow" w:hAnsi="Arial Narrow"/>
          <w:snapToGrid w:val="0"/>
        </w:rPr>
        <w:t>...................................................................................</w:t>
      </w:r>
      <w:r>
        <w:rPr>
          <w:rFonts w:ascii="Arial Narrow" w:hAnsi="Arial Narrow"/>
          <w:snapToGrid w:val="0"/>
        </w:rPr>
        <w:t>........</w:t>
      </w:r>
      <w:r w:rsidRPr="00D92089">
        <w:rPr>
          <w:rFonts w:ascii="Arial Narrow" w:hAnsi="Arial Narrow"/>
          <w:snapToGrid w:val="0"/>
        </w:rPr>
        <w:t>.......</w:t>
      </w:r>
      <w:proofErr w:type="gramEnd"/>
      <w:r w:rsidRPr="00D92089">
        <w:rPr>
          <w:rFonts w:ascii="Arial Narrow" w:hAnsi="Arial Narrow"/>
          <w:snapToGrid w:val="0"/>
        </w:rPr>
        <w:t>, de CPF/CNPJ nº .......................</w:t>
      </w:r>
      <w:r>
        <w:rPr>
          <w:rFonts w:ascii="Arial Narrow" w:hAnsi="Arial Narrow"/>
          <w:snapToGrid w:val="0"/>
        </w:rPr>
        <w:t>....</w:t>
      </w:r>
      <w:r w:rsidRPr="00D92089">
        <w:rPr>
          <w:rFonts w:ascii="Arial Narrow" w:hAnsi="Arial Narrow"/>
          <w:snapToGrid w:val="0"/>
        </w:rPr>
        <w:t xml:space="preserve">.......... </w:t>
      </w:r>
      <w:proofErr w:type="gramStart"/>
      <w:r w:rsidRPr="00D92089">
        <w:rPr>
          <w:rFonts w:ascii="Arial Narrow" w:hAnsi="Arial Narrow"/>
          <w:snapToGrid w:val="0"/>
        </w:rPr>
        <w:t>requer</w:t>
      </w:r>
      <w:proofErr w:type="gramEnd"/>
      <w:r w:rsidRPr="00D92089">
        <w:rPr>
          <w:rFonts w:ascii="Arial Narrow" w:hAnsi="Arial Narrow"/>
          <w:snapToGrid w:val="0"/>
        </w:rPr>
        <w:t xml:space="preserve"> análise</w:t>
      </w:r>
    </w:p>
    <w:p w:rsidR="006B772A" w:rsidRPr="007248C8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18"/>
        </w:rPr>
      </w:pPr>
      <w:r w:rsidRPr="007248C8">
        <w:rPr>
          <w:rFonts w:ascii="Arial Narrow" w:hAnsi="Arial Narrow"/>
          <w:i/>
          <w:snapToGrid w:val="0"/>
          <w:sz w:val="18"/>
        </w:rPr>
        <w:t xml:space="preserve">            </w:t>
      </w:r>
      <w:r>
        <w:rPr>
          <w:rFonts w:ascii="Arial Narrow" w:hAnsi="Arial Narrow"/>
          <w:i/>
          <w:snapToGrid w:val="0"/>
          <w:sz w:val="18"/>
        </w:rPr>
        <w:t xml:space="preserve">                      </w:t>
      </w:r>
      <w:r w:rsidRPr="007248C8">
        <w:rPr>
          <w:rFonts w:ascii="Arial Narrow" w:hAnsi="Arial Narrow"/>
          <w:i/>
          <w:snapToGrid w:val="0"/>
          <w:sz w:val="18"/>
        </w:rPr>
        <w:t xml:space="preserve"> (Nome / Razão Social)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proofErr w:type="gramStart"/>
      <w:r w:rsidRPr="00D92089">
        <w:rPr>
          <w:rFonts w:ascii="Arial Narrow" w:hAnsi="Arial Narrow"/>
          <w:snapToGrid w:val="0"/>
        </w:rPr>
        <w:t>das</w:t>
      </w:r>
      <w:proofErr w:type="gramEnd"/>
      <w:r w:rsidRPr="00D92089">
        <w:rPr>
          <w:rFonts w:ascii="Arial Narrow" w:hAnsi="Arial Narrow"/>
          <w:snapToGrid w:val="0"/>
        </w:rPr>
        <w:t xml:space="preserve"> informações anexas para solicitação</w:t>
      </w:r>
      <w:r w:rsidRPr="00D92089">
        <w:rPr>
          <w:rFonts w:ascii="Arial Narrow" w:hAnsi="Arial Narrow"/>
          <w:b/>
          <w:i/>
          <w:snapToGrid w:val="0"/>
        </w:rPr>
        <w:t xml:space="preserve"> </w:t>
      </w:r>
      <w:r w:rsidRPr="00D92089">
        <w:rPr>
          <w:rFonts w:ascii="Arial Narrow" w:hAnsi="Arial Narrow"/>
          <w:snapToGrid w:val="0"/>
        </w:rPr>
        <w:t>de ........................................................................</w:t>
      </w:r>
      <w:r>
        <w:rPr>
          <w:rFonts w:ascii="Arial Narrow" w:hAnsi="Arial Narrow"/>
          <w:snapToGrid w:val="0"/>
        </w:rPr>
        <w:t>...........</w:t>
      </w:r>
      <w:r w:rsidRPr="00D92089">
        <w:rPr>
          <w:rFonts w:ascii="Arial Narrow" w:hAnsi="Arial Narrow"/>
          <w:snapToGrid w:val="0"/>
        </w:rPr>
        <w:t>...................................</w:t>
      </w:r>
    </w:p>
    <w:p w:rsidR="006B772A" w:rsidRPr="007248C8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18"/>
        </w:rPr>
      </w:pPr>
      <w:r w:rsidRPr="007248C8">
        <w:rPr>
          <w:rFonts w:ascii="Arial Narrow" w:hAnsi="Arial Narrow"/>
          <w:i/>
          <w:snapToGrid w:val="0"/>
          <w:sz w:val="18"/>
        </w:rPr>
        <w:t xml:space="preserve">                                                                                 </w:t>
      </w:r>
      <w:r>
        <w:rPr>
          <w:rFonts w:ascii="Arial Narrow" w:hAnsi="Arial Narrow"/>
          <w:i/>
          <w:snapToGrid w:val="0"/>
          <w:sz w:val="18"/>
        </w:rPr>
        <w:t xml:space="preserve">                                         </w:t>
      </w:r>
      <w:r w:rsidRPr="007248C8">
        <w:rPr>
          <w:rFonts w:ascii="Arial Narrow" w:hAnsi="Arial Narrow"/>
          <w:i/>
          <w:snapToGrid w:val="0"/>
          <w:sz w:val="18"/>
        </w:rPr>
        <w:t xml:space="preserve"> (Tipo de Documento </w:t>
      </w:r>
      <w:proofErr w:type="spellStart"/>
      <w:r w:rsidRPr="007248C8">
        <w:rPr>
          <w:rFonts w:ascii="Arial Narrow" w:hAnsi="Arial Narrow"/>
          <w:i/>
          <w:snapToGrid w:val="0"/>
          <w:sz w:val="18"/>
        </w:rPr>
        <w:t>Licenciatório</w:t>
      </w:r>
      <w:proofErr w:type="spellEnd"/>
      <w:r w:rsidRPr="007248C8">
        <w:rPr>
          <w:rFonts w:ascii="Arial Narrow" w:hAnsi="Arial Narrow"/>
          <w:i/>
          <w:snapToGrid w:val="0"/>
          <w:sz w:val="18"/>
        </w:rPr>
        <w:t>)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proofErr w:type="gramStart"/>
      <w:r w:rsidRPr="00D92089">
        <w:rPr>
          <w:rFonts w:ascii="Arial Narrow" w:hAnsi="Arial Narrow"/>
          <w:snapToGrid w:val="0"/>
        </w:rPr>
        <w:t>para</w:t>
      </w:r>
      <w:proofErr w:type="gramEnd"/>
      <w:r w:rsidRPr="00D92089">
        <w:rPr>
          <w:rFonts w:ascii="Arial Narrow" w:hAnsi="Arial Narrow"/>
          <w:snapToGrid w:val="0"/>
        </w:rPr>
        <w:t xml:space="preserve"> a atividade de..........................................................................................................................</w:t>
      </w:r>
      <w:r>
        <w:rPr>
          <w:rFonts w:ascii="Arial Narrow" w:hAnsi="Arial Narrow"/>
          <w:snapToGrid w:val="0"/>
        </w:rPr>
        <w:t>.............</w:t>
      </w:r>
      <w:r w:rsidRPr="00D92089">
        <w:rPr>
          <w:rFonts w:ascii="Arial Narrow" w:hAnsi="Arial Narrow"/>
          <w:snapToGrid w:val="0"/>
        </w:rPr>
        <w:t>.......................</w:t>
      </w:r>
    </w:p>
    <w:p w:rsidR="006B772A" w:rsidRPr="007248C8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18"/>
        </w:rPr>
      </w:pPr>
      <w:r w:rsidRPr="007248C8">
        <w:rPr>
          <w:rFonts w:ascii="Arial Narrow" w:hAnsi="Arial Narrow"/>
          <w:i/>
          <w:snapToGrid w:val="0"/>
          <w:sz w:val="18"/>
        </w:rPr>
        <w:t xml:space="preserve">                                                                  </w:t>
      </w:r>
      <w:r>
        <w:rPr>
          <w:rFonts w:ascii="Arial Narrow" w:hAnsi="Arial Narrow"/>
          <w:i/>
          <w:snapToGrid w:val="0"/>
          <w:sz w:val="18"/>
        </w:rPr>
        <w:t xml:space="preserve">                </w:t>
      </w:r>
      <w:r w:rsidRPr="007248C8">
        <w:rPr>
          <w:rFonts w:ascii="Arial Narrow" w:hAnsi="Arial Narrow"/>
          <w:i/>
          <w:snapToGrid w:val="0"/>
          <w:sz w:val="18"/>
        </w:rPr>
        <w:t xml:space="preserve">   (Descrição da Atividade)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Nestes termos,</w:t>
      </w:r>
      <w:proofErr w:type="gramStart"/>
      <w:r>
        <w:rPr>
          <w:rFonts w:ascii="Arial Narrow" w:hAnsi="Arial Narrow"/>
          <w:snapToGrid w:val="0"/>
        </w:rPr>
        <w:t xml:space="preserve">   </w:t>
      </w:r>
      <w:proofErr w:type="gramEnd"/>
      <w:r w:rsidRPr="00D92089">
        <w:rPr>
          <w:rFonts w:ascii="Arial Narrow" w:hAnsi="Arial Narrow"/>
          <w:snapToGrid w:val="0"/>
        </w:rPr>
        <w:t>Pede deferimento.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 xml:space="preserve">Porto Alegre, ______ de _________________de </w:t>
      </w:r>
      <w:proofErr w:type="gramStart"/>
      <w:r w:rsidRPr="00D92089">
        <w:rPr>
          <w:rFonts w:ascii="Arial Narrow" w:hAnsi="Arial Narrow"/>
          <w:snapToGrid w:val="0"/>
        </w:rPr>
        <w:t>_____</w:t>
      </w:r>
      <w:proofErr w:type="gramEnd"/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ab/>
      </w:r>
      <w:r w:rsidRPr="00D92089">
        <w:rPr>
          <w:rFonts w:ascii="Arial Narrow" w:hAnsi="Arial Narrow"/>
          <w:snapToGrid w:val="0"/>
        </w:rPr>
        <w:tab/>
      </w:r>
      <w:r w:rsidRPr="00D92089">
        <w:rPr>
          <w:rFonts w:ascii="Arial Narrow" w:hAnsi="Arial Narrow"/>
          <w:snapToGrid w:val="0"/>
        </w:rPr>
        <w:tab/>
      </w:r>
      <w:r w:rsidRPr="00D92089">
        <w:rPr>
          <w:rFonts w:ascii="Arial Narrow" w:hAnsi="Arial Narrow"/>
          <w:snapToGrid w:val="0"/>
        </w:rPr>
        <w:tab/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____________________________________________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Assinatura do Responsável Legal / Procurador Legal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_____________________________________________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  <w:r w:rsidRPr="00D92089">
        <w:rPr>
          <w:rFonts w:ascii="Arial Narrow" w:hAnsi="Arial Narrow"/>
          <w:i/>
          <w:snapToGrid w:val="0"/>
        </w:rPr>
        <w:t>Nome Legível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_____________________________________________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  <w:r w:rsidRPr="00D92089">
        <w:rPr>
          <w:rFonts w:ascii="Arial Narrow" w:hAnsi="Arial Narrow"/>
          <w:i/>
          <w:snapToGrid w:val="0"/>
        </w:rPr>
        <w:t>Endereço completo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_____________________________________________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  <w:r w:rsidRPr="00D92089">
        <w:rPr>
          <w:rFonts w:ascii="Arial Narrow" w:hAnsi="Arial Narrow"/>
          <w:i/>
          <w:snapToGrid w:val="0"/>
        </w:rPr>
        <w:t>Telefone p/contato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_____________________________________________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  <w:r w:rsidRPr="00D92089">
        <w:rPr>
          <w:rFonts w:ascii="Arial Narrow" w:hAnsi="Arial Narrow"/>
          <w:i/>
          <w:snapToGrid w:val="0"/>
        </w:rPr>
        <w:t>Cargo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_____________________________________________</w:t>
      </w:r>
    </w:p>
    <w:p w:rsidR="006B772A" w:rsidRPr="006B772A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</w:tabs>
        <w:ind w:firstLine="3402"/>
        <w:jc w:val="both"/>
        <w:rPr>
          <w:rFonts w:ascii="Arial Narrow" w:hAnsi="Arial Narrow"/>
          <w:i/>
          <w:snapToGrid w:val="0"/>
        </w:rPr>
      </w:pPr>
      <w:r w:rsidRPr="00D92089">
        <w:rPr>
          <w:rFonts w:ascii="Arial Narrow" w:hAnsi="Arial Narrow"/>
          <w:i/>
          <w:snapToGrid w:val="0"/>
        </w:rPr>
        <w:t>CIC/CPF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 w:rsidRPr="00D92089">
        <w:rPr>
          <w:rFonts w:ascii="Arial Narrow" w:hAnsi="Arial Narrow"/>
          <w:snapToGrid w:val="0"/>
        </w:rPr>
        <w:t>À</w:t>
      </w:r>
    </w:p>
    <w:p w:rsidR="006B772A" w:rsidRPr="006B7EC7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 w:rsidRPr="006B7EC7">
        <w:rPr>
          <w:rFonts w:ascii="Arial Narrow" w:hAnsi="Arial Narrow"/>
          <w:snapToGrid w:val="0"/>
        </w:rPr>
        <w:t xml:space="preserve">FEPAM - Fundação Estadual de Proteção Ambiental Henrique Luiz </w:t>
      </w:r>
      <w:proofErr w:type="spellStart"/>
      <w:r w:rsidRPr="006B7EC7">
        <w:rPr>
          <w:rFonts w:ascii="Arial Narrow" w:hAnsi="Arial Narrow"/>
          <w:snapToGrid w:val="0"/>
        </w:rPr>
        <w:t>Roessler</w:t>
      </w:r>
      <w:proofErr w:type="spellEnd"/>
      <w:r w:rsidRPr="006B7EC7">
        <w:rPr>
          <w:rFonts w:ascii="Arial Narrow" w:hAnsi="Arial Narrow"/>
          <w:snapToGrid w:val="0"/>
        </w:rPr>
        <w:t xml:space="preserve"> – RS</w:t>
      </w:r>
    </w:p>
    <w:p w:rsidR="006B772A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 w:rsidRPr="006B7EC7">
        <w:rPr>
          <w:rFonts w:ascii="Arial Narrow" w:hAnsi="Arial Narrow"/>
          <w:snapToGrid w:val="0"/>
        </w:rPr>
        <w:t xml:space="preserve">Av. Borges de Medeiros, 261 - </w:t>
      </w:r>
      <w:r w:rsidRPr="00D92089">
        <w:rPr>
          <w:rFonts w:ascii="Arial Narrow" w:hAnsi="Arial Narrow"/>
          <w:snapToGrid w:val="0"/>
        </w:rPr>
        <w:t xml:space="preserve">Central de Atendimento </w:t>
      </w:r>
      <w:r>
        <w:rPr>
          <w:rFonts w:ascii="Arial Narrow" w:hAnsi="Arial Narrow"/>
          <w:snapToGrid w:val="0"/>
        </w:rPr>
        <w:t>–</w:t>
      </w:r>
      <w:r w:rsidRPr="00D92089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1º </w:t>
      </w:r>
      <w:proofErr w:type="gramStart"/>
      <w:r>
        <w:rPr>
          <w:rFonts w:ascii="Arial Narrow" w:hAnsi="Arial Narrow"/>
          <w:snapToGrid w:val="0"/>
        </w:rPr>
        <w:t>andar</w:t>
      </w:r>
      <w:proofErr w:type="gramEnd"/>
      <w:r w:rsidRPr="006B7EC7">
        <w:rPr>
          <w:rFonts w:ascii="Arial Narrow" w:hAnsi="Arial Narrow"/>
          <w:snapToGrid w:val="0"/>
        </w:rPr>
        <w:t xml:space="preserve"> </w:t>
      </w:r>
    </w:p>
    <w:p w:rsidR="006B772A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 w:rsidRPr="006B7EC7">
        <w:rPr>
          <w:rFonts w:ascii="Arial Narrow" w:hAnsi="Arial Narrow"/>
          <w:snapToGrid w:val="0"/>
        </w:rPr>
        <w:t>Centro Histórico - Porto Alegre - RS - CEP 90020-021 –</w:t>
      </w:r>
      <w:proofErr w:type="gramStart"/>
      <w:r w:rsidRPr="006B7EC7">
        <w:rPr>
          <w:rFonts w:ascii="Arial Narrow" w:hAnsi="Arial Narrow"/>
          <w:snapToGrid w:val="0"/>
        </w:rPr>
        <w:t xml:space="preserve">  </w:t>
      </w:r>
      <w:proofErr w:type="gramEnd"/>
      <w:r w:rsidRPr="006B7EC7">
        <w:rPr>
          <w:rFonts w:ascii="Arial Narrow" w:hAnsi="Arial Narrow"/>
          <w:snapToGrid w:val="0"/>
        </w:rPr>
        <w:t>Brasil</w:t>
      </w:r>
    </w:p>
    <w:p w:rsidR="006B772A" w:rsidRPr="00D92089" w:rsidRDefault="006B772A" w:rsidP="006B77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6B772A" w:rsidRPr="007248C8" w:rsidRDefault="006B772A" w:rsidP="006B772A">
      <w:pPr>
        <w:tabs>
          <w:tab w:val="left" w:leader="underscore" w:pos="9498"/>
        </w:tabs>
        <w:spacing w:after="40"/>
        <w:ind w:left="284" w:right="-284" w:hanging="284"/>
        <w:rPr>
          <w:rFonts w:ascii="Arial Narrow" w:hAnsi="Arial Narrow" w:cs="Arial"/>
          <w:sz w:val="16"/>
          <w:szCs w:val="18"/>
        </w:rPr>
      </w:pPr>
      <w:r>
        <w:rPr>
          <w:rFonts w:ascii="Arial Narrow" w:hAnsi="Arial Narrow" w:cs="Arial"/>
          <w:sz w:val="16"/>
          <w:szCs w:val="18"/>
        </w:rPr>
        <w:t xml:space="preserve">OBS.: </w:t>
      </w:r>
      <w:r w:rsidRPr="007248C8">
        <w:rPr>
          <w:rFonts w:ascii="Arial Narrow" w:hAnsi="Arial Narrow" w:cs="Arial"/>
          <w:sz w:val="16"/>
          <w:szCs w:val="18"/>
        </w:rPr>
        <w:t>Caso seja assinado por terceiros, este requerimento deverá ser acompanhado de Procuração Simples para esta finalidade.</w:t>
      </w:r>
    </w:p>
    <w:p w:rsidR="006B772A" w:rsidRPr="00D92089" w:rsidRDefault="006B772A" w:rsidP="006B772A">
      <w:pPr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b/>
          <w:sz w:val="20"/>
          <w:u w:val="single"/>
        </w:rPr>
        <w:lastRenderedPageBreak/>
        <w:t>INSTRUÇÕES PARA PREENCHIMENTO:</w:t>
      </w:r>
      <w:r w:rsidRPr="00D92089">
        <w:rPr>
          <w:rFonts w:ascii="Arial Narrow" w:hAnsi="Arial Narrow" w:cs="Arial"/>
          <w:b/>
          <w:bCs/>
          <w:caps/>
          <w:sz w:val="20"/>
          <w:szCs w:val="22"/>
        </w:rPr>
        <w:t xml:space="preserve"> </w:t>
      </w:r>
      <w:r w:rsidRPr="00D92089">
        <w:rPr>
          <w:rFonts w:ascii="Arial Narrow" w:hAnsi="Arial Narrow"/>
          <w:sz w:val="20"/>
        </w:rPr>
        <w:t>As instruções necessárias para o preenchimento deste formulário encontram-se a seguir nas orientações. Leia atentamente antes do preenchimento. Os campos marcados com asterisco (*) são de preenchimento obrigatório.</w:t>
      </w:r>
    </w:p>
    <w:p w:rsidR="006B772A" w:rsidRPr="00D92089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/>
          <w:b/>
          <w:sz w:val="20"/>
        </w:rPr>
      </w:pPr>
      <w:r w:rsidRPr="00D92089">
        <w:rPr>
          <w:rFonts w:ascii="Arial Narrow" w:hAnsi="Arial Narrow" w:cs="Arial"/>
          <w:b/>
          <w:sz w:val="20"/>
          <w:szCs w:val="22"/>
        </w:rPr>
        <w:t>IDENTIFICAÇÃO DO EMPREENDEDOR</w:t>
      </w:r>
      <w:r>
        <w:rPr>
          <w:rFonts w:ascii="Arial Narrow" w:hAnsi="Arial Narrow" w:cs="Arial"/>
          <w:b/>
          <w:sz w:val="20"/>
          <w:szCs w:val="22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425"/>
        <w:gridCol w:w="425"/>
        <w:gridCol w:w="567"/>
        <w:gridCol w:w="1701"/>
        <w:gridCol w:w="1985"/>
        <w:gridCol w:w="1275"/>
      </w:tblGrid>
      <w:tr w:rsidR="006B772A" w:rsidRPr="00D92089" w:rsidTr="007B6635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NOME / RAZÃO SOCIAL: </w:t>
            </w:r>
          </w:p>
        </w:tc>
      </w:tr>
      <w:tr w:rsidR="006B772A" w:rsidRPr="00D92089" w:rsidTr="007B6635">
        <w:trPr>
          <w:cantSplit/>
        </w:trPr>
        <w:tc>
          <w:tcPr>
            <w:tcW w:w="836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Endereço: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n°: </w:t>
            </w:r>
          </w:p>
        </w:tc>
      </w:tr>
      <w:tr w:rsidR="006B772A" w:rsidRPr="00D92089" w:rsidTr="007B6635">
        <w:trPr>
          <w:cantSplit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Bairro: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CEP: 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Município: </w:t>
            </w:r>
          </w:p>
        </w:tc>
      </w:tr>
      <w:tr w:rsidR="006B772A" w:rsidRPr="00D92089" w:rsidTr="007B6635">
        <w:trPr>
          <w:cantSplit/>
        </w:trPr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Telefone: </w:t>
            </w:r>
            <w:proofErr w:type="gramStart"/>
            <w:r w:rsidRPr="00D92089">
              <w:rPr>
                <w:rFonts w:ascii="Arial Narrow" w:hAnsi="Arial Narrow"/>
              </w:rPr>
              <w:t xml:space="preserve">(      </w:t>
            </w:r>
            <w:proofErr w:type="gramEnd"/>
            <w:r w:rsidRPr="00D9208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FAX: </w:t>
            </w:r>
            <w:proofErr w:type="gramStart"/>
            <w:r w:rsidRPr="00D92089">
              <w:rPr>
                <w:rFonts w:ascii="Arial Narrow" w:hAnsi="Arial Narrow"/>
              </w:rPr>
              <w:t xml:space="preserve">(      </w:t>
            </w:r>
            <w:proofErr w:type="gramEnd"/>
            <w:r w:rsidRPr="00D9208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E-mail: </w:t>
            </w:r>
          </w:p>
        </w:tc>
      </w:tr>
      <w:tr w:rsidR="006B772A" w:rsidRPr="00D92089" w:rsidTr="007B6635">
        <w:tc>
          <w:tcPr>
            <w:tcW w:w="411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CNPJ (CGC/MF n.º): 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 w:rsidRPr="00D92089">
              <w:rPr>
                <w:rFonts w:ascii="Arial Narrow" w:hAnsi="Arial Narrow"/>
              </w:rPr>
              <w:t xml:space="preserve">* </w:t>
            </w:r>
            <w:r w:rsidRPr="00D92089">
              <w:rPr>
                <w:rFonts w:ascii="Arial Narrow" w:hAnsi="Arial Narrow"/>
                <w:lang w:val="es-ES_tradnl"/>
              </w:rPr>
              <w:t xml:space="preserve">CGC/TE n.°: </w:t>
            </w:r>
          </w:p>
        </w:tc>
      </w:tr>
      <w:tr w:rsidR="006B772A" w:rsidRPr="00D92089" w:rsidTr="007B6635"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CPF/CIC </w:t>
            </w:r>
            <w:proofErr w:type="spellStart"/>
            <w:r w:rsidRPr="00D92089">
              <w:rPr>
                <w:rFonts w:ascii="Arial Narrow" w:hAnsi="Arial Narrow"/>
              </w:rPr>
              <w:t>n.°</w:t>
            </w:r>
            <w:proofErr w:type="spellEnd"/>
            <w:r w:rsidRPr="00D92089">
              <w:rPr>
                <w:rFonts w:ascii="Arial Narrow" w:hAnsi="Arial Narrow"/>
              </w:rPr>
              <w:t xml:space="preserve">: </w:t>
            </w:r>
          </w:p>
        </w:tc>
      </w:tr>
      <w:tr w:rsidR="006B772A" w:rsidRPr="00D92089" w:rsidTr="007B6635">
        <w:trPr>
          <w:cantSplit/>
        </w:trPr>
        <w:tc>
          <w:tcPr>
            <w:tcW w:w="836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End. p/ correspondência: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n°: </w:t>
            </w:r>
          </w:p>
        </w:tc>
      </w:tr>
      <w:tr w:rsidR="006B772A" w:rsidRPr="00D92089" w:rsidTr="007B6635">
        <w:trPr>
          <w:cantSplit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Bairro: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CEP: 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Município: </w:t>
            </w:r>
          </w:p>
        </w:tc>
      </w:tr>
      <w:tr w:rsidR="006B772A" w:rsidRPr="00D92089" w:rsidTr="007B6635">
        <w:trPr>
          <w:cantSplit/>
        </w:trPr>
        <w:tc>
          <w:tcPr>
            <w:tcW w:w="637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Contato (Nome):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Cargo: </w:t>
            </w:r>
          </w:p>
        </w:tc>
      </w:tr>
      <w:tr w:rsidR="006B772A" w:rsidRPr="00D92089" w:rsidTr="007B6635">
        <w:trPr>
          <w:cantSplit/>
        </w:trPr>
        <w:tc>
          <w:tcPr>
            <w:tcW w:w="36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* Telefone p/ contato: </w:t>
            </w:r>
            <w:proofErr w:type="gramStart"/>
            <w:r w:rsidRPr="00D92089">
              <w:rPr>
                <w:rFonts w:ascii="Arial Narrow" w:hAnsi="Arial Narrow"/>
              </w:rPr>
              <w:t xml:space="preserve">(      </w:t>
            </w:r>
            <w:proofErr w:type="gramEnd"/>
            <w:r w:rsidRPr="00D9208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Fax: </w:t>
            </w:r>
            <w:proofErr w:type="gramStart"/>
            <w:r w:rsidRPr="00D92089">
              <w:rPr>
                <w:rFonts w:ascii="Arial Narrow" w:hAnsi="Arial Narrow"/>
              </w:rPr>
              <w:t xml:space="preserve">(      </w:t>
            </w:r>
            <w:proofErr w:type="gramEnd"/>
            <w:r w:rsidRPr="00D9208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E-mail: </w:t>
            </w:r>
          </w:p>
        </w:tc>
      </w:tr>
      <w:tr w:rsidR="006B772A" w:rsidRPr="00D92089" w:rsidTr="007B6635">
        <w:trPr>
          <w:cantSplit/>
          <w:trHeight w:val="228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  <w:sz w:val="18"/>
              </w:rPr>
              <w:t>Em caso de alteração da razão social de documento solicitado anteriormente (licença, declaração, etc.), informar a antiga razão social.</w:t>
            </w:r>
          </w:p>
        </w:tc>
      </w:tr>
      <w:tr w:rsidR="006B772A" w:rsidRPr="00D92089" w:rsidTr="007B6635">
        <w:trPr>
          <w:cantSplit/>
          <w:trHeight w:val="228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Razão Social anterior: </w:t>
            </w:r>
          </w:p>
        </w:tc>
      </w:tr>
    </w:tbl>
    <w:p w:rsidR="006B772A" w:rsidRPr="00F25883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/>
          <w:b/>
          <w:sz w:val="20"/>
        </w:rPr>
      </w:pPr>
      <w:r w:rsidRPr="00F25883">
        <w:rPr>
          <w:rFonts w:ascii="Arial Narrow" w:hAnsi="Arial Narrow" w:cs="Arial"/>
          <w:b/>
          <w:sz w:val="20"/>
        </w:rPr>
        <w:t>IDENTIFICAÇÃO DA ATIVIDADE/ EMPREENDIMENTO:</w:t>
      </w:r>
    </w:p>
    <w:tbl>
      <w:tblPr>
        <w:tblW w:w="96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1421"/>
        <w:gridCol w:w="1703"/>
        <w:gridCol w:w="1552"/>
        <w:gridCol w:w="1731"/>
      </w:tblGrid>
      <w:tr w:rsidR="006B772A" w:rsidRPr="00F25883" w:rsidTr="007B6635">
        <w:tc>
          <w:tcPr>
            <w:tcW w:w="9660" w:type="dxa"/>
            <w:gridSpan w:val="5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* Atividade </w:t>
            </w:r>
            <w:r w:rsidRPr="00F25883">
              <w:rPr>
                <w:rFonts w:ascii="Arial Narrow" w:hAnsi="Arial Narrow" w:cs="Arial"/>
              </w:rPr>
              <w:t>(conforme tabela da FEPAM)</w:t>
            </w:r>
            <w:r w:rsidRPr="00F25883">
              <w:rPr>
                <w:rFonts w:ascii="Arial Narrow" w:hAnsi="Arial Narrow"/>
              </w:rPr>
              <w:t xml:space="preserve">: </w:t>
            </w:r>
          </w:p>
        </w:tc>
      </w:tr>
      <w:tr w:rsidR="006B772A" w:rsidRPr="00F25883" w:rsidTr="007B6635">
        <w:tc>
          <w:tcPr>
            <w:tcW w:w="7929" w:type="dxa"/>
            <w:gridSpan w:val="4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* Endereço </w:t>
            </w:r>
            <w:r w:rsidRPr="00F25883">
              <w:rPr>
                <w:rFonts w:ascii="Arial Narrow" w:hAnsi="Arial Narrow" w:cs="Arial"/>
              </w:rPr>
              <w:t xml:space="preserve">(Rua, </w:t>
            </w:r>
            <w:proofErr w:type="spellStart"/>
            <w:r w:rsidRPr="00F25883">
              <w:rPr>
                <w:rFonts w:ascii="Arial Narrow" w:hAnsi="Arial Narrow" w:cs="Arial"/>
              </w:rPr>
              <w:t>Av</w:t>
            </w:r>
            <w:proofErr w:type="spellEnd"/>
            <w:r w:rsidRPr="00F25883">
              <w:rPr>
                <w:rFonts w:ascii="Arial Narrow" w:hAnsi="Arial Narrow" w:cs="Arial"/>
              </w:rPr>
              <w:t>, Linha, Picada, etc.)</w:t>
            </w:r>
            <w:r w:rsidRPr="00F25883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1731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* </w:t>
            </w:r>
            <w:proofErr w:type="spellStart"/>
            <w:r w:rsidRPr="00F25883">
              <w:rPr>
                <w:rFonts w:ascii="Arial Narrow" w:hAnsi="Arial Narrow"/>
              </w:rPr>
              <w:t>n°</w:t>
            </w:r>
            <w:proofErr w:type="spellEnd"/>
            <w:r w:rsidRPr="00F25883">
              <w:rPr>
                <w:rFonts w:ascii="Arial Narrow" w:hAnsi="Arial Narrow"/>
              </w:rPr>
              <w:t xml:space="preserve">/km: </w:t>
            </w:r>
          </w:p>
        </w:tc>
      </w:tr>
      <w:tr w:rsidR="006B772A" w:rsidRPr="00F25883" w:rsidTr="007B6635">
        <w:trPr>
          <w:cantSplit/>
        </w:trPr>
        <w:tc>
          <w:tcPr>
            <w:tcW w:w="4674" w:type="dxa"/>
            <w:gridSpan w:val="2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* Bairro/Distrito: </w:t>
            </w:r>
          </w:p>
        </w:tc>
        <w:tc>
          <w:tcPr>
            <w:tcW w:w="1703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* CEP: </w:t>
            </w:r>
          </w:p>
        </w:tc>
        <w:tc>
          <w:tcPr>
            <w:tcW w:w="3283" w:type="dxa"/>
            <w:gridSpan w:val="2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* Município: </w:t>
            </w:r>
          </w:p>
        </w:tc>
      </w:tr>
      <w:tr w:rsidR="006B772A" w:rsidRPr="00F25883" w:rsidTr="007B6635">
        <w:trPr>
          <w:cantSplit/>
        </w:trPr>
        <w:tc>
          <w:tcPr>
            <w:tcW w:w="3253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* Telefone: </w:t>
            </w:r>
            <w:proofErr w:type="gramStart"/>
            <w:r w:rsidRPr="00F25883">
              <w:rPr>
                <w:rFonts w:ascii="Arial Narrow" w:hAnsi="Arial Narrow"/>
              </w:rPr>
              <w:t xml:space="preserve">(      </w:t>
            </w:r>
            <w:proofErr w:type="gramEnd"/>
            <w:r w:rsidRPr="00F25883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124" w:type="dxa"/>
            <w:gridSpan w:val="2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* Fax: </w:t>
            </w:r>
            <w:proofErr w:type="gramStart"/>
            <w:r w:rsidRPr="00F25883">
              <w:rPr>
                <w:rFonts w:ascii="Arial Narrow" w:hAnsi="Arial Narrow"/>
              </w:rPr>
              <w:t xml:space="preserve">(      </w:t>
            </w:r>
            <w:proofErr w:type="gramEnd"/>
            <w:r w:rsidRPr="00F25883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283" w:type="dxa"/>
            <w:gridSpan w:val="2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>E-mail:</w:t>
            </w:r>
          </w:p>
        </w:tc>
      </w:tr>
    </w:tbl>
    <w:p w:rsidR="006B772A" w:rsidRPr="00F25883" w:rsidRDefault="006B772A" w:rsidP="006B772A">
      <w:pPr>
        <w:ind w:left="360"/>
        <w:rPr>
          <w:rFonts w:ascii="Arial Narrow" w:hAnsi="Arial Narrow"/>
          <w:sz w:val="20"/>
        </w:rPr>
      </w:pPr>
    </w:p>
    <w:tbl>
      <w:tblPr>
        <w:tblW w:w="9673" w:type="dxa"/>
        <w:tblInd w:w="108" w:type="dxa"/>
        <w:tblBorders>
          <w:top w:val="dotted" w:sz="4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36"/>
        <w:gridCol w:w="346"/>
        <w:gridCol w:w="346"/>
        <w:gridCol w:w="347"/>
        <w:gridCol w:w="346"/>
        <w:gridCol w:w="346"/>
        <w:gridCol w:w="346"/>
        <w:gridCol w:w="347"/>
        <w:gridCol w:w="346"/>
        <w:gridCol w:w="307"/>
        <w:gridCol w:w="39"/>
        <w:gridCol w:w="347"/>
        <w:gridCol w:w="1028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795"/>
      </w:tblGrid>
      <w:tr w:rsidR="006B772A" w:rsidRPr="00F25883" w:rsidTr="007B6635">
        <w:trPr>
          <w:cantSplit/>
        </w:trPr>
        <w:tc>
          <w:tcPr>
            <w:tcW w:w="9673" w:type="dxa"/>
            <w:gridSpan w:val="26"/>
            <w:tcBorders>
              <w:top w:val="single" w:sz="12" w:space="0" w:color="auto"/>
            </w:tcBorders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>Coordenadas geográficas * (</w:t>
            </w:r>
            <w:proofErr w:type="spellStart"/>
            <w:r w:rsidRPr="00F25883">
              <w:rPr>
                <w:rFonts w:ascii="Arial Narrow" w:hAnsi="Arial Narrow"/>
              </w:rPr>
              <w:t>Lat</w:t>
            </w:r>
            <w:proofErr w:type="spellEnd"/>
            <w:r w:rsidRPr="00F25883">
              <w:rPr>
                <w:rFonts w:ascii="Arial Narrow" w:hAnsi="Arial Narrow"/>
              </w:rPr>
              <w:t>/</w:t>
            </w:r>
            <w:proofErr w:type="spellStart"/>
            <w:r w:rsidRPr="00F25883">
              <w:rPr>
                <w:rFonts w:ascii="Arial Narrow" w:hAnsi="Arial Narrow"/>
              </w:rPr>
              <w:t>Long</w:t>
            </w:r>
            <w:proofErr w:type="spellEnd"/>
            <w:r w:rsidRPr="00F25883">
              <w:rPr>
                <w:rFonts w:ascii="Arial Narrow" w:hAnsi="Arial Narrow"/>
              </w:rPr>
              <w:t>)</w:t>
            </w:r>
            <w:proofErr w:type="gramStart"/>
            <w:r w:rsidRPr="00F25883">
              <w:rPr>
                <w:rFonts w:ascii="Arial Narrow" w:hAnsi="Arial Narrow"/>
              </w:rPr>
              <w:t xml:space="preserve">  </w:t>
            </w:r>
            <w:proofErr w:type="gramEnd"/>
            <w:r w:rsidRPr="00F25883">
              <w:rPr>
                <w:rFonts w:ascii="Arial Narrow" w:hAnsi="Arial Narrow"/>
              </w:rPr>
              <w:t xml:space="preserve">no Sistema Geodésico, SIRGAS 2000 </w:t>
            </w:r>
          </w:p>
        </w:tc>
      </w:tr>
      <w:tr w:rsidR="006B772A" w:rsidRPr="00F25883" w:rsidTr="007B6635">
        <w:trPr>
          <w:cantSplit/>
        </w:trPr>
        <w:tc>
          <w:tcPr>
            <w:tcW w:w="798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>Lat. (º)</w:t>
            </w:r>
          </w:p>
        </w:tc>
        <w:tc>
          <w:tcPr>
            <w:tcW w:w="236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>-</w:t>
            </w:r>
          </w:p>
        </w:tc>
        <w:tc>
          <w:tcPr>
            <w:tcW w:w="346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6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7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>.</w:t>
            </w:r>
          </w:p>
        </w:tc>
        <w:tc>
          <w:tcPr>
            <w:tcW w:w="346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6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6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7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6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6" w:type="dxa"/>
            <w:gridSpan w:val="2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7" w:type="dxa"/>
          </w:tcPr>
          <w:p w:rsidR="006B772A" w:rsidRPr="00F25883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28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F25883">
              <w:rPr>
                <w:rFonts w:ascii="Arial Narrow" w:hAnsi="Arial Narrow" w:cs="Arial"/>
                <w:sz w:val="20"/>
              </w:rPr>
              <w:t>Long</w:t>
            </w:r>
            <w:proofErr w:type="spellEnd"/>
            <w:r w:rsidRPr="00F25883">
              <w:rPr>
                <w:rFonts w:ascii="Arial Narrow" w:hAnsi="Arial Narrow" w:cs="Arial"/>
                <w:sz w:val="20"/>
              </w:rPr>
              <w:t xml:space="preserve"> (</w:t>
            </w:r>
            <w:r w:rsidRPr="00F25883">
              <w:rPr>
                <w:rFonts w:ascii="Arial Narrow" w:hAnsi="Arial Narrow"/>
                <w:sz w:val="20"/>
              </w:rPr>
              <w:t>º</w:t>
            </w:r>
            <w:r w:rsidRPr="00F25883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335" w:type="dxa"/>
          </w:tcPr>
          <w:p w:rsidR="006B772A" w:rsidRPr="00F25883" w:rsidRDefault="006B772A" w:rsidP="007B6635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vertAlign w:val="superscript"/>
              </w:rPr>
            </w:pPr>
            <w:r w:rsidRPr="00F25883">
              <w:rPr>
                <w:rFonts w:ascii="Arial Narrow" w:hAnsi="Arial Narrow" w:cs="Arial"/>
                <w:b/>
                <w:sz w:val="20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  <w:tc>
          <w:tcPr>
            <w:tcW w:w="336" w:type="dxa"/>
            <w:gridSpan w:val="2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  <w:tc>
          <w:tcPr>
            <w:tcW w:w="335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  <w:r w:rsidRPr="00F25883">
              <w:rPr>
                <w:rFonts w:ascii="Arial Narrow" w:hAnsi="Arial Narrow" w:cs="Arial"/>
                <w:sz w:val="20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  <w:tc>
          <w:tcPr>
            <w:tcW w:w="336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  <w:tc>
          <w:tcPr>
            <w:tcW w:w="335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  <w:tc>
          <w:tcPr>
            <w:tcW w:w="335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  <w:tc>
          <w:tcPr>
            <w:tcW w:w="336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  <w:tc>
          <w:tcPr>
            <w:tcW w:w="335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  <w:tc>
          <w:tcPr>
            <w:tcW w:w="795" w:type="dxa"/>
          </w:tcPr>
          <w:p w:rsidR="006B772A" w:rsidRPr="00F25883" w:rsidRDefault="006B772A" w:rsidP="007B6635">
            <w:pPr>
              <w:spacing w:before="40" w:after="40"/>
              <w:jc w:val="both"/>
              <w:rPr>
                <w:rFonts w:ascii="Arial Narrow" w:hAnsi="Arial Narrow" w:cs="Arial"/>
                <w:sz w:val="20"/>
                <w:vertAlign w:val="superscript"/>
              </w:rPr>
            </w:pPr>
          </w:p>
        </w:tc>
      </w:tr>
      <w:tr w:rsidR="006B772A" w:rsidRPr="00F25883" w:rsidTr="007B6635">
        <w:trPr>
          <w:cantSplit/>
        </w:trPr>
        <w:tc>
          <w:tcPr>
            <w:tcW w:w="9673" w:type="dxa"/>
            <w:gridSpan w:val="26"/>
          </w:tcPr>
          <w:p w:rsidR="006B772A" w:rsidRPr="00F25883" w:rsidRDefault="006B772A" w:rsidP="007B6635">
            <w:pPr>
              <w:pStyle w:val="DadosAutoPreenchimento"/>
              <w:spacing w:before="40" w:after="40"/>
              <w:jc w:val="center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>Responsável</w:t>
            </w:r>
            <w:proofErr w:type="gramStart"/>
            <w:r w:rsidRPr="00F25883">
              <w:rPr>
                <w:rFonts w:ascii="Arial Narrow" w:hAnsi="Arial Narrow"/>
              </w:rPr>
              <w:t xml:space="preserve">  </w:t>
            </w:r>
            <w:proofErr w:type="gramEnd"/>
            <w:r w:rsidRPr="00F25883">
              <w:rPr>
                <w:rFonts w:ascii="Arial Narrow" w:hAnsi="Arial Narrow"/>
              </w:rPr>
              <w:t>pela leitura no GPS</w:t>
            </w:r>
            <w:r>
              <w:rPr>
                <w:rFonts w:ascii="Arial Narrow" w:hAnsi="Arial Narrow"/>
              </w:rPr>
              <w:t>:</w:t>
            </w:r>
          </w:p>
        </w:tc>
      </w:tr>
      <w:tr w:rsidR="006B772A" w:rsidRPr="00F25883" w:rsidTr="007B6635">
        <w:trPr>
          <w:cantSplit/>
          <w:trHeight w:val="386"/>
        </w:trPr>
        <w:tc>
          <w:tcPr>
            <w:tcW w:w="6379" w:type="dxa"/>
            <w:gridSpan w:val="17"/>
            <w:vAlign w:val="center"/>
          </w:tcPr>
          <w:p w:rsidR="006B772A" w:rsidRPr="00F25883" w:rsidRDefault="006B772A" w:rsidP="007B6635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Nome: </w:t>
            </w:r>
          </w:p>
        </w:tc>
        <w:tc>
          <w:tcPr>
            <w:tcW w:w="3294" w:type="dxa"/>
            <w:gridSpan w:val="9"/>
            <w:vAlign w:val="center"/>
          </w:tcPr>
          <w:p w:rsidR="006B772A" w:rsidRPr="00F25883" w:rsidRDefault="006B772A" w:rsidP="007B6635">
            <w:pPr>
              <w:pStyle w:val="DadosAutoPreenchimen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Telefone: </w:t>
            </w:r>
            <w:proofErr w:type="gramStart"/>
            <w:r>
              <w:rPr>
                <w:rFonts w:ascii="Arial Narrow" w:hAnsi="Arial Narrow"/>
              </w:rPr>
              <w:t xml:space="preserve">(      </w:t>
            </w:r>
            <w:proofErr w:type="gramEnd"/>
            <w:r w:rsidRPr="00F25883">
              <w:rPr>
                <w:rFonts w:ascii="Arial Narrow" w:hAnsi="Arial Narrow"/>
              </w:rPr>
              <w:t>)</w:t>
            </w:r>
          </w:p>
        </w:tc>
      </w:tr>
      <w:tr w:rsidR="006B772A" w:rsidRPr="00F25883" w:rsidTr="007B6635">
        <w:trPr>
          <w:cantSplit/>
          <w:trHeight w:val="386"/>
        </w:trPr>
        <w:tc>
          <w:tcPr>
            <w:tcW w:w="4111" w:type="dxa"/>
            <w:gridSpan w:val="11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B772A" w:rsidRPr="00F25883" w:rsidRDefault="006B772A" w:rsidP="007B6635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Profissão: </w:t>
            </w:r>
          </w:p>
        </w:tc>
        <w:tc>
          <w:tcPr>
            <w:tcW w:w="5562" w:type="dxa"/>
            <w:gridSpan w:val="15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6B772A" w:rsidRPr="00F25883" w:rsidRDefault="006B772A" w:rsidP="007B6635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F25883">
              <w:rPr>
                <w:rFonts w:ascii="Arial Narrow" w:hAnsi="Arial Narrow"/>
              </w:rPr>
              <w:t xml:space="preserve">Nº Registro no Conselho Profissional: </w:t>
            </w:r>
          </w:p>
        </w:tc>
      </w:tr>
    </w:tbl>
    <w:p w:rsidR="006B772A" w:rsidRPr="00F25883" w:rsidRDefault="006B772A" w:rsidP="006B772A">
      <w:pPr>
        <w:rPr>
          <w:rFonts w:ascii="Arial Narrow" w:hAnsi="Arial Narrow"/>
          <w:sz w:val="20"/>
        </w:rPr>
      </w:pPr>
      <w:proofErr w:type="spellStart"/>
      <w:r w:rsidRPr="00F25883">
        <w:rPr>
          <w:rFonts w:ascii="Arial Narrow" w:hAnsi="Arial Narrow"/>
          <w:sz w:val="20"/>
        </w:rPr>
        <w:t>Lat</w:t>
      </w:r>
      <w:proofErr w:type="spellEnd"/>
      <w:r w:rsidRPr="00F25883">
        <w:rPr>
          <w:rFonts w:ascii="Arial Narrow" w:hAnsi="Arial Narrow"/>
          <w:sz w:val="20"/>
        </w:rPr>
        <w:t xml:space="preserve">: Latitude; </w:t>
      </w:r>
      <w:proofErr w:type="spellStart"/>
      <w:r w:rsidRPr="00F25883">
        <w:rPr>
          <w:rFonts w:ascii="Arial Narrow" w:hAnsi="Arial Narrow"/>
          <w:sz w:val="20"/>
        </w:rPr>
        <w:t>Long</w:t>
      </w:r>
      <w:proofErr w:type="spellEnd"/>
      <w:r w:rsidRPr="00F25883">
        <w:rPr>
          <w:rFonts w:ascii="Arial Narrow" w:hAnsi="Arial Narrow"/>
          <w:sz w:val="20"/>
        </w:rPr>
        <w:t xml:space="preserve">: </w:t>
      </w:r>
      <w:proofErr w:type="gramStart"/>
      <w:r w:rsidRPr="00F25883">
        <w:rPr>
          <w:rFonts w:ascii="Arial Narrow" w:hAnsi="Arial Narrow"/>
          <w:sz w:val="20"/>
        </w:rPr>
        <w:t>Longitude</w:t>
      </w:r>
      <w:proofErr w:type="gramEnd"/>
    </w:p>
    <w:p w:rsidR="006B772A" w:rsidRPr="00F25883" w:rsidRDefault="006B772A" w:rsidP="006B772A">
      <w:pPr>
        <w:rPr>
          <w:rFonts w:ascii="Arial Narrow" w:hAnsi="Arial Narrow"/>
          <w:sz w:val="20"/>
        </w:rPr>
      </w:pPr>
    </w:p>
    <w:p w:rsidR="006B772A" w:rsidRPr="00B4162A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/>
          <w:b/>
          <w:sz w:val="20"/>
        </w:rPr>
      </w:pPr>
      <w:r w:rsidRPr="00B4162A">
        <w:rPr>
          <w:rFonts w:ascii="Arial Narrow" w:hAnsi="Arial Narrow" w:cs="Arial"/>
          <w:b/>
          <w:sz w:val="20"/>
          <w:szCs w:val="22"/>
        </w:rPr>
        <w:t xml:space="preserve">MOTIVO DO ENCAMINHAMENTO </w:t>
      </w:r>
    </w:p>
    <w:tbl>
      <w:tblPr>
        <w:tblW w:w="96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08"/>
        <w:gridCol w:w="5319"/>
        <w:gridCol w:w="434"/>
      </w:tblGrid>
      <w:tr w:rsidR="006B772A" w:rsidRPr="00DA7F2C" w:rsidTr="007B6635">
        <w:trPr>
          <w:trHeight w:hRule="exact" w:val="340"/>
        </w:trPr>
        <w:tc>
          <w:tcPr>
            <w:tcW w:w="3934" w:type="dxa"/>
            <w:gridSpan w:val="2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b/>
                <w:sz w:val="20"/>
              </w:rPr>
            </w:pPr>
            <w:r w:rsidRPr="00DA7F2C">
              <w:rPr>
                <w:rFonts w:ascii="Arial Narrow" w:hAnsi="Arial Narrow"/>
                <w:sz w:val="20"/>
              </w:rPr>
              <w:t>Tipo de documento a ser solicitado:</w:t>
            </w:r>
          </w:p>
        </w:tc>
        <w:tc>
          <w:tcPr>
            <w:tcW w:w="5319" w:type="dxa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sz w:val="20"/>
                <w:szCs w:val="22"/>
              </w:rPr>
            </w:pPr>
            <w:r w:rsidRPr="00DA7F2C">
              <w:rPr>
                <w:rFonts w:ascii="Arial Narrow" w:hAnsi="Arial Narrow" w:cs="Arial"/>
                <w:sz w:val="20"/>
                <w:szCs w:val="22"/>
              </w:rPr>
              <w:t>Primeira solicitação deste tipo de documento</w:t>
            </w:r>
          </w:p>
        </w:tc>
        <w:tc>
          <w:tcPr>
            <w:tcW w:w="434" w:type="dxa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B772A" w:rsidRPr="00DA7F2C" w:rsidTr="007B6635">
        <w:trPr>
          <w:trHeight w:hRule="exact" w:val="340"/>
        </w:trPr>
        <w:tc>
          <w:tcPr>
            <w:tcW w:w="426" w:type="dxa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B772A" w:rsidRPr="00DA7F2C" w:rsidRDefault="00CA35B6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  <w:lang w:val="es-ES_tradnl"/>
              </w:rPr>
              <w:t>Autorização</w:t>
            </w:r>
            <w:proofErr w:type="spellEnd"/>
            <w:r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s-ES_tradnl"/>
              </w:rPr>
              <w:t>Geral</w:t>
            </w:r>
            <w:proofErr w:type="spellEnd"/>
            <w:r w:rsidR="006B772A" w:rsidRPr="00DA7F2C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</w:p>
        </w:tc>
        <w:tc>
          <w:tcPr>
            <w:tcW w:w="5319" w:type="dxa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sz w:val="20"/>
                <w:szCs w:val="22"/>
              </w:rPr>
            </w:pPr>
            <w:r w:rsidRPr="00DA7F2C">
              <w:rPr>
                <w:rFonts w:ascii="Arial Narrow" w:hAnsi="Arial Narrow" w:cs="Arial"/>
                <w:sz w:val="20"/>
                <w:szCs w:val="22"/>
              </w:rPr>
              <w:t>Renovação</w:t>
            </w:r>
          </w:p>
        </w:tc>
        <w:tc>
          <w:tcPr>
            <w:tcW w:w="434" w:type="dxa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B772A" w:rsidRPr="00DA7F2C" w:rsidTr="007B6635">
        <w:trPr>
          <w:trHeight w:hRule="exact" w:val="340"/>
        </w:trPr>
        <w:tc>
          <w:tcPr>
            <w:tcW w:w="426" w:type="dxa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B772A" w:rsidRPr="00DA7F2C" w:rsidRDefault="006B772A" w:rsidP="00CA35B6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DA7F2C">
              <w:rPr>
                <w:rFonts w:ascii="Arial Narrow" w:hAnsi="Arial Narrow"/>
                <w:sz w:val="20"/>
                <w:lang w:val="es-ES_tradnl"/>
              </w:rPr>
              <w:t>Licença</w:t>
            </w:r>
            <w:proofErr w:type="spellEnd"/>
            <w:r w:rsidRPr="00DA7F2C">
              <w:rPr>
                <w:rFonts w:ascii="Arial Narrow" w:hAnsi="Arial Narrow"/>
                <w:sz w:val="20"/>
                <w:lang w:val="es-ES_tradnl"/>
              </w:rPr>
              <w:t xml:space="preserve"> de</w:t>
            </w:r>
            <w:r w:rsidR="00CA35B6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="00CA35B6">
              <w:rPr>
                <w:rFonts w:ascii="Arial Narrow" w:hAnsi="Arial Narrow"/>
                <w:sz w:val="20"/>
                <w:lang w:val="es-ES_tradnl"/>
              </w:rPr>
              <w:t>Prévia</w:t>
            </w:r>
            <w:proofErr w:type="spellEnd"/>
            <w:r w:rsidR="00CA35B6">
              <w:rPr>
                <w:rFonts w:ascii="Arial Narrow" w:hAnsi="Arial Narrow"/>
                <w:sz w:val="20"/>
                <w:lang w:val="es-ES_tradnl"/>
              </w:rPr>
              <w:t xml:space="preserve"> e de </w:t>
            </w:r>
            <w:proofErr w:type="spellStart"/>
            <w:r w:rsidRPr="00DA7F2C">
              <w:rPr>
                <w:rFonts w:ascii="Arial Narrow" w:hAnsi="Arial Narrow"/>
                <w:sz w:val="20"/>
                <w:lang w:val="es-ES_tradnl"/>
              </w:rPr>
              <w:t>Instalação</w:t>
            </w:r>
            <w:proofErr w:type="spellEnd"/>
            <w:r w:rsidRPr="00DA7F2C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sz w:val="20"/>
                <w:szCs w:val="22"/>
              </w:rPr>
            </w:pPr>
            <w:r w:rsidRPr="00DA7F2C">
              <w:rPr>
                <w:rFonts w:ascii="Arial Narrow" w:hAnsi="Arial Narrow" w:cs="Arial"/>
                <w:sz w:val="20"/>
                <w:szCs w:val="22"/>
              </w:rPr>
              <w:t>Documento anterior nº</w:t>
            </w:r>
          </w:p>
        </w:tc>
      </w:tr>
      <w:tr w:rsidR="006B772A" w:rsidRPr="00DA7F2C" w:rsidTr="007B6635">
        <w:trPr>
          <w:trHeight w:hRule="exact" w:val="340"/>
        </w:trPr>
        <w:tc>
          <w:tcPr>
            <w:tcW w:w="426" w:type="dxa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DA7F2C">
              <w:rPr>
                <w:rFonts w:ascii="Arial Narrow" w:hAnsi="Arial Narrow"/>
                <w:sz w:val="20"/>
                <w:lang w:val="es-ES_tradnl"/>
              </w:rPr>
              <w:t>Licença</w:t>
            </w:r>
            <w:proofErr w:type="spellEnd"/>
            <w:r w:rsidRPr="00DA7F2C">
              <w:rPr>
                <w:rFonts w:ascii="Arial Narrow" w:hAnsi="Arial Narrow"/>
                <w:sz w:val="20"/>
                <w:lang w:val="es-ES_tradnl"/>
              </w:rPr>
              <w:t xml:space="preserve"> de </w:t>
            </w:r>
            <w:proofErr w:type="spellStart"/>
            <w:r w:rsidRPr="00DA7F2C">
              <w:rPr>
                <w:rFonts w:ascii="Arial Narrow" w:hAnsi="Arial Narrow"/>
                <w:sz w:val="20"/>
                <w:lang w:val="es-ES_tradnl"/>
              </w:rPr>
              <w:t>Operação</w:t>
            </w:r>
            <w:proofErr w:type="spellEnd"/>
            <w:r w:rsidRPr="00DA7F2C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772A" w:rsidRPr="00DA7F2C" w:rsidRDefault="006B772A" w:rsidP="007B6635">
            <w:pPr>
              <w:pStyle w:val="TextoexplicativodeSubttulo"/>
              <w:spacing w:before="40"/>
              <w:ind w:left="0"/>
              <w:rPr>
                <w:rFonts w:ascii="Arial Narrow" w:hAnsi="Arial Narrow" w:cs="Arial"/>
                <w:sz w:val="20"/>
                <w:szCs w:val="22"/>
              </w:rPr>
            </w:pPr>
            <w:r w:rsidRPr="00DA7F2C">
              <w:rPr>
                <w:rFonts w:ascii="Arial Narrow" w:hAnsi="Arial Narrow" w:cs="Arial"/>
                <w:sz w:val="20"/>
                <w:szCs w:val="22"/>
              </w:rPr>
              <w:t>Processo FEPAM nº</w:t>
            </w:r>
          </w:p>
        </w:tc>
      </w:tr>
    </w:tbl>
    <w:p w:rsidR="006B772A" w:rsidRDefault="006B772A" w:rsidP="006B772A">
      <w:pPr>
        <w:jc w:val="both"/>
        <w:rPr>
          <w:rFonts w:ascii="Arial Narrow" w:hAnsi="Arial Narrow" w:cs="Arial"/>
          <w:b/>
          <w:sz w:val="20"/>
        </w:rPr>
      </w:pPr>
    </w:p>
    <w:p w:rsidR="006B772A" w:rsidRPr="00B859C1" w:rsidRDefault="006B772A" w:rsidP="006B772A">
      <w:pPr>
        <w:jc w:val="both"/>
        <w:rPr>
          <w:rFonts w:ascii="Arial Narrow" w:hAnsi="Arial Narrow" w:cs="Arial"/>
          <w:b/>
          <w:sz w:val="20"/>
        </w:rPr>
      </w:pPr>
      <w:r w:rsidRPr="00B859C1">
        <w:rPr>
          <w:rFonts w:ascii="Arial Narrow" w:hAnsi="Arial Narrow" w:cs="Arial"/>
          <w:b/>
          <w:sz w:val="20"/>
        </w:rPr>
        <w:t xml:space="preserve">O documento </w:t>
      </w:r>
      <w:proofErr w:type="spellStart"/>
      <w:r w:rsidRPr="00B859C1">
        <w:rPr>
          <w:rFonts w:ascii="Arial Narrow" w:hAnsi="Arial Narrow" w:cs="Arial"/>
          <w:b/>
          <w:sz w:val="20"/>
        </w:rPr>
        <w:t>licenciatório</w:t>
      </w:r>
      <w:proofErr w:type="spellEnd"/>
      <w:r w:rsidRPr="00B859C1">
        <w:rPr>
          <w:rFonts w:ascii="Arial Narrow" w:hAnsi="Arial Narrow" w:cs="Arial"/>
          <w:b/>
          <w:sz w:val="20"/>
        </w:rPr>
        <w:t xml:space="preserve"> solicitado será emitido certificado por assinatura digital, processo eletrônico baseado em sistema criptográfico assimétrico, assinado eletronicamente por chave privada, garantida a integridade de seu conteúdo e estará à disposição no site </w:t>
      </w:r>
      <w:hyperlink r:id="rId9" w:history="1">
        <w:r w:rsidRPr="00B859C1">
          <w:rPr>
            <w:rFonts w:ascii="Arial Narrow" w:hAnsi="Arial Narrow" w:cs="Arial"/>
            <w:b/>
            <w:sz w:val="20"/>
          </w:rPr>
          <w:t>www.fepam.rs.gov.br</w:t>
        </w:r>
      </w:hyperlink>
      <w:r w:rsidRPr="00B859C1">
        <w:rPr>
          <w:rFonts w:ascii="Arial Narrow" w:hAnsi="Arial Narrow" w:cs="Arial"/>
          <w:b/>
          <w:sz w:val="20"/>
        </w:rPr>
        <w:t xml:space="preserve">. </w:t>
      </w:r>
    </w:p>
    <w:p w:rsidR="006B772A" w:rsidRPr="00B859C1" w:rsidRDefault="006B772A" w:rsidP="006B772A">
      <w:pPr>
        <w:pStyle w:val="TextoexplicativodeSubttulo"/>
        <w:ind w:left="397" w:hanging="397"/>
        <w:rPr>
          <w:rFonts w:ascii="Arial Narrow" w:hAnsi="Arial Narrow" w:cs="Arial"/>
          <w:b/>
          <w:sz w:val="20"/>
        </w:rPr>
      </w:pPr>
    </w:p>
    <w:p w:rsidR="006B772A" w:rsidRPr="00D92089" w:rsidRDefault="006B772A" w:rsidP="006B772A">
      <w:pPr>
        <w:pStyle w:val="Item-Titulo-Nivel1"/>
        <w:tabs>
          <w:tab w:val="num" w:pos="567"/>
        </w:tabs>
        <w:spacing w:before="40" w:after="0"/>
        <w:jc w:val="left"/>
        <w:rPr>
          <w:rFonts w:ascii="Arial Narrow" w:hAnsi="Arial Narrow" w:cs="Arial"/>
          <w:b w:val="0"/>
          <w:sz w:val="20"/>
        </w:rPr>
      </w:pPr>
      <w:proofErr w:type="gramStart"/>
      <w:r>
        <w:rPr>
          <w:rFonts w:ascii="Arial Narrow" w:hAnsi="Arial Narrow"/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 Narrow" w:hAnsi="Arial Narrow"/>
          <w:b w:val="0"/>
          <w:sz w:val="20"/>
        </w:rPr>
        <w:br w:type="page"/>
      </w:r>
      <w:r w:rsidRPr="00392832">
        <w:rPr>
          <w:rFonts w:ascii="Arial Narrow" w:hAnsi="Arial Narrow" w:cs="Arial"/>
          <w:sz w:val="20"/>
          <w:u w:val="single"/>
        </w:rPr>
        <w:lastRenderedPageBreak/>
        <w:t>DEFINIÇÕES IMPORTANTES: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b/>
          <w:sz w:val="20"/>
        </w:rPr>
        <w:t>Empreendedor</w:t>
      </w:r>
      <w:r w:rsidRPr="00D92089">
        <w:rPr>
          <w:rFonts w:ascii="Arial Narrow" w:hAnsi="Arial Narrow"/>
          <w:sz w:val="20"/>
        </w:rPr>
        <w:t>: responsável legal pelo empreendimento/atividade.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b/>
          <w:sz w:val="20"/>
        </w:rPr>
        <w:t>Empreendimento</w:t>
      </w:r>
      <w:r w:rsidRPr="00D92089">
        <w:rPr>
          <w:rFonts w:ascii="Arial Narrow" w:hAnsi="Arial Narrow"/>
          <w:sz w:val="20"/>
        </w:rPr>
        <w:t>: atividade desenvolvida em uma determinada área física.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b/>
          <w:sz w:val="20"/>
        </w:rPr>
        <w:t>Licença</w:t>
      </w:r>
      <w:r w:rsidRPr="00D92089">
        <w:rPr>
          <w:rFonts w:ascii="Arial Narrow" w:hAnsi="Arial Narrow"/>
          <w:sz w:val="20"/>
        </w:rPr>
        <w:t>: documento que autoriza, pelo prazo constante no mesmo, a viabilidade, a inst</w:t>
      </w:r>
      <w:r>
        <w:rPr>
          <w:rFonts w:ascii="Arial Narrow" w:hAnsi="Arial Narrow"/>
          <w:sz w:val="20"/>
        </w:rPr>
        <w:t xml:space="preserve">alação ou o funcionamento de um </w:t>
      </w:r>
      <w:r w:rsidRPr="00D92089">
        <w:rPr>
          <w:rFonts w:ascii="Arial Narrow" w:hAnsi="Arial Narrow"/>
          <w:sz w:val="20"/>
        </w:rPr>
        <w:t>empreendimento/atividade e determina as condicionantes ambientais.</w:t>
      </w:r>
    </w:p>
    <w:p w:rsidR="006B772A" w:rsidRPr="00D92089" w:rsidRDefault="006B772A" w:rsidP="006B772A">
      <w:pPr>
        <w:tabs>
          <w:tab w:val="left" w:pos="1418"/>
        </w:tabs>
        <w:ind w:left="1418" w:right="-1" w:hanging="1418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b/>
          <w:sz w:val="20"/>
        </w:rPr>
        <w:t>Declaração</w:t>
      </w:r>
      <w:r w:rsidRPr="00D92089">
        <w:rPr>
          <w:rFonts w:ascii="Arial Narrow" w:hAnsi="Arial Narrow"/>
          <w:sz w:val="20"/>
        </w:rPr>
        <w:t>: documento que relata a situação de um empreendimento/atividade, não emitindo autorização.</w:t>
      </w:r>
    </w:p>
    <w:p w:rsidR="006B772A" w:rsidRPr="00D92089" w:rsidRDefault="006B772A" w:rsidP="006B772A">
      <w:pPr>
        <w:ind w:left="993" w:right="-1" w:hanging="993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b/>
          <w:sz w:val="20"/>
        </w:rPr>
        <w:t>Autorização</w:t>
      </w:r>
      <w:r w:rsidRPr="00D92089">
        <w:rPr>
          <w:rFonts w:ascii="Arial Narrow" w:hAnsi="Arial Narrow"/>
          <w:sz w:val="20"/>
        </w:rPr>
        <w:t>: documento que autoriza uma determinada atividade bem definida por prazo determinado, não renovável.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</w:p>
    <w:p w:rsidR="006B772A" w:rsidRPr="00D92089" w:rsidRDefault="006B772A" w:rsidP="006B772A">
      <w:pPr>
        <w:spacing w:before="40"/>
        <w:jc w:val="both"/>
        <w:rPr>
          <w:rFonts w:ascii="Arial Narrow" w:hAnsi="Arial Narrow" w:cs="Arial"/>
          <w:b/>
          <w:sz w:val="20"/>
        </w:rPr>
      </w:pPr>
      <w:r w:rsidRPr="00D92089">
        <w:rPr>
          <w:rFonts w:ascii="Arial Narrow" w:hAnsi="Arial Narrow" w:cs="Arial"/>
          <w:b/>
          <w:sz w:val="20"/>
        </w:rPr>
        <w:t>OBS</w:t>
      </w:r>
      <w:r>
        <w:rPr>
          <w:rFonts w:ascii="Arial Narrow" w:hAnsi="Arial Narrow" w:cs="Arial"/>
          <w:b/>
          <w:sz w:val="20"/>
        </w:rPr>
        <w:t>.</w:t>
      </w:r>
      <w:r w:rsidRPr="00D92089">
        <w:rPr>
          <w:rFonts w:ascii="Arial Narrow" w:hAnsi="Arial Narrow" w:cs="Arial"/>
          <w:sz w:val="20"/>
        </w:rPr>
        <w:t xml:space="preserve">: a solicitação de licença deverá estar de acordo com a fase em que se encontra o empreendimento: concepção, obras de terraplenagem ou de construção, mesmo que não tenha obtido anteriormente a licença prevista </w:t>
      </w:r>
      <w:smartTag w:uri="urn:schemas-microsoft-com:office:smarttags" w:element="PersonName">
        <w:smartTagPr>
          <w:attr w:name="ProductID" w:val="em lei. Caso"/>
        </w:smartTagPr>
        <w:r w:rsidRPr="00D92089">
          <w:rPr>
            <w:rFonts w:ascii="Arial Narrow" w:hAnsi="Arial Narrow" w:cs="Arial"/>
            <w:sz w:val="20"/>
          </w:rPr>
          <w:t>em lei. Caso</w:t>
        </w:r>
      </w:smartTag>
      <w:r w:rsidRPr="00D92089">
        <w:rPr>
          <w:rFonts w:ascii="Arial Narrow" w:hAnsi="Arial Narrow" w:cs="Arial"/>
          <w:sz w:val="20"/>
        </w:rPr>
        <w:t xml:space="preserve"> a empresa esteja em situação irregular, ou seja, em obras sem licença, deverá regularizar-se, entrando com a solicitação da licença para a fase em que se encontra, </w:t>
      </w:r>
      <w:r w:rsidRPr="00D92089">
        <w:rPr>
          <w:rFonts w:ascii="Arial Narrow" w:hAnsi="Arial Narrow" w:cs="Arial"/>
          <w:b/>
          <w:sz w:val="20"/>
        </w:rPr>
        <w:t>porém, fica sujeita à aplicação das penalidades previstas em lei.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</w:p>
    <w:p w:rsidR="006B772A" w:rsidRPr="00D92089" w:rsidRDefault="006B772A" w:rsidP="006B772A">
      <w:pPr>
        <w:ind w:right="-1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ORIENTAÇÕES</w:t>
      </w:r>
      <w:r w:rsidRPr="00D92089">
        <w:rPr>
          <w:rFonts w:ascii="Arial Narrow" w:hAnsi="Arial Narrow"/>
          <w:b/>
          <w:sz w:val="20"/>
          <w:u w:val="single"/>
        </w:rPr>
        <w:t>:</w:t>
      </w:r>
    </w:p>
    <w:p w:rsidR="006B772A" w:rsidRPr="00D92089" w:rsidRDefault="006B772A" w:rsidP="006B772A">
      <w:pPr>
        <w:ind w:right="-1"/>
        <w:rPr>
          <w:rFonts w:ascii="Arial Narrow" w:hAnsi="Arial Narrow"/>
          <w:sz w:val="20"/>
        </w:rPr>
      </w:pPr>
    </w:p>
    <w:p w:rsidR="006B772A" w:rsidRPr="00D92089" w:rsidRDefault="006B772A" w:rsidP="006B772A">
      <w:pPr>
        <w:ind w:right="-1"/>
        <w:rPr>
          <w:rFonts w:ascii="Arial Narrow" w:hAnsi="Arial Narrow"/>
          <w:sz w:val="20"/>
        </w:rPr>
      </w:pPr>
      <w:r w:rsidRPr="00D92089">
        <w:rPr>
          <w:rFonts w:ascii="Arial Narrow" w:hAnsi="Arial Narrow"/>
          <w:b/>
          <w:sz w:val="20"/>
        </w:rPr>
        <w:t xml:space="preserve">CAMPO 1 </w:t>
      </w:r>
      <w:r w:rsidRPr="00D92089">
        <w:rPr>
          <w:rFonts w:ascii="Arial Narrow" w:hAnsi="Arial Narrow"/>
          <w:sz w:val="20"/>
        </w:rPr>
        <w:t>- IDENTIFICAÇÃO DO EMPREENDEDOR</w:t>
      </w:r>
    </w:p>
    <w:p w:rsidR="006B772A" w:rsidRPr="00D92089" w:rsidRDefault="006B772A" w:rsidP="006B772A">
      <w:pPr>
        <w:ind w:right="-1"/>
        <w:rPr>
          <w:rFonts w:ascii="Arial Narrow" w:hAnsi="Arial Narrow"/>
          <w:sz w:val="20"/>
        </w:rPr>
      </w:pP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NOME/RAZÃO SOCIAL: identificar a pessoa física ou jurídica responsável pela atividade para a qual está sendo solicitado o documento na FEPAM, conforme consta no contrato social da pessoa jurídica ou, no caso de pessoa física, conforme consta no documento de identidade.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No caso de endereço fora da área urbana, onde não há serviço de correio, deverá ser informado o endereço para entrega de documentação, na sede do município (exemplos: EMATER, Prefeitura Municipal, Sindicato Rural, etc.</w:t>
      </w:r>
      <w:proofErr w:type="gramStart"/>
      <w:r w:rsidRPr="00D92089">
        <w:rPr>
          <w:rFonts w:ascii="Arial Narrow" w:hAnsi="Arial Narrow"/>
          <w:sz w:val="20"/>
        </w:rPr>
        <w:t>)</w:t>
      </w:r>
      <w:proofErr w:type="gramEnd"/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b/>
          <w:sz w:val="20"/>
        </w:rPr>
        <w:t>CAMPO 2</w:t>
      </w:r>
      <w:r w:rsidRPr="00D92089">
        <w:rPr>
          <w:rFonts w:ascii="Arial Narrow" w:hAnsi="Arial Narrow"/>
          <w:sz w:val="20"/>
        </w:rPr>
        <w:t xml:space="preserve"> - IDENTIFICAÇÃO DA ATIVIDADE/EMPREENDIMENTO</w:t>
      </w:r>
    </w:p>
    <w:p w:rsidR="006B772A" w:rsidRDefault="006B772A" w:rsidP="006B772A">
      <w:pPr>
        <w:ind w:right="-1"/>
        <w:jc w:val="both"/>
        <w:rPr>
          <w:rFonts w:ascii="Arial Narrow" w:hAnsi="Arial Narrow"/>
          <w:sz w:val="20"/>
        </w:rPr>
      </w:pP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ATIVIDADE: especificar para qual atividade está solicitando o documento na FEPAM (exemplos: Loteamento, Depósito de Produtos Químicos, etc.), informando o endereço, telefone, fax e as coordenadas geográficas da mesma.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 xml:space="preserve">As </w:t>
      </w:r>
      <w:r>
        <w:rPr>
          <w:rFonts w:ascii="Arial Narrow" w:hAnsi="Arial Narrow"/>
          <w:sz w:val="20"/>
        </w:rPr>
        <w:t>C</w:t>
      </w:r>
      <w:r w:rsidRPr="00D92089">
        <w:rPr>
          <w:rFonts w:ascii="Arial Narrow" w:hAnsi="Arial Narrow"/>
          <w:sz w:val="20"/>
        </w:rPr>
        <w:t>oordenadas Geográficas deverão ser obtidas com Receptor GPS, com as seguintes configurações: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 xml:space="preserve">Formato das coordenadas: Geográficas, em graus decimais, com, no mínimo, </w:t>
      </w:r>
      <w:proofErr w:type="gramStart"/>
      <w:r w:rsidRPr="00D92089">
        <w:rPr>
          <w:rFonts w:ascii="Arial Narrow" w:hAnsi="Arial Narrow"/>
          <w:sz w:val="20"/>
        </w:rPr>
        <w:t>5</w:t>
      </w:r>
      <w:proofErr w:type="gramEnd"/>
      <w:r w:rsidRPr="00D92089">
        <w:rPr>
          <w:rFonts w:ascii="Arial Narrow" w:hAnsi="Arial Narrow"/>
          <w:sz w:val="20"/>
        </w:rPr>
        <w:t xml:space="preserve"> (cinco) casas após o ponto no sistema geodésico (</w:t>
      </w:r>
      <w:proofErr w:type="spellStart"/>
      <w:r w:rsidRPr="00D92089">
        <w:rPr>
          <w:rFonts w:ascii="Arial Narrow" w:hAnsi="Arial Narrow"/>
          <w:i/>
          <w:sz w:val="20"/>
        </w:rPr>
        <w:t>Datum</w:t>
      </w:r>
      <w:proofErr w:type="spellEnd"/>
      <w:r w:rsidRPr="00D92089">
        <w:rPr>
          <w:rFonts w:ascii="Arial Narrow" w:hAnsi="Arial Narrow"/>
          <w:sz w:val="20"/>
        </w:rPr>
        <w:t xml:space="preserve">) SIRGAS2000. </w:t>
      </w:r>
      <w:r w:rsidRPr="00D92089">
        <w:rPr>
          <w:rFonts w:ascii="Arial Narrow" w:hAnsi="Arial Narrow"/>
          <w:b/>
          <w:bCs/>
          <w:sz w:val="20"/>
        </w:rPr>
        <w:t>Não serão aceitas coordenadas em sistema diferente deste, inviabilizando o protocolo de processo na FEPAM</w:t>
      </w:r>
      <w:r w:rsidRPr="00D92089">
        <w:rPr>
          <w:rFonts w:ascii="Arial Narrow" w:hAnsi="Arial Narrow"/>
          <w:sz w:val="20"/>
        </w:rPr>
        <w:t>.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A leitura deverá ser obtida por profissional habilitado.</w:t>
      </w:r>
    </w:p>
    <w:p w:rsidR="006B772A" w:rsidRPr="00D92089" w:rsidRDefault="006B772A" w:rsidP="006B772A">
      <w:pPr>
        <w:pStyle w:val="Corpodetexto3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 xml:space="preserve">A medição deverá ser realizada e apresentada juntamente com a primeira solicitação de documento </w:t>
      </w:r>
      <w:proofErr w:type="spellStart"/>
      <w:r w:rsidRPr="00D92089">
        <w:rPr>
          <w:rFonts w:ascii="Arial Narrow" w:hAnsi="Arial Narrow"/>
          <w:sz w:val="20"/>
        </w:rPr>
        <w:t>licenciatório</w:t>
      </w:r>
      <w:proofErr w:type="spellEnd"/>
      <w:r w:rsidRPr="00D92089">
        <w:rPr>
          <w:rFonts w:ascii="Arial Narrow" w:hAnsi="Arial Narrow"/>
          <w:sz w:val="20"/>
        </w:rPr>
        <w:t xml:space="preserve"> junto à FEPAM e poderá ser dispensada a partir de que passe a constar em documento emitido por esta fundação.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 xml:space="preserve">Informamos que as coordenadas geográficas, no Rio Grande do Sul, variam de </w:t>
      </w:r>
      <w:smartTag w:uri="urn:schemas-microsoft-com:office:smarttags" w:element="metricconverter">
        <w:smartTagPr>
          <w:attr w:name="ProductID" w:val="-26 a"/>
        </w:smartTagPr>
        <w:r w:rsidRPr="00D92089">
          <w:rPr>
            <w:rFonts w:ascii="Arial Narrow" w:hAnsi="Arial Narrow"/>
            <w:sz w:val="20"/>
          </w:rPr>
          <w:t>-26 a</w:t>
        </w:r>
      </w:smartTag>
      <w:r w:rsidRPr="00D92089">
        <w:rPr>
          <w:rFonts w:ascii="Arial Narrow" w:hAnsi="Arial Narrow"/>
          <w:sz w:val="20"/>
        </w:rPr>
        <w:t xml:space="preserve"> -34 para </w:t>
      </w:r>
      <w:proofErr w:type="spellStart"/>
      <w:r w:rsidRPr="00D92089">
        <w:rPr>
          <w:rFonts w:ascii="Arial Narrow" w:hAnsi="Arial Narrow"/>
          <w:sz w:val="20"/>
        </w:rPr>
        <w:t>Lat</w:t>
      </w:r>
      <w:proofErr w:type="spellEnd"/>
      <w:r w:rsidRPr="00D92089">
        <w:rPr>
          <w:rFonts w:ascii="Arial Narrow" w:hAnsi="Arial Narrow"/>
          <w:sz w:val="20"/>
        </w:rPr>
        <w:t xml:space="preserve"> e de </w:t>
      </w:r>
      <w:smartTag w:uri="urn:schemas-microsoft-com:office:smarttags" w:element="metricconverter">
        <w:smartTagPr>
          <w:attr w:name="ProductID" w:val="-49 a"/>
        </w:smartTagPr>
        <w:r w:rsidRPr="00D92089">
          <w:rPr>
            <w:rFonts w:ascii="Arial Narrow" w:hAnsi="Arial Narrow"/>
            <w:sz w:val="20"/>
          </w:rPr>
          <w:t>-49 a</w:t>
        </w:r>
      </w:smartTag>
      <w:r w:rsidRPr="00D92089">
        <w:rPr>
          <w:rFonts w:ascii="Arial Narrow" w:hAnsi="Arial Narrow"/>
          <w:sz w:val="20"/>
        </w:rPr>
        <w:t xml:space="preserve"> -58 para Long.</w:t>
      </w:r>
    </w:p>
    <w:p w:rsidR="006B772A" w:rsidRPr="00D92089" w:rsidRDefault="006B772A" w:rsidP="006B772A">
      <w:pPr>
        <w:ind w:right="-759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Exemplo de leitura:</w:t>
      </w:r>
      <w:r w:rsidRPr="00D92089">
        <w:rPr>
          <w:rFonts w:ascii="Arial Narrow" w:hAnsi="Arial Narrow"/>
          <w:sz w:val="20"/>
        </w:rPr>
        <w:tab/>
      </w:r>
    </w:p>
    <w:p w:rsidR="006B772A" w:rsidRPr="00D92089" w:rsidRDefault="006B772A" w:rsidP="006B772A">
      <w:pPr>
        <w:ind w:right="-759"/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6B772A" w:rsidRPr="00D92089" w:rsidTr="007B6635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r w:rsidRPr="00D92089">
              <w:rPr>
                <w:rFonts w:ascii="Arial Narrow" w:hAnsi="Arial Narrow"/>
                <w:snapToGrid w:val="0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r w:rsidRPr="00D92089">
              <w:rPr>
                <w:rFonts w:ascii="Arial Narrow" w:hAnsi="Arial Narrow"/>
                <w:snapToGrid w:val="0"/>
                <w:sz w:val="2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6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4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9</w:t>
            </w:r>
            <w:proofErr w:type="gramEnd"/>
          </w:p>
        </w:tc>
      </w:tr>
      <w:tr w:rsidR="006B772A" w:rsidRPr="00D92089" w:rsidTr="007B6635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r w:rsidRPr="00D92089">
              <w:rPr>
                <w:rFonts w:ascii="Arial Narrow" w:hAnsi="Arial Narrow"/>
                <w:snapToGrid w:val="0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r w:rsidRPr="00D92089">
              <w:rPr>
                <w:rFonts w:ascii="Arial Narrow" w:hAnsi="Arial Narrow"/>
                <w:snapToGrid w:val="0"/>
                <w:sz w:val="2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9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7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7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8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9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A" w:rsidRPr="00D92089" w:rsidRDefault="006B772A" w:rsidP="007B6635">
            <w:pPr>
              <w:jc w:val="both"/>
              <w:rPr>
                <w:rFonts w:ascii="Arial Narrow" w:hAnsi="Arial Narrow"/>
                <w:snapToGrid w:val="0"/>
                <w:sz w:val="20"/>
              </w:rPr>
            </w:pPr>
            <w:proofErr w:type="gramStart"/>
            <w:r w:rsidRPr="00D92089">
              <w:rPr>
                <w:rFonts w:ascii="Arial Narrow" w:hAnsi="Arial Narrow"/>
                <w:snapToGrid w:val="0"/>
                <w:sz w:val="20"/>
              </w:rPr>
              <w:t>0</w:t>
            </w:r>
            <w:proofErr w:type="gramEnd"/>
          </w:p>
        </w:tc>
      </w:tr>
    </w:tbl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O ponto escolhido para a medição deverá obrigatoriamente estar dentro da área do empreendimento e, em casos de:</w:t>
      </w:r>
    </w:p>
    <w:p w:rsidR="006B772A" w:rsidRPr="00D92089" w:rsidRDefault="006B772A" w:rsidP="006B772A">
      <w:pPr>
        <w:ind w:right="-759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Estradas: deverá ser medido na intersecção com a via principal;</w:t>
      </w:r>
    </w:p>
    <w:p w:rsidR="006B772A" w:rsidRPr="00D92089" w:rsidRDefault="006B772A" w:rsidP="006B772A">
      <w:pPr>
        <w:ind w:right="-759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Extração: deverá ser medido dentro da poligonal licenciada pelo DNPM</w:t>
      </w:r>
      <w:r>
        <w:rPr>
          <w:rFonts w:ascii="Arial Narrow" w:hAnsi="Arial Narrow"/>
          <w:sz w:val="20"/>
        </w:rPr>
        <w:t>;</w:t>
      </w:r>
    </w:p>
    <w:p w:rsidR="006B772A" w:rsidRPr="00D92089" w:rsidRDefault="006B772A" w:rsidP="006B772A">
      <w:pPr>
        <w:ind w:right="-759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Loteamentos: no ponto referencial, na via principal de acesso</w:t>
      </w:r>
      <w:r>
        <w:rPr>
          <w:rFonts w:ascii="Arial Narrow" w:hAnsi="Arial Narrow"/>
          <w:sz w:val="20"/>
        </w:rPr>
        <w:t>;</w:t>
      </w:r>
    </w:p>
    <w:p w:rsidR="006B772A" w:rsidRPr="00D92089" w:rsidRDefault="006B772A" w:rsidP="006B772A">
      <w:pPr>
        <w:ind w:right="-1"/>
        <w:jc w:val="both"/>
        <w:rPr>
          <w:rFonts w:ascii="Arial Narrow" w:hAnsi="Arial Narrow"/>
          <w:sz w:val="20"/>
        </w:rPr>
      </w:pPr>
      <w:r w:rsidRPr="00D92089">
        <w:rPr>
          <w:rFonts w:ascii="Arial Narrow" w:hAnsi="Arial Narrow"/>
          <w:sz w:val="20"/>
        </w:rPr>
        <w:t>Aterros e Centrais de Resíduos: deverá ser medido no portão de acesso ao empreendimento.</w:t>
      </w:r>
    </w:p>
    <w:p w:rsidR="006B772A" w:rsidRPr="00E04003" w:rsidRDefault="006B772A" w:rsidP="006B772A">
      <w:pPr>
        <w:ind w:right="-759"/>
        <w:jc w:val="both"/>
        <w:rPr>
          <w:rFonts w:ascii="Arial Narrow" w:hAnsi="Arial Narrow"/>
          <w:sz w:val="20"/>
        </w:rPr>
      </w:pPr>
    </w:p>
    <w:p w:rsidR="006B772A" w:rsidRPr="00E04003" w:rsidRDefault="006B772A" w:rsidP="006B772A">
      <w:pPr>
        <w:ind w:right="-759"/>
        <w:jc w:val="both"/>
        <w:rPr>
          <w:rFonts w:ascii="Arial Narrow" w:hAnsi="Arial Narrow"/>
          <w:sz w:val="20"/>
        </w:rPr>
      </w:pPr>
      <w:r w:rsidRPr="00E04003">
        <w:rPr>
          <w:rFonts w:ascii="Arial Narrow" w:hAnsi="Arial Narrow"/>
          <w:b/>
          <w:sz w:val="20"/>
        </w:rPr>
        <w:t>CAMPO 3</w:t>
      </w:r>
      <w:r>
        <w:rPr>
          <w:rFonts w:ascii="Arial Narrow" w:hAnsi="Arial Narrow"/>
          <w:b/>
          <w:sz w:val="20"/>
        </w:rPr>
        <w:t xml:space="preserve"> </w:t>
      </w:r>
      <w:r w:rsidRPr="00E04003">
        <w:rPr>
          <w:rFonts w:ascii="Arial Narrow" w:hAnsi="Arial Narrow"/>
          <w:sz w:val="20"/>
        </w:rPr>
        <w:t xml:space="preserve">- MOTIVO DO ENCAMINHAMENTO </w:t>
      </w:r>
    </w:p>
    <w:p w:rsidR="006B772A" w:rsidRPr="00E04003" w:rsidRDefault="006B772A" w:rsidP="006B772A">
      <w:pPr>
        <w:ind w:right="-759"/>
        <w:jc w:val="both"/>
        <w:rPr>
          <w:rFonts w:ascii="Arial Narrow" w:hAnsi="Arial Narrow"/>
          <w:sz w:val="20"/>
        </w:rPr>
      </w:pPr>
    </w:p>
    <w:p w:rsidR="006B772A" w:rsidRPr="00E04003" w:rsidRDefault="006B772A" w:rsidP="006B772A">
      <w:pPr>
        <w:pStyle w:val="DadosAutoPreenchimento"/>
        <w:rPr>
          <w:rFonts w:ascii="Arial Narrow" w:hAnsi="Arial Narrow"/>
        </w:rPr>
      </w:pPr>
      <w:r w:rsidRPr="00E04003">
        <w:rPr>
          <w:rFonts w:ascii="Arial Narrow" w:hAnsi="Arial Narrow"/>
        </w:rPr>
        <w:t>Identificar qual documento está sendo solicitado. No caso de renovação, indicar o tipo e o número do documento anterior e o número do processo da FEPAM no qual consta o referido documento.</w:t>
      </w:r>
    </w:p>
    <w:p w:rsidR="006B772A" w:rsidRDefault="006B772A" w:rsidP="006B772A">
      <w:pPr>
        <w:pStyle w:val="Corpodetexto"/>
        <w:spacing w:line="240" w:lineRule="auto"/>
        <w:rPr>
          <w:rFonts w:ascii="Arial Narrow" w:hAnsi="Arial Narrow"/>
          <w:b/>
          <w:sz w:val="20"/>
        </w:rPr>
      </w:pPr>
    </w:p>
    <w:p w:rsidR="006B772A" w:rsidRDefault="006B772A" w:rsidP="006B772A">
      <w:pPr>
        <w:pStyle w:val="Item-Titulo-Nivel1"/>
        <w:spacing w:before="40" w:after="0"/>
        <w:jc w:val="left"/>
        <w:rPr>
          <w:rFonts w:ascii="Arial Narrow" w:hAnsi="Arial Narrow"/>
          <w:b w:val="0"/>
          <w:sz w:val="20"/>
        </w:rPr>
      </w:pPr>
      <w:proofErr w:type="gramStart"/>
      <w:r>
        <w:rPr>
          <w:rFonts w:ascii="Arial Narrow" w:hAnsi="Arial Narrow"/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B772A" w:rsidRPr="009A67C5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 w:cs="Arial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  <w:r w:rsidRPr="009A67C5">
        <w:rPr>
          <w:rFonts w:ascii="Arial Narrow" w:hAnsi="Arial Narrow" w:cs="Arial"/>
          <w:b/>
          <w:sz w:val="20"/>
        </w:rPr>
        <w:lastRenderedPageBreak/>
        <w:t>INFORMAÇÕES GERAIS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189"/>
        <w:gridCol w:w="3166"/>
      </w:tblGrid>
      <w:tr w:rsidR="006B772A" w:rsidRPr="00151F65" w:rsidTr="007B6635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C26DDD" w:rsidRDefault="006B772A" w:rsidP="006B772A">
            <w:pPr>
              <w:pStyle w:val="TextoexplicativodeSubttulo"/>
              <w:numPr>
                <w:ilvl w:val="1"/>
                <w:numId w:val="13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b/>
                <w:sz w:val="20"/>
              </w:rPr>
            </w:pPr>
            <w:r w:rsidRPr="00C26DDD">
              <w:rPr>
                <w:rFonts w:ascii="Arial Narrow" w:hAnsi="Arial Narrow" w:cs="Arial"/>
                <w:b/>
                <w:sz w:val="20"/>
              </w:rPr>
              <w:t>Identifique o empreendedor:</w:t>
            </w:r>
          </w:p>
        </w:tc>
      </w:tr>
      <w:tr w:rsidR="006B772A" w:rsidRPr="00D92089" w:rsidTr="007B6635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9A67C5">
              <w:rPr>
                <w:rFonts w:ascii="Arial Narrow" w:hAnsi="Arial Narrow" w:cs="Arial"/>
              </w:rPr>
              <w:t xml:space="preserve">Empreendedor Público </w:t>
            </w:r>
            <w:smartTag w:uri="urn:schemas-microsoft-com:office:smarttags" w:element="PersonName">
              <w:smartTagPr>
                <w:attr w:name="ProductID" w:val="em Programas P￺blicos"/>
              </w:smartTagPr>
              <w:r w:rsidRPr="009A67C5">
                <w:rPr>
                  <w:rFonts w:ascii="Arial Narrow" w:hAnsi="Arial Narrow" w:cs="Arial"/>
                </w:rPr>
                <w:t>em Programas Públicos</w:t>
              </w:r>
            </w:smartTag>
            <w:r w:rsidRPr="009A67C5"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(</w:t>
            </w:r>
            <w:r w:rsidRPr="009A67C5">
              <w:rPr>
                <w:rFonts w:ascii="Arial Narrow" w:hAnsi="Arial Narrow" w:cs="Arial"/>
              </w:rPr>
              <w:t>especificar o programa</w:t>
            </w:r>
            <w:r>
              <w:rPr>
                <w:rFonts w:ascii="Arial Narrow" w:hAnsi="Arial Narrow" w:cs="Arial"/>
              </w:rPr>
              <w:t>)</w:t>
            </w:r>
            <w:r w:rsidRPr="009A67C5">
              <w:rPr>
                <w:rFonts w:ascii="Arial Narrow" w:hAnsi="Arial Narrow" w:cs="Arial"/>
              </w:rPr>
              <w:t>: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9A67C5">
              <w:rPr>
                <w:rFonts w:ascii="Arial Narrow" w:hAnsi="Arial Narrow" w:cs="Arial"/>
              </w:rPr>
              <w:t xml:space="preserve">Empreendedor Público com Financiamento Público – </w:t>
            </w:r>
            <w:r>
              <w:rPr>
                <w:rFonts w:ascii="Arial Narrow" w:hAnsi="Arial Narrow" w:cs="Arial"/>
              </w:rPr>
              <w:t>(</w:t>
            </w:r>
            <w:r w:rsidRPr="009A67C5">
              <w:rPr>
                <w:rFonts w:ascii="Arial Narrow" w:hAnsi="Arial Narrow" w:cs="Arial"/>
              </w:rPr>
              <w:t>entidade financiadora</w:t>
            </w:r>
            <w:r>
              <w:rPr>
                <w:rFonts w:ascii="Arial Narrow" w:hAnsi="Arial Narrow" w:cs="Arial"/>
              </w:rPr>
              <w:t>)</w:t>
            </w:r>
            <w:r w:rsidRPr="009A67C5">
              <w:rPr>
                <w:rFonts w:ascii="Arial Narrow" w:hAnsi="Arial Narrow" w:cs="Arial"/>
              </w:rPr>
              <w:t>: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 w:rsidRPr="009A67C5">
              <w:rPr>
                <w:rFonts w:ascii="Arial Narrow" w:hAnsi="Arial Narrow" w:cs="Arial"/>
              </w:rPr>
              <w:t xml:space="preserve">Empreendedor Público com Financiamento Privado – </w:t>
            </w:r>
            <w:r>
              <w:rPr>
                <w:rFonts w:ascii="Arial Narrow" w:hAnsi="Arial Narrow" w:cs="Arial"/>
              </w:rPr>
              <w:t>(</w:t>
            </w:r>
            <w:r w:rsidRPr="009A67C5">
              <w:rPr>
                <w:rFonts w:ascii="Arial Narrow" w:hAnsi="Arial Narrow" w:cs="Arial"/>
              </w:rPr>
              <w:t>entidade financiadora</w:t>
            </w:r>
            <w:r>
              <w:rPr>
                <w:rFonts w:ascii="Arial Narrow" w:hAnsi="Arial Narrow" w:cs="Arial"/>
              </w:rPr>
              <w:t>)</w:t>
            </w:r>
            <w:r w:rsidRPr="009A67C5">
              <w:rPr>
                <w:rFonts w:ascii="Arial Narrow" w:hAnsi="Arial Narrow" w:cs="Arial"/>
              </w:rPr>
              <w:t>: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 w:rsidRPr="009A67C5">
              <w:rPr>
                <w:rFonts w:ascii="Arial Narrow" w:hAnsi="Arial Narrow" w:cs="Arial"/>
              </w:rPr>
              <w:t>Empreendedor Público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 w:rsidRPr="009A67C5">
              <w:rPr>
                <w:rFonts w:ascii="Arial Narrow" w:hAnsi="Arial Narrow" w:cs="Arial"/>
              </w:rPr>
              <w:t xml:space="preserve">Empreendedor Privado </w:t>
            </w:r>
            <w:smartTag w:uri="urn:schemas-microsoft-com:office:smarttags" w:element="PersonName">
              <w:smartTagPr>
                <w:attr w:name="ProductID" w:val="em Programas P￺blicos"/>
              </w:smartTagPr>
              <w:r w:rsidRPr="009A67C5">
                <w:rPr>
                  <w:rFonts w:ascii="Arial Narrow" w:hAnsi="Arial Narrow" w:cs="Arial"/>
                </w:rPr>
                <w:t>em Programas Públicos</w:t>
              </w:r>
            </w:smartTag>
            <w:r w:rsidRPr="009A67C5"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(</w:t>
            </w:r>
            <w:r w:rsidRPr="009A67C5">
              <w:rPr>
                <w:rFonts w:ascii="Arial Narrow" w:hAnsi="Arial Narrow" w:cs="Arial"/>
              </w:rPr>
              <w:t>especificar o programa</w:t>
            </w:r>
            <w:r>
              <w:rPr>
                <w:rFonts w:ascii="Arial Narrow" w:hAnsi="Arial Narrow" w:cs="Arial"/>
              </w:rPr>
              <w:t>)</w:t>
            </w:r>
            <w:r w:rsidRPr="009A67C5">
              <w:rPr>
                <w:rFonts w:ascii="Arial Narrow" w:hAnsi="Arial Narrow" w:cs="Arial"/>
              </w:rPr>
              <w:t>: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 w:rsidRPr="009A67C5">
              <w:rPr>
                <w:rFonts w:ascii="Arial Narrow" w:hAnsi="Arial Narrow" w:cs="Arial"/>
              </w:rPr>
              <w:t xml:space="preserve">Empreendedor Privado com Financiamento Público – </w:t>
            </w:r>
            <w:r>
              <w:rPr>
                <w:rFonts w:ascii="Arial Narrow" w:hAnsi="Arial Narrow" w:cs="Arial"/>
              </w:rPr>
              <w:t>(</w:t>
            </w:r>
            <w:r w:rsidRPr="009A67C5">
              <w:rPr>
                <w:rFonts w:ascii="Arial Narrow" w:hAnsi="Arial Narrow" w:cs="Arial"/>
              </w:rPr>
              <w:t>entidade financiadora</w:t>
            </w:r>
            <w:r>
              <w:rPr>
                <w:rFonts w:ascii="Arial Narrow" w:hAnsi="Arial Narrow" w:cs="Arial"/>
              </w:rPr>
              <w:t>)</w:t>
            </w:r>
            <w:r w:rsidRPr="009A67C5">
              <w:rPr>
                <w:rFonts w:ascii="Arial Narrow" w:hAnsi="Arial Narrow" w:cs="Arial"/>
              </w:rPr>
              <w:t>: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 w:rsidRPr="009A67C5">
              <w:rPr>
                <w:rFonts w:ascii="Arial Narrow" w:hAnsi="Arial Narrow" w:cs="Arial"/>
              </w:rPr>
              <w:t xml:space="preserve">Empreendedor Privado com Financiamento Privado – </w:t>
            </w:r>
            <w:r>
              <w:rPr>
                <w:rFonts w:ascii="Arial Narrow" w:hAnsi="Arial Narrow" w:cs="Arial"/>
              </w:rPr>
              <w:t>(</w:t>
            </w:r>
            <w:r w:rsidRPr="009A67C5">
              <w:rPr>
                <w:rFonts w:ascii="Arial Narrow" w:hAnsi="Arial Narrow" w:cs="Arial"/>
              </w:rPr>
              <w:t>entidade financiadora</w:t>
            </w:r>
            <w:r>
              <w:rPr>
                <w:rFonts w:ascii="Arial Narrow" w:hAnsi="Arial Narrow" w:cs="Arial"/>
              </w:rPr>
              <w:t>)</w:t>
            </w:r>
            <w:r w:rsidRPr="009A67C5">
              <w:rPr>
                <w:rFonts w:ascii="Arial Narrow" w:hAnsi="Arial Narrow" w:cs="Arial"/>
              </w:rPr>
              <w:t>: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1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 w:rsidRPr="009A67C5">
              <w:rPr>
                <w:rFonts w:ascii="Arial Narrow" w:hAnsi="Arial Narrow" w:cs="Arial"/>
              </w:rPr>
              <w:t>Empreendedor Privado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6B772A" w:rsidRDefault="006B772A" w:rsidP="006B772A">
      <w:pPr>
        <w:pStyle w:val="Item-Titulo-Nivel1"/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B772A" w:rsidRPr="00151F65" w:rsidTr="007B6635">
        <w:tc>
          <w:tcPr>
            <w:tcW w:w="9639" w:type="dxa"/>
          </w:tcPr>
          <w:p w:rsidR="006B772A" w:rsidRPr="00C26DDD" w:rsidRDefault="006B772A" w:rsidP="006B772A">
            <w:pPr>
              <w:pStyle w:val="TextoexplicativodeSubttulo"/>
              <w:numPr>
                <w:ilvl w:val="1"/>
                <w:numId w:val="13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b/>
                <w:sz w:val="20"/>
              </w:rPr>
            </w:pPr>
            <w:r w:rsidRPr="00C26DDD">
              <w:rPr>
                <w:rFonts w:ascii="Arial Narrow" w:hAnsi="Arial Narrow" w:cs="Arial"/>
                <w:b/>
                <w:sz w:val="20"/>
              </w:rPr>
              <w:t>Identifique a atividade / empreendimento descrevendo-a resumidamente:</w:t>
            </w:r>
          </w:p>
        </w:tc>
      </w:tr>
      <w:tr w:rsidR="006B772A" w:rsidRPr="00D92089" w:rsidTr="007B6635">
        <w:trPr>
          <w:cantSplit/>
          <w:trHeight w:val="948"/>
        </w:trPr>
        <w:tc>
          <w:tcPr>
            <w:tcW w:w="9639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 </w:t>
            </w:r>
          </w:p>
        </w:tc>
      </w:tr>
    </w:tbl>
    <w:p w:rsidR="006B772A" w:rsidRDefault="006B772A" w:rsidP="006B772A">
      <w:pPr>
        <w:pStyle w:val="Item-Titulo-Nivel1"/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772A" w:rsidRPr="00151F65" w:rsidTr="007B6635">
        <w:tc>
          <w:tcPr>
            <w:tcW w:w="9639" w:type="dxa"/>
            <w:gridSpan w:val="2"/>
          </w:tcPr>
          <w:p w:rsidR="006B772A" w:rsidRPr="00C26DDD" w:rsidRDefault="006B772A" w:rsidP="006B772A">
            <w:pPr>
              <w:pStyle w:val="TextoexplicativodeSubttulo"/>
              <w:numPr>
                <w:ilvl w:val="1"/>
                <w:numId w:val="13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Dados</w:t>
            </w:r>
            <w:r w:rsidRPr="00C26DDD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 xml:space="preserve">gerais </w:t>
            </w:r>
            <w:r w:rsidRPr="00C26DDD">
              <w:rPr>
                <w:rFonts w:ascii="Arial Narrow" w:hAnsi="Arial Narrow" w:cs="Arial"/>
                <w:b/>
                <w:sz w:val="20"/>
              </w:rPr>
              <w:t>do empreendimento:</w:t>
            </w:r>
          </w:p>
        </w:tc>
      </w:tr>
      <w:tr w:rsidR="006B772A" w:rsidRPr="00D92089" w:rsidTr="007B6635">
        <w:trPr>
          <w:cantSplit/>
        </w:trPr>
        <w:tc>
          <w:tcPr>
            <w:tcW w:w="453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Denominação da rodovia e trecho</w:t>
            </w:r>
            <w:r w:rsidRPr="009A67C5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0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453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Extensão total (em km): </w:t>
            </w:r>
          </w:p>
        </w:tc>
        <w:tc>
          <w:tcPr>
            <w:tcW w:w="510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4536" w:type="dxa"/>
          </w:tcPr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Largura da seção-tipo (em m):</w:t>
            </w:r>
          </w:p>
        </w:tc>
        <w:tc>
          <w:tcPr>
            <w:tcW w:w="510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453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Extensão da pavimentação sobre via existente (em km):</w:t>
            </w:r>
            <w:proofErr w:type="gramStart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10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proofErr w:type="gramEnd"/>
          </w:p>
        </w:tc>
      </w:tr>
      <w:tr w:rsidR="006B772A" w:rsidRPr="00D92089" w:rsidTr="007B6635">
        <w:trPr>
          <w:cantSplit/>
        </w:trPr>
        <w:tc>
          <w:tcPr>
            <w:tcW w:w="453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Extensão da pavimentação sobre trechos novos (em km):</w:t>
            </w:r>
          </w:p>
        </w:tc>
        <w:tc>
          <w:tcPr>
            <w:tcW w:w="510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453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Transposição sobre corpos hídricos (quantidade): </w:t>
            </w:r>
          </w:p>
        </w:tc>
        <w:tc>
          <w:tcPr>
            <w:tcW w:w="510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453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Reparo em obras-de-arte (quantidade): </w:t>
            </w:r>
          </w:p>
        </w:tc>
        <w:tc>
          <w:tcPr>
            <w:tcW w:w="510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453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Obras-de-arte novas (quantidade): </w:t>
            </w:r>
          </w:p>
        </w:tc>
        <w:tc>
          <w:tcPr>
            <w:tcW w:w="510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6B772A" w:rsidRPr="009A67C5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 w:cs="Arial"/>
          <w:b/>
          <w:sz w:val="20"/>
        </w:rPr>
      </w:pPr>
      <w:r w:rsidRPr="009A67C5">
        <w:rPr>
          <w:rFonts w:ascii="Arial Narrow" w:hAnsi="Arial Narrow" w:cs="Arial"/>
          <w:b/>
          <w:sz w:val="20"/>
        </w:rPr>
        <w:t>PASSIVOS AMBIENTAIS: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7"/>
        <w:gridCol w:w="413"/>
        <w:gridCol w:w="977"/>
        <w:gridCol w:w="388"/>
        <w:gridCol w:w="924"/>
      </w:tblGrid>
      <w:tr w:rsidR="006B772A" w:rsidRPr="00151F65" w:rsidTr="007B6635">
        <w:tc>
          <w:tcPr>
            <w:tcW w:w="6937" w:type="dxa"/>
          </w:tcPr>
          <w:p w:rsidR="006B772A" w:rsidRPr="008A31FB" w:rsidRDefault="006B772A" w:rsidP="006B772A">
            <w:pPr>
              <w:pStyle w:val="TextoexplicativodeSubttulo"/>
              <w:numPr>
                <w:ilvl w:val="1"/>
                <w:numId w:val="14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b/>
                <w:sz w:val="20"/>
              </w:rPr>
            </w:pPr>
            <w:r w:rsidRPr="008A31FB">
              <w:rPr>
                <w:rFonts w:ascii="Arial Narrow" w:hAnsi="Arial Narrow"/>
                <w:b/>
                <w:sz w:val="20"/>
              </w:rPr>
              <w:t>Existe passivo ambiental na área a ser utilizada pelo empreendimento?</w:t>
            </w:r>
          </w:p>
        </w:tc>
        <w:tc>
          <w:tcPr>
            <w:tcW w:w="413" w:type="dxa"/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7" w:type="dxa"/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03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388" w:type="dxa"/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4" w:type="dxa"/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6B772A" w:rsidRPr="00151F65" w:rsidTr="007B6635">
        <w:tc>
          <w:tcPr>
            <w:tcW w:w="9639" w:type="dxa"/>
            <w:gridSpan w:val="5"/>
          </w:tcPr>
          <w:p w:rsidR="006B772A" w:rsidRPr="008A31FB" w:rsidRDefault="006B772A" w:rsidP="006B772A">
            <w:pPr>
              <w:pStyle w:val="TextoexplicativodeSubttulo"/>
              <w:numPr>
                <w:ilvl w:val="1"/>
                <w:numId w:val="13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sz w:val="20"/>
              </w:rPr>
            </w:pPr>
            <w:r w:rsidRPr="008A31FB">
              <w:rPr>
                <w:rFonts w:ascii="Arial Narrow" w:hAnsi="Arial Narrow" w:cs="Arial"/>
                <w:sz w:val="20"/>
              </w:rPr>
              <w:t>Em caso afirmativo, descrever o passivo ambiental da área:</w:t>
            </w:r>
          </w:p>
        </w:tc>
      </w:tr>
      <w:tr w:rsidR="006B772A" w:rsidRPr="00D92089" w:rsidTr="007B6635">
        <w:trPr>
          <w:cantSplit/>
        </w:trPr>
        <w:tc>
          <w:tcPr>
            <w:tcW w:w="9639" w:type="dxa"/>
            <w:gridSpan w:val="5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6B772A" w:rsidRPr="009A67C5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FONTES DE POLUIÇÃO </w:t>
      </w:r>
      <w:r w:rsidRPr="009A67C5">
        <w:rPr>
          <w:rFonts w:ascii="Arial Narrow" w:hAnsi="Arial Narrow" w:cs="Arial"/>
          <w:b/>
          <w:sz w:val="20"/>
        </w:rPr>
        <w:t>E MEDIDAS DE CONTROLE: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B772A" w:rsidRPr="00151F65" w:rsidTr="007B663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8A31FB" w:rsidRDefault="006B772A" w:rsidP="006B772A">
            <w:pPr>
              <w:pStyle w:val="TextoexplicativodeSubttulo"/>
              <w:numPr>
                <w:ilvl w:val="1"/>
                <w:numId w:val="13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b/>
                <w:sz w:val="20"/>
              </w:rPr>
            </w:pPr>
            <w:r w:rsidRPr="008A31FB">
              <w:rPr>
                <w:rFonts w:ascii="Arial Narrow" w:hAnsi="Arial Narrow"/>
                <w:b/>
                <w:bCs/>
                <w:iCs/>
                <w:sz w:val="20"/>
              </w:rPr>
              <w:t>Descrever a(s) fonte(s) de poluição do ar</w:t>
            </w:r>
            <w:r>
              <w:rPr>
                <w:rFonts w:ascii="Arial Narrow" w:hAnsi="Arial Narrow"/>
                <w:b/>
                <w:bCs/>
                <w:iCs/>
                <w:sz w:val="20"/>
              </w:rPr>
              <w:t xml:space="preserve"> e </w:t>
            </w:r>
            <w:r w:rsidRPr="008A31FB">
              <w:rPr>
                <w:rFonts w:ascii="Arial Narrow" w:hAnsi="Arial Narrow"/>
                <w:b/>
                <w:bCs/>
                <w:iCs/>
                <w:sz w:val="20"/>
              </w:rPr>
              <w:t>medida(s) de controle:</w:t>
            </w:r>
          </w:p>
        </w:tc>
      </w:tr>
      <w:tr w:rsidR="006B772A" w:rsidRPr="00D92089" w:rsidTr="007B6635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6B772A" w:rsidRDefault="006B772A" w:rsidP="006B772A">
      <w:pPr>
        <w:pStyle w:val="Item-Titulo-Nivel1"/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p w:rsidR="006B772A" w:rsidRPr="009A67C5" w:rsidRDefault="006B772A" w:rsidP="006B772A">
      <w:pPr>
        <w:pStyle w:val="Item-Titulo-Nivel1"/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B772A" w:rsidRPr="00151F65" w:rsidTr="007B663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8A31FB" w:rsidRDefault="006B772A" w:rsidP="006B772A">
            <w:pPr>
              <w:pStyle w:val="TextoexplicativodeSubttulo"/>
              <w:numPr>
                <w:ilvl w:val="1"/>
                <w:numId w:val="13"/>
              </w:numPr>
              <w:tabs>
                <w:tab w:val="num" w:pos="459"/>
              </w:tabs>
              <w:suppressAutoHyphens w:val="0"/>
              <w:spacing w:before="40" w:after="40"/>
              <w:ind w:left="357" w:hanging="323"/>
              <w:rPr>
                <w:rFonts w:ascii="Arial Narrow" w:hAnsi="Arial Narrow" w:cs="Arial"/>
                <w:b/>
                <w:sz w:val="20"/>
              </w:rPr>
            </w:pPr>
            <w:r w:rsidRPr="008A31FB">
              <w:rPr>
                <w:rFonts w:ascii="Arial Narrow" w:hAnsi="Arial Narrow"/>
                <w:b/>
                <w:sz w:val="20"/>
              </w:rPr>
              <w:t>Descrever a(s) fonte(s) de ruído e vibração</w:t>
            </w:r>
            <w:r>
              <w:rPr>
                <w:rFonts w:ascii="Arial Narrow" w:hAnsi="Arial Narrow"/>
                <w:b/>
                <w:bCs/>
                <w:iCs/>
                <w:sz w:val="20"/>
              </w:rPr>
              <w:t xml:space="preserve"> e </w:t>
            </w:r>
            <w:r w:rsidRPr="008A31FB">
              <w:rPr>
                <w:rFonts w:ascii="Arial Narrow" w:hAnsi="Arial Narrow"/>
                <w:b/>
                <w:bCs/>
                <w:iCs/>
                <w:sz w:val="20"/>
              </w:rPr>
              <w:t>medida(s) de controle:</w:t>
            </w:r>
          </w:p>
        </w:tc>
      </w:tr>
      <w:tr w:rsidR="006B772A" w:rsidRPr="00D92089" w:rsidTr="007B6635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6B772A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6B772A" w:rsidRPr="00380E52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 w:cs="Arial"/>
          <w:b/>
          <w:sz w:val="20"/>
        </w:rPr>
      </w:pPr>
      <w:r w:rsidRPr="00380E52">
        <w:rPr>
          <w:rFonts w:ascii="Arial Narrow" w:hAnsi="Arial Narrow" w:cs="Arial"/>
          <w:b/>
          <w:sz w:val="20"/>
        </w:rPr>
        <w:lastRenderedPageBreak/>
        <w:t>RESÍDUOS: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B772A" w:rsidRPr="00EB6814" w:rsidTr="007B663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EF26EC" w:rsidRDefault="006B772A" w:rsidP="007B6635">
            <w:pPr>
              <w:pStyle w:val="TextoexplicativodeSubttulo"/>
              <w:spacing w:before="40" w:after="40"/>
              <w:ind w:left="34"/>
              <w:rPr>
                <w:rFonts w:ascii="Arial Narrow" w:hAnsi="Arial Narrow" w:cs="Arial"/>
                <w:b/>
                <w:sz w:val="20"/>
              </w:rPr>
            </w:pPr>
            <w:r w:rsidRPr="00EF26EC">
              <w:rPr>
                <w:rFonts w:ascii="Arial Narrow" w:hAnsi="Arial Narrow"/>
                <w:b/>
                <w:bCs/>
                <w:iCs/>
                <w:sz w:val="20"/>
              </w:rPr>
              <w:t xml:space="preserve">Citar </w:t>
            </w:r>
            <w:proofErr w:type="gramStart"/>
            <w:r w:rsidRPr="00EF26EC">
              <w:rPr>
                <w:rFonts w:ascii="Arial Narrow" w:hAnsi="Arial Narrow"/>
                <w:b/>
                <w:bCs/>
                <w:iCs/>
                <w:sz w:val="20"/>
              </w:rPr>
              <w:t>o(s) resíduo(s) possíveis de serem gerados</w:t>
            </w:r>
            <w:proofErr w:type="gramEnd"/>
            <w:r w:rsidRPr="00EF26EC">
              <w:rPr>
                <w:rFonts w:ascii="Arial Narrow" w:hAnsi="Arial Narrow"/>
                <w:b/>
                <w:bCs/>
                <w:iCs/>
                <w:sz w:val="20"/>
              </w:rPr>
              <w:t xml:space="preserve"> pela atividade / empreendimento: </w:t>
            </w:r>
          </w:p>
        </w:tc>
      </w:tr>
      <w:tr w:rsidR="006B772A" w:rsidRPr="00EB6814" w:rsidTr="007B6635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380E52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380E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6B772A" w:rsidRPr="00EB6814" w:rsidTr="007B6635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380E52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380E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</w:tr>
      <w:tr w:rsidR="006B772A" w:rsidRPr="00EB6814" w:rsidTr="007B6635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72A" w:rsidRPr="00380E52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380E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6B772A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 w:cs="Arial"/>
          <w:b/>
          <w:sz w:val="20"/>
        </w:rPr>
      </w:pPr>
      <w:r w:rsidRPr="009A67C5">
        <w:rPr>
          <w:rFonts w:ascii="Arial Narrow" w:hAnsi="Arial Narrow" w:cs="Arial"/>
          <w:b/>
          <w:sz w:val="20"/>
        </w:rPr>
        <w:t xml:space="preserve">RECURSOS HÍDRICOS: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7"/>
        <w:gridCol w:w="413"/>
        <w:gridCol w:w="977"/>
        <w:gridCol w:w="388"/>
        <w:gridCol w:w="924"/>
      </w:tblGrid>
      <w:tr w:rsidR="006B772A" w:rsidRPr="00151F65" w:rsidTr="007B6635">
        <w:tc>
          <w:tcPr>
            <w:tcW w:w="69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8A31FB" w:rsidRDefault="006B772A" w:rsidP="006B772A">
            <w:pPr>
              <w:pStyle w:val="TextoexplicativodeSubttulo"/>
              <w:numPr>
                <w:ilvl w:val="1"/>
                <w:numId w:val="14"/>
              </w:numPr>
              <w:tabs>
                <w:tab w:val="num" w:pos="459"/>
              </w:tabs>
              <w:suppressAutoHyphens w:val="0"/>
              <w:spacing w:before="40" w:after="40"/>
              <w:ind w:left="459" w:hanging="425"/>
              <w:jc w:val="left"/>
              <w:rPr>
                <w:rFonts w:ascii="Arial Narrow" w:hAnsi="Arial Narrow" w:cs="Arial"/>
                <w:b/>
                <w:sz w:val="20"/>
              </w:rPr>
            </w:pPr>
            <w:r w:rsidRPr="008A31FB">
              <w:rPr>
                <w:rFonts w:ascii="Arial Narrow" w:hAnsi="Arial Narrow" w:cs="Arial"/>
                <w:b/>
                <w:sz w:val="20"/>
              </w:rPr>
              <w:t>Existem corpos hídricos próximos do empreendimento?</w:t>
            </w:r>
          </w:p>
        </w:tc>
        <w:tc>
          <w:tcPr>
            <w:tcW w:w="4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3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6B772A" w:rsidRPr="00D92089" w:rsidTr="007B6635">
        <w:trPr>
          <w:cantSplit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EF26EC" w:rsidRDefault="006B772A" w:rsidP="006B772A">
            <w:pPr>
              <w:pStyle w:val="TextoexplicativodeSubttulo"/>
              <w:numPr>
                <w:ilvl w:val="1"/>
                <w:numId w:val="14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/>
              </w:rPr>
            </w:pPr>
            <w:r w:rsidRPr="00EF26EC">
              <w:rPr>
                <w:rFonts w:ascii="Arial Narrow" w:hAnsi="Arial Narrow" w:cs="Arial"/>
                <w:sz w:val="20"/>
              </w:rPr>
              <w:t xml:space="preserve">Em caso de resposta afirmativa, quanto ao corpo hídrico (rio/arroio/nascentes), </w:t>
            </w:r>
            <w:proofErr w:type="gramStart"/>
            <w:r w:rsidRPr="00EF26EC">
              <w:rPr>
                <w:rFonts w:ascii="Arial Narrow" w:hAnsi="Arial Narrow" w:cs="Arial"/>
                <w:sz w:val="20"/>
              </w:rPr>
              <w:t>informe :</w:t>
            </w:r>
            <w:proofErr w:type="gramEnd"/>
          </w:p>
        </w:tc>
      </w:tr>
      <w:tr w:rsidR="006B772A" w:rsidRPr="00D92089" w:rsidTr="007B6635">
        <w:trPr>
          <w:cantSplit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4059C8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color w:val="FF0000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  <w:tr w:rsidR="006B772A" w:rsidRPr="00D92089" w:rsidTr="007B6635">
        <w:trPr>
          <w:cantSplit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6B772A" w:rsidRDefault="006B772A" w:rsidP="006B772A">
      <w:pPr>
        <w:tabs>
          <w:tab w:val="left" w:pos="0"/>
        </w:tabs>
        <w:spacing w:before="40"/>
        <w:ind w:left="284" w:hanging="284"/>
        <w:rPr>
          <w:rFonts w:ascii="Arial Narrow" w:hAnsi="Arial Narrow" w:cs="Arial"/>
          <w:sz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2261"/>
        <w:gridCol w:w="413"/>
        <w:gridCol w:w="977"/>
        <w:gridCol w:w="388"/>
        <w:gridCol w:w="924"/>
      </w:tblGrid>
      <w:tr w:rsidR="006B772A" w:rsidRPr="00151F65" w:rsidTr="007B6635">
        <w:tc>
          <w:tcPr>
            <w:tcW w:w="693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8A31FB" w:rsidRDefault="006B772A" w:rsidP="006B772A">
            <w:pPr>
              <w:pStyle w:val="TextoexplicativodeSubttulo"/>
              <w:numPr>
                <w:ilvl w:val="1"/>
                <w:numId w:val="14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b/>
                <w:sz w:val="20"/>
              </w:rPr>
            </w:pPr>
            <w:r w:rsidRPr="008A31FB">
              <w:rPr>
                <w:rFonts w:ascii="Arial Narrow" w:hAnsi="Arial Narrow" w:cs="Arial"/>
                <w:b/>
                <w:sz w:val="20"/>
              </w:rPr>
              <w:t>Existem nascentes (olhos d’água) próximos ou na área do empreendimento?</w:t>
            </w:r>
          </w:p>
        </w:tc>
        <w:tc>
          <w:tcPr>
            <w:tcW w:w="4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3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6B772A" w:rsidRPr="00D92089" w:rsidTr="007B6635">
        <w:trPr>
          <w:cantSplit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D92089" w:rsidRDefault="006B772A" w:rsidP="006B772A">
            <w:pPr>
              <w:pStyle w:val="TextoexplicativodeSubttulo"/>
              <w:numPr>
                <w:ilvl w:val="1"/>
                <w:numId w:val="14"/>
              </w:numPr>
              <w:tabs>
                <w:tab w:val="num" w:pos="459"/>
              </w:tabs>
              <w:suppressAutoHyphens w:val="0"/>
              <w:spacing w:before="40" w:after="40"/>
              <w:ind w:left="459" w:hanging="425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</w:rPr>
              <w:t>Em c</w:t>
            </w:r>
            <w:r w:rsidRPr="009A67C5">
              <w:rPr>
                <w:rFonts w:ascii="Arial Narrow" w:hAnsi="Arial Narrow" w:cs="Arial"/>
                <w:sz w:val="20"/>
              </w:rPr>
              <w:t xml:space="preserve">aso de resposta afirmativa, aponte as </w:t>
            </w:r>
            <w:r w:rsidRPr="004A3D2B">
              <w:rPr>
                <w:rFonts w:ascii="Arial Narrow" w:hAnsi="Arial Narrow"/>
                <w:sz w:val="20"/>
              </w:rPr>
              <w:t>Coordenadas Geográficas</w:t>
            </w:r>
            <w:r w:rsidRPr="003F0C26">
              <w:rPr>
                <w:rFonts w:ascii="Arial Narrow" w:hAnsi="Arial Narrow"/>
                <w:sz w:val="20"/>
              </w:rPr>
              <w:t xml:space="preserve"> (La</w:t>
            </w:r>
            <w:r>
              <w:rPr>
                <w:rFonts w:ascii="Arial Narrow" w:hAnsi="Arial Narrow"/>
                <w:sz w:val="20"/>
              </w:rPr>
              <w:t>t./Long.)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no Sistema Geodésico </w:t>
            </w:r>
            <w:r w:rsidRPr="003F0C26">
              <w:rPr>
                <w:rFonts w:ascii="Arial Narrow" w:hAnsi="Arial Narrow"/>
                <w:sz w:val="20"/>
              </w:rPr>
              <w:t>SIRGAS2000 em GRAUS DECIMAIS:</w:t>
            </w:r>
          </w:p>
        </w:tc>
      </w:tr>
      <w:tr w:rsidR="006B772A" w:rsidRPr="00D92089" w:rsidTr="007B66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28"/>
        </w:trPr>
        <w:tc>
          <w:tcPr>
            <w:tcW w:w="467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ind w:left="358" w:hanging="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Pr="00D92089">
              <w:rPr>
                <w:rFonts w:ascii="Arial Narrow" w:hAnsi="Arial Narrow"/>
              </w:rPr>
              <w:t>Latitude (º):</w:t>
            </w:r>
            <w:proofErr w:type="gramStart"/>
            <w:r w:rsidRPr="00D92089">
              <w:rPr>
                <w:rFonts w:ascii="Arial Narrow" w:hAnsi="Arial Narrow"/>
              </w:rPr>
              <w:t xml:space="preserve">  </w:t>
            </w:r>
            <w:proofErr w:type="gramEnd"/>
            <w:r w:rsidRPr="00D92089">
              <w:rPr>
                <w:rFonts w:ascii="Arial Narrow" w:hAnsi="Arial Narrow"/>
              </w:rPr>
              <w:t>-- _____ . _______________</w:t>
            </w:r>
          </w:p>
        </w:tc>
        <w:tc>
          <w:tcPr>
            <w:tcW w:w="4963" w:type="dxa"/>
            <w:gridSpan w:val="5"/>
          </w:tcPr>
          <w:p w:rsidR="006B772A" w:rsidRPr="00D92089" w:rsidRDefault="006B772A" w:rsidP="007B6635">
            <w:pPr>
              <w:pStyle w:val="DadosAutoPreenchimento"/>
              <w:spacing w:before="40" w:after="40"/>
              <w:ind w:left="358" w:hanging="74"/>
              <w:rPr>
                <w:rFonts w:ascii="Arial Narrow" w:hAnsi="Arial Narrow"/>
                <w:i/>
              </w:rPr>
            </w:pPr>
            <w:r w:rsidRPr="00D92089">
              <w:rPr>
                <w:rFonts w:ascii="Arial Narrow" w:hAnsi="Arial Narrow"/>
              </w:rPr>
              <w:t>Longitude (º): -- _____</w:t>
            </w:r>
            <w:proofErr w:type="gramStart"/>
            <w:r w:rsidRPr="00D92089">
              <w:rPr>
                <w:rFonts w:ascii="Arial Narrow" w:hAnsi="Arial Narrow"/>
              </w:rPr>
              <w:t xml:space="preserve"> .</w:t>
            </w:r>
            <w:proofErr w:type="gramEnd"/>
            <w:r w:rsidRPr="00D92089">
              <w:rPr>
                <w:rFonts w:ascii="Arial Narrow" w:hAnsi="Arial Narrow"/>
              </w:rPr>
              <w:t xml:space="preserve"> _______________</w:t>
            </w:r>
          </w:p>
        </w:tc>
      </w:tr>
    </w:tbl>
    <w:p w:rsidR="006B772A" w:rsidRDefault="006B772A" w:rsidP="006B772A">
      <w:pPr>
        <w:tabs>
          <w:tab w:val="left" w:pos="0"/>
        </w:tabs>
        <w:spacing w:before="40"/>
        <w:ind w:left="284" w:hanging="284"/>
        <w:rPr>
          <w:rFonts w:ascii="Arial Narrow" w:hAnsi="Arial Narrow" w:cs="Arial"/>
          <w:sz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2261"/>
        <w:gridCol w:w="413"/>
        <w:gridCol w:w="977"/>
        <w:gridCol w:w="388"/>
        <w:gridCol w:w="924"/>
      </w:tblGrid>
      <w:tr w:rsidR="006B772A" w:rsidRPr="00151F65" w:rsidTr="007B6635">
        <w:tc>
          <w:tcPr>
            <w:tcW w:w="693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B772A" w:rsidRPr="008A31FB" w:rsidRDefault="006B772A" w:rsidP="006B772A">
            <w:pPr>
              <w:pStyle w:val="TextoexplicativodeSubttulo"/>
              <w:numPr>
                <w:ilvl w:val="1"/>
                <w:numId w:val="14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b/>
                <w:sz w:val="20"/>
              </w:rPr>
            </w:pPr>
            <w:r w:rsidRPr="008A31FB">
              <w:rPr>
                <w:rFonts w:ascii="Arial Narrow" w:hAnsi="Arial Narrow" w:cs="Arial"/>
                <w:b/>
                <w:sz w:val="20"/>
              </w:rPr>
              <w:t>Existem banhados próximos ou na área do empreendimento?</w:t>
            </w:r>
          </w:p>
        </w:tc>
        <w:tc>
          <w:tcPr>
            <w:tcW w:w="4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3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6B772A" w:rsidRPr="004A3D2B" w:rsidTr="007B6635">
        <w:trPr>
          <w:cantSplit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72A" w:rsidRPr="004A3D2B" w:rsidRDefault="006B772A" w:rsidP="006B772A">
            <w:pPr>
              <w:pStyle w:val="TextoexplicativodeSubttulo"/>
              <w:numPr>
                <w:ilvl w:val="1"/>
                <w:numId w:val="14"/>
              </w:numPr>
              <w:tabs>
                <w:tab w:val="num" w:pos="459"/>
              </w:tabs>
              <w:suppressAutoHyphens w:val="0"/>
              <w:spacing w:before="40" w:after="40"/>
              <w:ind w:left="459" w:hanging="425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Em c</w:t>
            </w:r>
            <w:r w:rsidRPr="009A67C5">
              <w:rPr>
                <w:rFonts w:ascii="Arial Narrow" w:hAnsi="Arial Narrow" w:cs="Arial"/>
                <w:sz w:val="20"/>
              </w:rPr>
              <w:t xml:space="preserve">aso de resposta afirmativa, aponte as </w:t>
            </w:r>
            <w:r w:rsidRPr="004A3D2B">
              <w:rPr>
                <w:rFonts w:ascii="Arial Narrow" w:hAnsi="Arial Narrow" w:cs="Arial"/>
                <w:sz w:val="20"/>
              </w:rPr>
              <w:t>Coordenadas Geográficas (Lat./Long.)</w:t>
            </w:r>
            <w:proofErr w:type="gramStart"/>
            <w:r w:rsidRPr="004A3D2B">
              <w:rPr>
                <w:rFonts w:ascii="Arial Narrow" w:hAnsi="Arial Narrow" w:cs="Arial"/>
                <w:sz w:val="20"/>
              </w:rPr>
              <w:t xml:space="preserve">  </w:t>
            </w:r>
            <w:proofErr w:type="gramEnd"/>
            <w:r w:rsidRPr="004A3D2B">
              <w:rPr>
                <w:rFonts w:ascii="Arial Narrow" w:hAnsi="Arial Narrow" w:cs="Arial"/>
                <w:sz w:val="20"/>
              </w:rPr>
              <w:t>no Sistema Geodésico SIRGAS2000 em GRAUS DECIMAIS:</w:t>
            </w:r>
          </w:p>
        </w:tc>
      </w:tr>
      <w:tr w:rsidR="006B772A" w:rsidRPr="00D92089" w:rsidTr="007B66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28"/>
        </w:trPr>
        <w:tc>
          <w:tcPr>
            <w:tcW w:w="4676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ind w:left="358" w:hanging="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Pr="00D92089">
              <w:rPr>
                <w:rFonts w:ascii="Arial Narrow" w:hAnsi="Arial Narrow"/>
              </w:rPr>
              <w:t>Latitude (º):</w:t>
            </w:r>
            <w:proofErr w:type="gramStart"/>
            <w:r w:rsidRPr="00D92089">
              <w:rPr>
                <w:rFonts w:ascii="Arial Narrow" w:hAnsi="Arial Narrow"/>
              </w:rPr>
              <w:t xml:space="preserve">  </w:t>
            </w:r>
            <w:proofErr w:type="gramEnd"/>
            <w:r w:rsidRPr="00D92089">
              <w:rPr>
                <w:rFonts w:ascii="Arial Narrow" w:hAnsi="Arial Narrow"/>
              </w:rPr>
              <w:t>-- _____ . _______________</w:t>
            </w:r>
          </w:p>
        </w:tc>
        <w:tc>
          <w:tcPr>
            <w:tcW w:w="4963" w:type="dxa"/>
            <w:gridSpan w:val="5"/>
          </w:tcPr>
          <w:p w:rsidR="006B772A" w:rsidRPr="00D92089" w:rsidRDefault="006B772A" w:rsidP="007B6635">
            <w:pPr>
              <w:pStyle w:val="DadosAutoPreenchimento"/>
              <w:spacing w:before="40" w:after="40"/>
              <w:ind w:left="358" w:hanging="74"/>
              <w:rPr>
                <w:rFonts w:ascii="Arial Narrow" w:hAnsi="Arial Narrow"/>
                <w:i/>
              </w:rPr>
            </w:pPr>
            <w:r w:rsidRPr="00D92089">
              <w:rPr>
                <w:rFonts w:ascii="Arial Narrow" w:hAnsi="Arial Narrow"/>
              </w:rPr>
              <w:t>Longitude (º): -- _____</w:t>
            </w:r>
            <w:proofErr w:type="gramStart"/>
            <w:r w:rsidRPr="00D92089">
              <w:rPr>
                <w:rFonts w:ascii="Arial Narrow" w:hAnsi="Arial Narrow"/>
              </w:rPr>
              <w:t xml:space="preserve"> .</w:t>
            </w:r>
            <w:proofErr w:type="gramEnd"/>
            <w:r w:rsidRPr="00D92089">
              <w:rPr>
                <w:rFonts w:ascii="Arial Narrow" w:hAnsi="Arial Narrow"/>
              </w:rPr>
              <w:t xml:space="preserve"> _______________</w:t>
            </w:r>
          </w:p>
        </w:tc>
      </w:tr>
    </w:tbl>
    <w:p w:rsidR="006B772A" w:rsidRPr="009A67C5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/>
        <w:rPr>
          <w:rFonts w:ascii="Arial Narrow" w:hAnsi="Arial Narrow" w:cs="Arial"/>
          <w:b/>
          <w:sz w:val="20"/>
        </w:rPr>
      </w:pPr>
      <w:r w:rsidRPr="009A67C5">
        <w:rPr>
          <w:rFonts w:ascii="Arial Narrow" w:hAnsi="Arial Narrow" w:cs="Arial"/>
          <w:b/>
          <w:sz w:val="20"/>
        </w:rPr>
        <w:t xml:space="preserve">UNIDADES DE CONSERVAÇÃO: </w:t>
      </w:r>
    </w:p>
    <w:p w:rsidR="006B772A" w:rsidRPr="00A264A9" w:rsidRDefault="006B772A" w:rsidP="006B772A">
      <w:pPr>
        <w:rPr>
          <w:rFonts w:ascii="Arial Narrow" w:hAnsi="Arial Narrow"/>
          <w:sz w:val="20"/>
        </w:rPr>
      </w:pPr>
      <w:r w:rsidRPr="00A264A9">
        <w:rPr>
          <w:rFonts w:ascii="Arial Narrow" w:hAnsi="Arial Narrow"/>
          <w:sz w:val="20"/>
        </w:rPr>
        <w:t xml:space="preserve">Informe, </w:t>
      </w:r>
      <w:r w:rsidRPr="000414C9">
        <w:rPr>
          <w:rFonts w:ascii="Arial Narrow" w:hAnsi="Arial Narrow"/>
          <w:b/>
          <w:bCs/>
          <w:sz w:val="20"/>
        </w:rPr>
        <w:t>OBRIGATORIAMENTE</w:t>
      </w:r>
      <w:r w:rsidRPr="00A264A9">
        <w:rPr>
          <w:rFonts w:ascii="Arial Narrow" w:hAnsi="Arial Narrow"/>
          <w:sz w:val="20"/>
        </w:rPr>
        <w:t xml:space="preserve">, a localização do empreendimento </w:t>
      </w:r>
      <w:smartTag w:uri="urn:schemas-microsoft-com:office:smarttags" w:element="PersonName">
        <w:smartTagPr>
          <w:attr w:name="ProductID" w:val="em rela￧￣o ￠s Unidades"/>
        </w:smartTagPr>
        <w:r w:rsidRPr="00A264A9">
          <w:rPr>
            <w:rFonts w:ascii="Arial Narrow" w:hAnsi="Arial Narrow"/>
            <w:sz w:val="20"/>
          </w:rPr>
          <w:t>em relação às Unidades</w:t>
        </w:r>
      </w:smartTag>
      <w:r w:rsidRPr="00A264A9">
        <w:rPr>
          <w:rFonts w:ascii="Arial Narrow" w:hAnsi="Arial Narrow"/>
          <w:sz w:val="20"/>
        </w:rPr>
        <w:t xml:space="preserve"> de Conservação (UC). </w:t>
      </w:r>
      <w:proofErr w:type="gramStart"/>
      <w:r w:rsidRPr="00A264A9">
        <w:rPr>
          <w:rFonts w:ascii="Arial Narrow" w:hAnsi="Arial Narrow"/>
          <w:sz w:val="20"/>
        </w:rPr>
        <w:t>que</w:t>
      </w:r>
      <w:proofErr w:type="gramEnd"/>
      <w:r w:rsidRPr="00A264A9">
        <w:rPr>
          <w:rFonts w:ascii="Arial Narrow" w:hAnsi="Arial Narrow"/>
          <w:sz w:val="20"/>
        </w:rPr>
        <w:t xml:space="preserve"> se encontram definidas na Lei Federal N.°9.985/2000, que institui o Sistema Nacional de Unidades de Conservação da Natureza:</w:t>
      </w:r>
    </w:p>
    <w:p w:rsidR="006B772A" w:rsidRPr="00A264A9" w:rsidRDefault="006B772A" w:rsidP="006B772A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360"/>
      </w:tblGrid>
      <w:tr w:rsidR="006B772A" w:rsidRPr="00A264A9" w:rsidTr="007B6635">
        <w:tc>
          <w:tcPr>
            <w:tcW w:w="738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 xml:space="preserve">1. Não há U.C. em um raio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A264A9">
                <w:rPr>
                  <w:rFonts w:ascii="Arial Narrow" w:hAnsi="Arial Narrow" w:cs="Arial"/>
                  <w:sz w:val="20"/>
                </w:rPr>
                <w:t>10 km</w:t>
              </w:r>
            </w:smartTag>
            <w:r w:rsidRPr="00A264A9">
              <w:rPr>
                <w:rFonts w:ascii="Arial Narrow" w:hAnsi="Arial Narrow" w:cs="Arial"/>
                <w:sz w:val="20"/>
              </w:rPr>
              <w:t xml:space="preserve"> da localização do empreendimento</w:t>
            </w:r>
          </w:p>
        </w:tc>
        <w:tc>
          <w:tcPr>
            <w:tcW w:w="36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6B772A" w:rsidRPr="00A264A9" w:rsidTr="007B6635">
        <w:tc>
          <w:tcPr>
            <w:tcW w:w="738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>2. Dentro dos limites de uma Unidade de Conservação</w:t>
            </w:r>
          </w:p>
        </w:tc>
        <w:tc>
          <w:tcPr>
            <w:tcW w:w="36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6B772A" w:rsidRPr="00A264A9" w:rsidTr="007B6635">
        <w:tc>
          <w:tcPr>
            <w:tcW w:w="738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 xml:space="preserve">3. Dentro de um raio de até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A264A9">
                <w:rPr>
                  <w:rFonts w:ascii="Arial Narrow" w:hAnsi="Arial Narrow" w:cs="Arial"/>
                  <w:sz w:val="20"/>
                </w:rPr>
                <w:t>10 km</w:t>
              </w:r>
            </w:smartTag>
            <w:r w:rsidRPr="00A264A9">
              <w:rPr>
                <w:rFonts w:ascii="Arial Narrow" w:hAnsi="Arial Narrow" w:cs="Arial"/>
                <w:sz w:val="20"/>
              </w:rPr>
              <w:t xml:space="preserve"> de uma Unidade de Conservação – Zona de Amortecimento</w:t>
            </w:r>
          </w:p>
        </w:tc>
        <w:tc>
          <w:tcPr>
            <w:tcW w:w="36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6B772A" w:rsidRPr="00A264A9" w:rsidTr="007B6635">
        <w:tc>
          <w:tcPr>
            <w:tcW w:w="738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>4. Dentro da poligonal determinada pelo Plano de Manejo</w:t>
            </w:r>
          </w:p>
        </w:tc>
        <w:tc>
          <w:tcPr>
            <w:tcW w:w="36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6B772A" w:rsidRPr="00A264A9" w:rsidRDefault="006B772A" w:rsidP="006B772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6B772A" w:rsidRPr="00A264A9" w:rsidRDefault="006B772A" w:rsidP="006B772A">
      <w:pPr>
        <w:rPr>
          <w:rFonts w:ascii="Arial Narrow" w:hAnsi="Arial Narrow"/>
          <w:sz w:val="20"/>
        </w:rPr>
      </w:pPr>
      <w:r w:rsidRPr="00A264A9">
        <w:rPr>
          <w:rFonts w:ascii="Arial Narrow" w:hAnsi="Arial Narrow"/>
          <w:sz w:val="20"/>
        </w:rPr>
        <w:t xml:space="preserve">Se houver UC (situações </w:t>
      </w:r>
      <w:smartTag w:uri="urn:schemas-microsoft-com:office:smarttags" w:element="metricconverter">
        <w:smartTagPr>
          <w:attr w:name="ProductID" w:val="2 a"/>
        </w:smartTagPr>
        <w:r w:rsidRPr="00A264A9">
          <w:rPr>
            <w:rFonts w:ascii="Arial Narrow" w:hAnsi="Arial Narrow"/>
            <w:sz w:val="20"/>
          </w:rPr>
          <w:t>2 a</w:t>
        </w:r>
      </w:smartTag>
      <w:r w:rsidRPr="00A264A9">
        <w:rPr>
          <w:rFonts w:ascii="Arial Narrow" w:hAnsi="Arial Narrow"/>
          <w:sz w:val="20"/>
        </w:rPr>
        <w:t xml:space="preserve"> 4), assinale o âmbito do Gestor da UC: 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783"/>
        <w:gridCol w:w="5721"/>
      </w:tblGrid>
      <w:tr w:rsidR="006B772A" w:rsidRPr="00A264A9" w:rsidTr="007B6635">
        <w:trPr>
          <w:trHeight w:val="416"/>
        </w:trPr>
        <w:tc>
          <w:tcPr>
            <w:tcW w:w="236" w:type="dxa"/>
            <w:vAlign w:val="center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A264A9">
              <w:rPr>
                <w:rFonts w:ascii="Arial Narrow" w:hAnsi="Arial Narrow" w:cs="Arial"/>
                <w:sz w:val="20"/>
                <w:szCs w:val="20"/>
              </w:rPr>
              <w:t>Municipal</w:t>
            </w:r>
          </w:p>
        </w:tc>
        <w:tc>
          <w:tcPr>
            <w:tcW w:w="5721" w:type="dxa"/>
            <w:vAlign w:val="center"/>
          </w:tcPr>
          <w:p w:rsidR="006B772A" w:rsidRPr="00A264A9" w:rsidRDefault="006B772A" w:rsidP="007B6635">
            <w:pPr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>Especificar o nome da UC:</w:t>
            </w:r>
          </w:p>
        </w:tc>
      </w:tr>
      <w:tr w:rsidR="006B772A" w:rsidRPr="00A264A9" w:rsidTr="007B6635">
        <w:trPr>
          <w:trHeight w:hRule="exact" w:val="409"/>
        </w:trPr>
        <w:tc>
          <w:tcPr>
            <w:tcW w:w="236" w:type="dxa"/>
            <w:vAlign w:val="center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A264A9">
              <w:rPr>
                <w:rFonts w:ascii="Arial Narrow" w:hAnsi="Arial Narrow" w:cs="Arial"/>
                <w:sz w:val="20"/>
                <w:szCs w:val="20"/>
              </w:rPr>
              <w:t>Estadual</w:t>
            </w:r>
          </w:p>
        </w:tc>
        <w:tc>
          <w:tcPr>
            <w:tcW w:w="5721" w:type="dxa"/>
            <w:vAlign w:val="center"/>
          </w:tcPr>
          <w:p w:rsidR="006B772A" w:rsidRPr="00A264A9" w:rsidRDefault="006B772A" w:rsidP="007B6635">
            <w:pPr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>Especificar o nome da UC:</w:t>
            </w:r>
          </w:p>
        </w:tc>
      </w:tr>
      <w:tr w:rsidR="006B772A" w:rsidRPr="00A264A9" w:rsidTr="007B6635">
        <w:trPr>
          <w:trHeight w:hRule="exact" w:val="352"/>
        </w:trPr>
        <w:tc>
          <w:tcPr>
            <w:tcW w:w="236" w:type="dxa"/>
            <w:vAlign w:val="center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A264A9">
              <w:rPr>
                <w:rFonts w:ascii="Arial Narrow" w:hAnsi="Arial Narrow" w:cs="Arial"/>
                <w:sz w:val="20"/>
                <w:szCs w:val="20"/>
              </w:rPr>
              <w:t>Federal</w:t>
            </w:r>
          </w:p>
        </w:tc>
        <w:tc>
          <w:tcPr>
            <w:tcW w:w="5721" w:type="dxa"/>
            <w:vAlign w:val="center"/>
          </w:tcPr>
          <w:p w:rsidR="006B772A" w:rsidRPr="00A264A9" w:rsidRDefault="006B772A" w:rsidP="007B6635">
            <w:pPr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>Especificar o nome da UC:</w:t>
            </w:r>
          </w:p>
        </w:tc>
      </w:tr>
    </w:tbl>
    <w:p w:rsidR="006B772A" w:rsidRPr="00A264A9" w:rsidRDefault="006B772A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16"/>
        </w:rPr>
      </w:pPr>
      <w:r w:rsidRPr="00A264A9">
        <w:rPr>
          <w:rFonts w:ascii="Arial Narrow" w:hAnsi="Arial Narrow"/>
          <w:iCs/>
          <w:sz w:val="20"/>
          <w:szCs w:val="16"/>
        </w:rPr>
        <w:t xml:space="preserve">OBS. 1: </w:t>
      </w:r>
      <w:r w:rsidRPr="00A264A9">
        <w:rPr>
          <w:rFonts w:ascii="Arial Narrow" w:hAnsi="Arial Narrow"/>
          <w:sz w:val="20"/>
          <w:szCs w:val="16"/>
        </w:rPr>
        <w:t>esta informação poderá ser obtida junto ao DUC/DEFAP, através do e-mail duc-defap@sema.rs.gov.br.</w:t>
      </w:r>
    </w:p>
    <w:p w:rsidR="006B772A" w:rsidRPr="00A264A9" w:rsidRDefault="006B772A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16"/>
        </w:rPr>
      </w:pPr>
      <w:r w:rsidRPr="00A264A9">
        <w:rPr>
          <w:rFonts w:ascii="Arial Narrow" w:hAnsi="Arial Narrow"/>
          <w:iCs/>
          <w:sz w:val="20"/>
          <w:szCs w:val="16"/>
        </w:rPr>
        <w:t xml:space="preserve">OBS. 2: </w:t>
      </w:r>
      <w:r w:rsidRPr="00A264A9">
        <w:rPr>
          <w:rFonts w:ascii="Arial Narrow" w:hAnsi="Arial Narrow"/>
          <w:bCs/>
          <w:color w:val="000000"/>
          <w:sz w:val="20"/>
          <w:szCs w:val="16"/>
        </w:rPr>
        <w:t>c</w:t>
      </w:r>
      <w:r w:rsidRPr="00A264A9">
        <w:rPr>
          <w:rFonts w:ascii="Arial Narrow" w:hAnsi="Arial Narrow"/>
          <w:sz w:val="20"/>
          <w:szCs w:val="16"/>
        </w:rPr>
        <w:t xml:space="preserve">aso tenha assinalado opção </w:t>
      </w:r>
      <w:proofErr w:type="gramStart"/>
      <w:r w:rsidRPr="00A264A9">
        <w:rPr>
          <w:rFonts w:ascii="Arial Narrow" w:hAnsi="Arial Narrow"/>
          <w:sz w:val="20"/>
          <w:szCs w:val="16"/>
        </w:rPr>
        <w:t>2</w:t>
      </w:r>
      <w:proofErr w:type="gramEnd"/>
      <w:r w:rsidRPr="00A264A9">
        <w:rPr>
          <w:rFonts w:ascii="Arial Narrow" w:hAnsi="Arial Narrow"/>
          <w:sz w:val="20"/>
          <w:szCs w:val="16"/>
        </w:rPr>
        <w:t xml:space="preserve"> e o “Gestor da UC” é Federal, o licenciamento ambiental será realizado pelo IBAMA.</w:t>
      </w:r>
    </w:p>
    <w:p w:rsidR="006B772A" w:rsidRPr="00A264A9" w:rsidRDefault="006B772A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16"/>
        </w:rPr>
      </w:pPr>
      <w:r w:rsidRPr="00A264A9">
        <w:rPr>
          <w:rFonts w:ascii="Arial Narrow" w:hAnsi="Arial Narrow"/>
          <w:iCs/>
          <w:sz w:val="20"/>
          <w:szCs w:val="16"/>
        </w:rPr>
        <w:t xml:space="preserve">OBS. 3: </w:t>
      </w:r>
      <w:r w:rsidRPr="00A264A9">
        <w:rPr>
          <w:rFonts w:ascii="Arial Narrow" w:hAnsi="Arial Narrow"/>
          <w:bCs/>
          <w:color w:val="000000"/>
          <w:sz w:val="20"/>
          <w:szCs w:val="16"/>
        </w:rPr>
        <w:t>c</w:t>
      </w:r>
      <w:r w:rsidRPr="00A264A9">
        <w:rPr>
          <w:rFonts w:ascii="Arial Narrow" w:hAnsi="Arial Narrow"/>
          <w:sz w:val="20"/>
          <w:szCs w:val="16"/>
        </w:rPr>
        <w:t xml:space="preserve">aso tenha assinalado opção </w:t>
      </w:r>
      <w:proofErr w:type="gramStart"/>
      <w:r w:rsidRPr="00A264A9">
        <w:rPr>
          <w:rFonts w:ascii="Arial Narrow" w:hAnsi="Arial Narrow"/>
          <w:sz w:val="20"/>
          <w:szCs w:val="16"/>
        </w:rPr>
        <w:t>2</w:t>
      </w:r>
      <w:proofErr w:type="gramEnd"/>
      <w:r w:rsidRPr="00A264A9">
        <w:rPr>
          <w:rFonts w:ascii="Arial Narrow" w:hAnsi="Arial Narrow"/>
          <w:sz w:val="20"/>
          <w:szCs w:val="16"/>
        </w:rPr>
        <w:t xml:space="preserve"> e o “Gestor da UC” é Estadual ou Municipal, deverá ser encaminhado cópia dos documentos em meio digital quando do protocolo do processo administrativo junto ao órgão ambiental.</w:t>
      </w:r>
    </w:p>
    <w:p w:rsidR="006B772A" w:rsidRDefault="006B772A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16"/>
        </w:rPr>
      </w:pPr>
      <w:r w:rsidRPr="00A264A9">
        <w:rPr>
          <w:rFonts w:ascii="Arial Narrow" w:hAnsi="Arial Narrow"/>
          <w:iCs/>
          <w:sz w:val="20"/>
          <w:szCs w:val="16"/>
        </w:rPr>
        <w:t xml:space="preserve">OBS. 4: </w:t>
      </w:r>
      <w:r w:rsidRPr="00A264A9">
        <w:rPr>
          <w:rFonts w:ascii="Arial Narrow" w:hAnsi="Arial Narrow"/>
          <w:bCs/>
          <w:sz w:val="20"/>
          <w:szCs w:val="16"/>
        </w:rPr>
        <w:t xml:space="preserve">caso tenha assinalado a opção </w:t>
      </w:r>
      <w:proofErr w:type="gramStart"/>
      <w:r w:rsidRPr="00A264A9">
        <w:rPr>
          <w:rFonts w:ascii="Arial Narrow" w:hAnsi="Arial Narrow"/>
          <w:bCs/>
          <w:sz w:val="20"/>
          <w:szCs w:val="16"/>
        </w:rPr>
        <w:t>3</w:t>
      </w:r>
      <w:proofErr w:type="gramEnd"/>
      <w:r w:rsidRPr="00A264A9">
        <w:rPr>
          <w:rFonts w:ascii="Arial Narrow" w:hAnsi="Arial Narrow"/>
          <w:bCs/>
          <w:sz w:val="20"/>
          <w:szCs w:val="16"/>
        </w:rPr>
        <w:t xml:space="preserve"> ou 4,</w:t>
      </w:r>
      <w:r w:rsidRPr="00A264A9">
        <w:rPr>
          <w:rFonts w:ascii="Arial Narrow" w:hAnsi="Arial Narrow"/>
          <w:sz w:val="20"/>
          <w:szCs w:val="16"/>
        </w:rPr>
        <w:t xml:space="preserve"> deverá ser encaminhado cópia dos documentos em meio digital quando do protocolo do processo administrativo junto ao órgão ambiental.</w:t>
      </w:r>
    </w:p>
    <w:p w:rsidR="006B772A" w:rsidRDefault="006B772A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16"/>
        </w:rPr>
      </w:pPr>
    </w:p>
    <w:p w:rsidR="00CA35B6" w:rsidRDefault="00CA35B6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16"/>
        </w:rPr>
      </w:pPr>
    </w:p>
    <w:p w:rsidR="006B772A" w:rsidRPr="009A67C5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>TERRAS INDÍGENAS</w:t>
      </w:r>
      <w:r w:rsidRPr="009A67C5">
        <w:rPr>
          <w:rFonts w:ascii="Arial Narrow" w:hAnsi="Arial Narrow" w:cs="Arial"/>
          <w:b/>
          <w:sz w:val="20"/>
        </w:rPr>
        <w:t xml:space="preserve">: </w:t>
      </w:r>
    </w:p>
    <w:p w:rsidR="006B772A" w:rsidRPr="00A264A9" w:rsidRDefault="006B772A" w:rsidP="006B772A">
      <w:pPr>
        <w:jc w:val="both"/>
        <w:rPr>
          <w:rFonts w:ascii="Arial Narrow" w:hAnsi="Arial Narrow"/>
          <w:sz w:val="20"/>
        </w:rPr>
      </w:pPr>
      <w:r w:rsidRPr="00A264A9">
        <w:rPr>
          <w:rFonts w:ascii="Arial Narrow" w:hAnsi="Arial Narrow"/>
          <w:sz w:val="20"/>
        </w:rPr>
        <w:t xml:space="preserve">Informe, </w:t>
      </w:r>
      <w:r w:rsidRPr="000414C9">
        <w:rPr>
          <w:rFonts w:ascii="Arial Narrow" w:hAnsi="Arial Narrow"/>
          <w:b/>
          <w:bCs/>
          <w:sz w:val="20"/>
        </w:rPr>
        <w:t>OBRIGATORIAMENTE</w:t>
      </w:r>
      <w:r w:rsidRPr="00A264A9">
        <w:rPr>
          <w:rFonts w:ascii="Arial Narrow" w:hAnsi="Arial Narrow"/>
          <w:sz w:val="20"/>
        </w:rPr>
        <w:t xml:space="preserve">, a localização do empreendimento </w:t>
      </w:r>
      <w:r>
        <w:rPr>
          <w:rFonts w:ascii="Arial Narrow" w:hAnsi="Arial Narrow"/>
          <w:sz w:val="20"/>
        </w:rPr>
        <w:t xml:space="preserve">e sua faixa de domínio </w:t>
      </w:r>
      <w:r w:rsidRPr="00A264A9">
        <w:rPr>
          <w:rFonts w:ascii="Arial Narrow" w:hAnsi="Arial Narrow"/>
          <w:sz w:val="20"/>
        </w:rPr>
        <w:t xml:space="preserve">em relação às </w:t>
      </w:r>
      <w:r>
        <w:rPr>
          <w:rFonts w:ascii="Arial Narrow" w:hAnsi="Arial Narrow"/>
          <w:sz w:val="20"/>
        </w:rPr>
        <w:t>Terras Indígenas, conforme definidas n</w:t>
      </w:r>
      <w:r w:rsidRPr="00BA1E30">
        <w:rPr>
          <w:rFonts w:ascii="Arial Narrow" w:hAnsi="Arial Narrow"/>
          <w:sz w:val="20"/>
        </w:rPr>
        <w:t xml:space="preserve">os termos da legislação </w:t>
      </w:r>
      <w:r>
        <w:rPr>
          <w:rFonts w:ascii="Arial Narrow" w:hAnsi="Arial Narrow"/>
          <w:sz w:val="20"/>
        </w:rPr>
        <w:t>vigente (</w:t>
      </w:r>
      <w:r w:rsidRPr="00BA1E30">
        <w:rPr>
          <w:rFonts w:ascii="Arial Narrow" w:hAnsi="Arial Narrow"/>
          <w:sz w:val="20"/>
        </w:rPr>
        <w:t xml:space="preserve">Lei </w:t>
      </w:r>
      <w:r>
        <w:rPr>
          <w:rFonts w:ascii="Arial Narrow" w:hAnsi="Arial Narrow"/>
          <w:sz w:val="20"/>
        </w:rPr>
        <w:t xml:space="preserve">Federal n° </w:t>
      </w:r>
      <w:r w:rsidRPr="00BA1E30">
        <w:rPr>
          <w:rFonts w:ascii="Arial Narrow" w:hAnsi="Arial Narrow"/>
          <w:sz w:val="20"/>
        </w:rPr>
        <w:t>6001/</w:t>
      </w:r>
      <w:r>
        <w:rPr>
          <w:rFonts w:ascii="Arial Narrow" w:hAnsi="Arial Narrow"/>
          <w:sz w:val="20"/>
        </w:rPr>
        <w:t>19</w:t>
      </w:r>
      <w:r w:rsidRPr="00BA1E30">
        <w:rPr>
          <w:rFonts w:ascii="Arial Narrow" w:hAnsi="Arial Narrow"/>
          <w:sz w:val="20"/>
        </w:rPr>
        <w:t>73 – Estatuto do Índio</w:t>
      </w:r>
      <w:r>
        <w:rPr>
          <w:rFonts w:ascii="Arial Narrow" w:hAnsi="Arial Narrow"/>
          <w:sz w:val="20"/>
        </w:rPr>
        <w:t xml:space="preserve"> e</w:t>
      </w:r>
      <w:r w:rsidRPr="00BA1E30">
        <w:rPr>
          <w:rFonts w:ascii="Arial Narrow" w:hAnsi="Arial Narrow"/>
          <w:sz w:val="20"/>
        </w:rPr>
        <w:t xml:space="preserve"> Decreto </w:t>
      </w:r>
      <w:r>
        <w:rPr>
          <w:rFonts w:ascii="Arial Narrow" w:hAnsi="Arial Narrow"/>
          <w:sz w:val="20"/>
        </w:rPr>
        <w:t xml:space="preserve">Federal </w:t>
      </w:r>
      <w:r w:rsidRPr="00BA1E30">
        <w:rPr>
          <w:rFonts w:ascii="Arial Narrow" w:hAnsi="Arial Narrow"/>
          <w:sz w:val="20"/>
        </w:rPr>
        <w:t>nº</w:t>
      </w:r>
      <w:r>
        <w:rPr>
          <w:rFonts w:ascii="Arial Narrow" w:hAnsi="Arial Narrow"/>
          <w:sz w:val="20"/>
        </w:rPr>
        <w:t xml:space="preserve"> </w:t>
      </w:r>
      <w:r w:rsidRPr="00BA1E30">
        <w:rPr>
          <w:rFonts w:ascii="Arial Narrow" w:hAnsi="Arial Narrow"/>
          <w:sz w:val="20"/>
        </w:rPr>
        <w:t>1775/</w:t>
      </w:r>
      <w:r>
        <w:rPr>
          <w:rFonts w:ascii="Arial Narrow" w:hAnsi="Arial Narrow"/>
          <w:sz w:val="20"/>
        </w:rPr>
        <w:t>19</w:t>
      </w:r>
      <w:r w:rsidRPr="00BA1E30">
        <w:rPr>
          <w:rFonts w:ascii="Arial Narrow" w:hAnsi="Arial Narrow"/>
          <w:sz w:val="20"/>
        </w:rPr>
        <w:t>96</w:t>
      </w:r>
      <w:r>
        <w:rPr>
          <w:rFonts w:ascii="Arial Narrow" w:hAnsi="Arial Narrow"/>
          <w:sz w:val="20"/>
        </w:rPr>
        <w:t>)</w:t>
      </w:r>
      <w:r w:rsidRPr="00A264A9">
        <w:rPr>
          <w:rFonts w:ascii="Arial Narrow" w:hAnsi="Arial Narrow"/>
          <w:sz w:val="20"/>
        </w:rPr>
        <w:t>:</w:t>
      </w:r>
    </w:p>
    <w:p w:rsidR="006B772A" w:rsidRPr="00A264A9" w:rsidRDefault="006B772A" w:rsidP="006B772A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360"/>
      </w:tblGrid>
      <w:tr w:rsidR="006B772A" w:rsidRPr="00A264A9" w:rsidTr="007B6635">
        <w:tc>
          <w:tcPr>
            <w:tcW w:w="738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 xml:space="preserve">1. Não há </w:t>
            </w:r>
            <w:r>
              <w:rPr>
                <w:rFonts w:ascii="Arial Narrow" w:hAnsi="Arial Narrow" w:cs="Arial"/>
                <w:sz w:val="20"/>
              </w:rPr>
              <w:t>Terras Indígenas na área do empreendimento</w:t>
            </w:r>
          </w:p>
        </w:tc>
        <w:tc>
          <w:tcPr>
            <w:tcW w:w="36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6B772A" w:rsidRPr="00A264A9" w:rsidTr="007B6635">
        <w:tc>
          <w:tcPr>
            <w:tcW w:w="738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2. Empreendimento localiza-se d</w:t>
            </w:r>
            <w:r w:rsidRPr="00A264A9">
              <w:rPr>
                <w:rFonts w:ascii="Arial Narrow" w:hAnsi="Arial Narrow" w:cs="Arial"/>
                <w:sz w:val="20"/>
              </w:rPr>
              <w:t xml:space="preserve">entro dos limites </w:t>
            </w:r>
            <w:r>
              <w:rPr>
                <w:rFonts w:ascii="Arial Narrow" w:hAnsi="Arial Narrow" w:cs="Arial"/>
                <w:sz w:val="20"/>
              </w:rPr>
              <w:t>de Terras Indígenas</w:t>
            </w:r>
          </w:p>
        </w:tc>
        <w:tc>
          <w:tcPr>
            <w:tcW w:w="360" w:type="dxa"/>
          </w:tcPr>
          <w:p w:rsidR="006B772A" w:rsidRPr="00A264A9" w:rsidRDefault="006B772A" w:rsidP="007B6635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6B772A" w:rsidRPr="00A264A9" w:rsidRDefault="006B772A" w:rsidP="006B772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6B772A" w:rsidRPr="00A264A9" w:rsidRDefault="006B772A" w:rsidP="006B772A">
      <w:pPr>
        <w:rPr>
          <w:rFonts w:ascii="Arial Narrow" w:hAnsi="Arial Narrow"/>
          <w:sz w:val="20"/>
        </w:rPr>
      </w:pPr>
      <w:r w:rsidRPr="00A264A9">
        <w:rPr>
          <w:rFonts w:ascii="Arial Narrow" w:hAnsi="Arial Narrow"/>
          <w:sz w:val="20"/>
        </w:rPr>
        <w:t xml:space="preserve">Se </w:t>
      </w:r>
      <w:r>
        <w:rPr>
          <w:rFonts w:ascii="Arial Narrow" w:hAnsi="Arial Narrow"/>
          <w:sz w:val="20"/>
        </w:rPr>
        <w:t>o empreendimento localiza-se em</w:t>
      </w:r>
      <w:r w:rsidRPr="00A264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Terras Indígenas</w:t>
      </w:r>
      <w:r w:rsidRPr="00A264A9">
        <w:rPr>
          <w:rFonts w:ascii="Arial Narrow" w:hAnsi="Arial Narrow"/>
          <w:sz w:val="20"/>
        </w:rPr>
        <w:t xml:space="preserve">, assinale </w:t>
      </w:r>
      <w:r>
        <w:rPr>
          <w:rFonts w:ascii="Arial Narrow" w:hAnsi="Arial Narrow"/>
          <w:sz w:val="20"/>
        </w:rPr>
        <w:t xml:space="preserve">a modalidade que o território se enquadra, conforme definições da FUNAI disponíveis no site </w:t>
      </w:r>
      <w:proofErr w:type="gramStart"/>
      <w:r w:rsidRPr="000D1C2B">
        <w:rPr>
          <w:rFonts w:ascii="Arial Narrow" w:hAnsi="Arial Narrow"/>
          <w:sz w:val="20"/>
        </w:rPr>
        <w:t>http://www.funai.gov.br/index.</w:t>
      </w:r>
      <w:proofErr w:type="gramEnd"/>
      <w:r w:rsidRPr="000D1C2B">
        <w:rPr>
          <w:rFonts w:ascii="Arial Narrow" w:hAnsi="Arial Narrow"/>
          <w:sz w:val="20"/>
        </w:rPr>
        <w:t>php/indios-no-brasil/terras-indigenas</w:t>
      </w:r>
      <w:r w:rsidRPr="00A264A9">
        <w:rPr>
          <w:rFonts w:ascii="Arial Narrow" w:hAnsi="Arial Narrow"/>
          <w:sz w:val="20"/>
        </w:rPr>
        <w:t xml:space="preserve">: 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969"/>
        <w:gridCol w:w="3357"/>
      </w:tblGrid>
      <w:tr w:rsidR="006B772A" w:rsidRPr="00A264A9" w:rsidTr="007B6635">
        <w:trPr>
          <w:trHeight w:val="329"/>
        </w:trPr>
        <w:tc>
          <w:tcPr>
            <w:tcW w:w="414" w:type="dxa"/>
            <w:vAlign w:val="center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B772A" w:rsidRPr="00BA1E30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BA1E30">
              <w:rPr>
                <w:rFonts w:ascii="Arial Narrow" w:hAnsi="Arial Narrow" w:cs="Arial"/>
                <w:bCs/>
                <w:sz w:val="20"/>
                <w:szCs w:val="20"/>
              </w:rPr>
              <w:t>Terras Indígenas Tradicionalmente Ocupadas</w:t>
            </w:r>
          </w:p>
        </w:tc>
        <w:tc>
          <w:tcPr>
            <w:tcW w:w="3357" w:type="dxa"/>
            <w:vAlign w:val="center"/>
          </w:tcPr>
          <w:p w:rsidR="006B772A" w:rsidRPr="00A264A9" w:rsidRDefault="006B772A" w:rsidP="007B6635">
            <w:pPr>
              <w:rPr>
                <w:rFonts w:ascii="Arial Narrow" w:hAnsi="Arial Narrow" w:cs="Arial"/>
                <w:sz w:val="20"/>
              </w:rPr>
            </w:pPr>
            <w:r w:rsidRPr="00A264A9">
              <w:rPr>
                <w:rFonts w:ascii="Arial Narrow" w:hAnsi="Arial Narrow" w:cs="Arial"/>
                <w:sz w:val="20"/>
              </w:rPr>
              <w:t>Especificar:</w:t>
            </w:r>
          </w:p>
        </w:tc>
      </w:tr>
      <w:tr w:rsidR="006B772A" w:rsidRPr="00A264A9" w:rsidTr="007B6635">
        <w:trPr>
          <w:trHeight w:hRule="exact" w:val="409"/>
        </w:trPr>
        <w:tc>
          <w:tcPr>
            <w:tcW w:w="414" w:type="dxa"/>
            <w:vAlign w:val="center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B772A" w:rsidRPr="00A62F56" w:rsidRDefault="006B772A" w:rsidP="007B6635">
            <w:pPr>
              <w:pStyle w:val="NormalWeb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F56">
              <w:rPr>
                <w:rFonts w:ascii="Arial Narrow" w:hAnsi="Arial Narrow" w:cs="Arial"/>
                <w:bCs/>
                <w:sz w:val="20"/>
                <w:szCs w:val="20"/>
              </w:rPr>
              <w:t>Reservas Indígenas</w:t>
            </w:r>
          </w:p>
        </w:tc>
        <w:tc>
          <w:tcPr>
            <w:tcW w:w="3357" w:type="dxa"/>
            <w:vAlign w:val="center"/>
          </w:tcPr>
          <w:p w:rsidR="006B772A" w:rsidRPr="00A62F56" w:rsidRDefault="006B772A" w:rsidP="007B6635">
            <w:pPr>
              <w:rPr>
                <w:rFonts w:ascii="Arial Narrow" w:hAnsi="Arial Narrow" w:cs="Arial"/>
                <w:bCs/>
                <w:sz w:val="20"/>
              </w:rPr>
            </w:pPr>
            <w:r w:rsidRPr="00A62F56">
              <w:rPr>
                <w:rFonts w:ascii="Arial Narrow" w:hAnsi="Arial Narrow" w:cs="Arial"/>
                <w:bCs/>
                <w:sz w:val="20"/>
              </w:rPr>
              <w:t>Especificar:</w:t>
            </w:r>
          </w:p>
        </w:tc>
      </w:tr>
      <w:tr w:rsidR="006B772A" w:rsidRPr="00A264A9" w:rsidTr="007B6635">
        <w:trPr>
          <w:trHeight w:hRule="exact" w:val="352"/>
        </w:trPr>
        <w:tc>
          <w:tcPr>
            <w:tcW w:w="414" w:type="dxa"/>
            <w:vAlign w:val="center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B772A" w:rsidRPr="00A62F56" w:rsidRDefault="006B772A" w:rsidP="007B6635">
            <w:pPr>
              <w:pStyle w:val="NormalWeb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F56">
              <w:rPr>
                <w:rFonts w:ascii="Arial Narrow" w:hAnsi="Arial Narrow" w:cs="Arial"/>
                <w:bCs/>
                <w:sz w:val="20"/>
                <w:szCs w:val="20"/>
              </w:rPr>
              <w:t>Terras Dominiais</w:t>
            </w:r>
          </w:p>
        </w:tc>
        <w:tc>
          <w:tcPr>
            <w:tcW w:w="3357" w:type="dxa"/>
            <w:vAlign w:val="center"/>
          </w:tcPr>
          <w:p w:rsidR="006B772A" w:rsidRPr="00A62F56" w:rsidRDefault="006B772A" w:rsidP="007B6635">
            <w:pPr>
              <w:rPr>
                <w:rFonts w:ascii="Arial Narrow" w:hAnsi="Arial Narrow" w:cs="Arial"/>
                <w:bCs/>
                <w:sz w:val="20"/>
              </w:rPr>
            </w:pPr>
            <w:r w:rsidRPr="00A62F56">
              <w:rPr>
                <w:rFonts w:ascii="Arial Narrow" w:hAnsi="Arial Narrow" w:cs="Arial"/>
                <w:bCs/>
                <w:sz w:val="20"/>
              </w:rPr>
              <w:t>Especificar:</w:t>
            </w:r>
          </w:p>
        </w:tc>
      </w:tr>
      <w:tr w:rsidR="006B772A" w:rsidRPr="00A264A9" w:rsidTr="007B6635">
        <w:trPr>
          <w:trHeight w:hRule="exact" w:val="352"/>
        </w:trPr>
        <w:tc>
          <w:tcPr>
            <w:tcW w:w="414" w:type="dxa"/>
            <w:vAlign w:val="center"/>
          </w:tcPr>
          <w:p w:rsidR="006B772A" w:rsidRPr="00A264A9" w:rsidRDefault="006B772A" w:rsidP="007B6635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B772A" w:rsidRPr="00A62F56" w:rsidRDefault="006B772A" w:rsidP="007B6635">
            <w:pPr>
              <w:pStyle w:val="NormalWeb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F56">
              <w:rPr>
                <w:rFonts w:ascii="Arial Narrow" w:hAnsi="Arial Narrow" w:cs="Arial"/>
                <w:bCs/>
                <w:sz w:val="20"/>
                <w:szCs w:val="20"/>
              </w:rPr>
              <w:t>Interditadas</w:t>
            </w:r>
          </w:p>
        </w:tc>
        <w:tc>
          <w:tcPr>
            <w:tcW w:w="3357" w:type="dxa"/>
            <w:vAlign w:val="center"/>
          </w:tcPr>
          <w:p w:rsidR="006B772A" w:rsidRPr="00A62F56" w:rsidRDefault="006B772A" w:rsidP="007B6635">
            <w:pPr>
              <w:rPr>
                <w:rFonts w:ascii="Arial Narrow" w:hAnsi="Arial Narrow" w:cs="Arial"/>
                <w:bCs/>
                <w:sz w:val="20"/>
              </w:rPr>
            </w:pPr>
            <w:r w:rsidRPr="00A62F56">
              <w:rPr>
                <w:rFonts w:ascii="Arial Narrow" w:hAnsi="Arial Narrow" w:cs="Arial"/>
                <w:bCs/>
                <w:sz w:val="20"/>
              </w:rPr>
              <w:t>Especificar:</w:t>
            </w:r>
          </w:p>
        </w:tc>
      </w:tr>
    </w:tbl>
    <w:p w:rsidR="006B772A" w:rsidRPr="00504A31" w:rsidRDefault="006B772A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FF0000"/>
          <w:sz w:val="20"/>
          <w:szCs w:val="16"/>
        </w:rPr>
      </w:pPr>
      <w:r w:rsidRPr="00A264A9">
        <w:rPr>
          <w:rFonts w:ascii="Arial Narrow" w:hAnsi="Arial Narrow"/>
          <w:iCs/>
          <w:sz w:val="20"/>
          <w:szCs w:val="16"/>
        </w:rPr>
        <w:t xml:space="preserve">OBS. 1: </w:t>
      </w:r>
      <w:r w:rsidRPr="00A264A9">
        <w:rPr>
          <w:rFonts w:ascii="Arial Narrow" w:hAnsi="Arial Narrow"/>
          <w:bCs/>
          <w:color w:val="000000"/>
          <w:sz w:val="20"/>
          <w:szCs w:val="16"/>
        </w:rPr>
        <w:t>c</w:t>
      </w:r>
      <w:r w:rsidRPr="00A264A9">
        <w:rPr>
          <w:rFonts w:ascii="Arial Narrow" w:hAnsi="Arial Narrow"/>
          <w:sz w:val="20"/>
          <w:szCs w:val="16"/>
        </w:rPr>
        <w:t>as</w:t>
      </w:r>
      <w:r>
        <w:rPr>
          <w:rFonts w:ascii="Arial Narrow" w:hAnsi="Arial Narrow"/>
          <w:sz w:val="20"/>
          <w:szCs w:val="16"/>
        </w:rPr>
        <w:t xml:space="preserve">o tenha assinalado opção </w:t>
      </w:r>
      <w:proofErr w:type="gramStart"/>
      <w:r>
        <w:rPr>
          <w:rFonts w:ascii="Arial Narrow" w:hAnsi="Arial Narrow"/>
          <w:sz w:val="20"/>
          <w:szCs w:val="16"/>
        </w:rPr>
        <w:t>2</w:t>
      </w:r>
      <w:proofErr w:type="gramEnd"/>
      <w:r w:rsidRPr="00A264A9">
        <w:rPr>
          <w:rFonts w:ascii="Arial Narrow" w:hAnsi="Arial Narrow"/>
          <w:sz w:val="20"/>
          <w:szCs w:val="16"/>
        </w:rPr>
        <w:t>, o licenciamento ambiental será realizado pelo IBAMA</w:t>
      </w:r>
      <w:r>
        <w:rPr>
          <w:rFonts w:ascii="Arial Narrow" w:hAnsi="Arial Narrow"/>
          <w:sz w:val="20"/>
          <w:szCs w:val="16"/>
        </w:rPr>
        <w:t>, conforme definido na Resolução Conama nº 237/19</w:t>
      </w:r>
      <w:r w:rsidRPr="00FC08DB">
        <w:rPr>
          <w:rFonts w:ascii="Arial Narrow" w:hAnsi="Arial Narrow"/>
          <w:sz w:val="20"/>
          <w:szCs w:val="16"/>
        </w:rPr>
        <w:t>97</w:t>
      </w:r>
      <w:r>
        <w:rPr>
          <w:rFonts w:ascii="Arial Narrow" w:hAnsi="Arial Narrow"/>
          <w:sz w:val="20"/>
          <w:szCs w:val="16"/>
        </w:rPr>
        <w:t xml:space="preserve"> e na </w:t>
      </w:r>
      <w:r w:rsidRPr="003C0D2E">
        <w:rPr>
          <w:rFonts w:ascii="Arial Narrow" w:hAnsi="Arial Narrow"/>
          <w:sz w:val="20"/>
          <w:szCs w:val="16"/>
        </w:rPr>
        <w:t xml:space="preserve">Lei </w:t>
      </w:r>
      <w:r>
        <w:rPr>
          <w:rFonts w:ascii="Arial Narrow" w:hAnsi="Arial Narrow"/>
          <w:sz w:val="20"/>
          <w:szCs w:val="16"/>
        </w:rPr>
        <w:t xml:space="preserve">Federal </w:t>
      </w:r>
      <w:r w:rsidRPr="003C0D2E">
        <w:rPr>
          <w:rFonts w:ascii="Arial Narrow" w:hAnsi="Arial Narrow"/>
          <w:sz w:val="20"/>
          <w:szCs w:val="16"/>
        </w:rPr>
        <w:t xml:space="preserve">Complementar nº 140/2011, </w:t>
      </w:r>
      <w:r w:rsidRPr="00BF7113">
        <w:rPr>
          <w:rFonts w:ascii="Arial Narrow" w:hAnsi="Arial Narrow"/>
          <w:sz w:val="20"/>
          <w:szCs w:val="16"/>
        </w:rPr>
        <w:t>que discorrem sobre a competência estadual e federal para o licenciamento, tendo como fundamento a localização do empreendimento.</w:t>
      </w:r>
    </w:p>
    <w:p w:rsidR="006B772A" w:rsidRDefault="006B772A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iCs/>
          <w:sz w:val="20"/>
          <w:szCs w:val="16"/>
        </w:rPr>
        <w:t>OBS. 2</w:t>
      </w:r>
      <w:r w:rsidRPr="00A264A9">
        <w:rPr>
          <w:rFonts w:ascii="Arial Narrow" w:hAnsi="Arial Narrow"/>
          <w:iCs/>
          <w:sz w:val="20"/>
          <w:szCs w:val="16"/>
        </w:rPr>
        <w:t xml:space="preserve">: </w:t>
      </w:r>
      <w:r>
        <w:rPr>
          <w:rFonts w:ascii="Arial Narrow" w:hAnsi="Arial Narrow"/>
          <w:bCs/>
          <w:color w:val="000000"/>
          <w:sz w:val="20"/>
          <w:szCs w:val="16"/>
        </w:rPr>
        <w:t xml:space="preserve">para informações </w:t>
      </w:r>
      <w:proofErr w:type="gramStart"/>
      <w:r>
        <w:rPr>
          <w:rFonts w:ascii="Arial Narrow" w:hAnsi="Arial Narrow"/>
          <w:bCs/>
          <w:color w:val="000000"/>
          <w:sz w:val="20"/>
          <w:szCs w:val="16"/>
        </w:rPr>
        <w:t>detalhadas referente</w:t>
      </w:r>
      <w:proofErr w:type="gramEnd"/>
      <w:r>
        <w:rPr>
          <w:rFonts w:ascii="Arial Narrow" w:hAnsi="Arial Narrow"/>
          <w:bCs/>
          <w:color w:val="000000"/>
          <w:sz w:val="20"/>
          <w:szCs w:val="16"/>
        </w:rPr>
        <w:t xml:space="preserve"> às atribuições, acessar site da FUNAI em:</w:t>
      </w:r>
      <w:r w:rsidRPr="00A264A9">
        <w:rPr>
          <w:rFonts w:ascii="Arial Narrow" w:hAnsi="Arial Narrow"/>
          <w:sz w:val="20"/>
          <w:szCs w:val="16"/>
        </w:rPr>
        <w:t xml:space="preserve"> </w:t>
      </w:r>
      <w:r>
        <w:rPr>
          <w:rFonts w:ascii="Arial Narrow" w:hAnsi="Arial Narrow"/>
          <w:sz w:val="20"/>
          <w:szCs w:val="16"/>
        </w:rPr>
        <w:t>http://www.funai.gov.br, e site do IBAMA em: https://www.ibama.gov.br.</w:t>
      </w:r>
    </w:p>
    <w:p w:rsidR="006B772A" w:rsidRDefault="006B772A" w:rsidP="006B772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16"/>
        </w:rPr>
      </w:pPr>
    </w:p>
    <w:p w:rsidR="006B772A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 w:cs="Arial"/>
          <w:b/>
          <w:sz w:val="20"/>
        </w:rPr>
      </w:pPr>
      <w:r w:rsidRPr="009A67C5">
        <w:rPr>
          <w:rFonts w:ascii="Arial Narrow" w:hAnsi="Arial Narrow" w:cs="Arial"/>
          <w:b/>
          <w:sz w:val="20"/>
        </w:rPr>
        <w:t>INFORMAÇÕES SOBRE SUPRESSÃO DE VEGETAÇÃO</w:t>
      </w:r>
      <w:r>
        <w:rPr>
          <w:rFonts w:ascii="Arial Narrow" w:hAnsi="Arial Narrow" w:cs="Arial"/>
          <w:b/>
          <w:sz w:val="20"/>
        </w:rPr>
        <w:t>:</w:t>
      </w:r>
      <w:r w:rsidRPr="009A67C5">
        <w:rPr>
          <w:rFonts w:ascii="Arial Narrow" w:hAnsi="Arial Narrow" w:cs="Arial"/>
          <w:b/>
          <w:sz w:val="20"/>
        </w:rPr>
        <w:t xml:space="preserve">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414"/>
        <w:gridCol w:w="977"/>
        <w:gridCol w:w="388"/>
        <w:gridCol w:w="924"/>
      </w:tblGrid>
      <w:tr w:rsidR="006B772A" w:rsidRPr="00151F65" w:rsidTr="007B6635">
        <w:tc>
          <w:tcPr>
            <w:tcW w:w="6936" w:type="dxa"/>
          </w:tcPr>
          <w:p w:rsidR="006B772A" w:rsidRPr="008A31FB" w:rsidRDefault="006B772A" w:rsidP="006B772A">
            <w:pPr>
              <w:pStyle w:val="TextoexplicativodeSubttulo"/>
              <w:numPr>
                <w:ilvl w:val="1"/>
                <w:numId w:val="14"/>
              </w:numPr>
              <w:tabs>
                <w:tab w:val="num" w:pos="459"/>
              </w:tabs>
              <w:suppressAutoHyphens w:val="0"/>
              <w:spacing w:before="40" w:after="40"/>
              <w:ind w:left="358" w:hanging="324"/>
              <w:rPr>
                <w:rFonts w:ascii="Arial Narrow" w:hAnsi="Arial Narrow" w:cs="Arial"/>
                <w:b/>
                <w:sz w:val="20"/>
              </w:rPr>
            </w:pPr>
            <w:r w:rsidRPr="008A31FB">
              <w:rPr>
                <w:rFonts w:ascii="Arial Narrow" w:hAnsi="Arial Narrow"/>
                <w:b/>
                <w:iCs/>
                <w:sz w:val="20"/>
              </w:rPr>
              <w:t>Há previsão de supressão de vegetação</w:t>
            </w:r>
            <w:r w:rsidRPr="008A31FB">
              <w:rPr>
                <w:rFonts w:ascii="Arial Narrow" w:hAnsi="Arial Narrow" w:cs="Arial"/>
                <w:b/>
                <w:sz w:val="20"/>
              </w:rPr>
              <w:t xml:space="preserve"> dentro da área do empreendimento?</w:t>
            </w:r>
          </w:p>
        </w:tc>
        <w:tc>
          <w:tcPr>
            <w:tcW w:w="414" w:type="dxa"/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77" w:type="dxa"/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388" w:type="dxa"/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7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4" w:type="dxa"/>
          </w:tcPr>
          <w:p w:rsidR="006B772A" w:rsidRPr="00151F65" w:rsidRDefault="006B772A" w:rsidP="007B6635">
            <w:pPr>
              <w:pStyle w:val="TextoexplicativodeSubttulo"/>
              <w:spacing w:before="40" w:after="40"/>
              <w:ind w:left="358" w:hanging="35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6B772A" w:rsidRPr="00D92089" w:rsidTr="007B6635">
        <w:trPr>
          <w:cantSplit/>
        </w:trPr>
        <w:tc>
          <w:tcPr>
            <w:tcW w:w="9639" w:type="dxa"/>
            <w:gridSpan w:val="5"/>
          </w:tcPr>
          <w:p w:rsidR="006B772A" w:rsidRPr="000D3C84" w:rsidRDefault="006B772A" w:rsidP="007B6635">
            <w:pPr>
              <w:pStyle w:val="TextoexplicativodeSubttulo"/>
              <w:tabs>
                <w:tab w:val="num" w:pos="459"/>
              </w:tabs>
              <w:spacing w:before="40" w:after="40"/>
              <w:ind w:left="34"/>
              <w:rPr>
                <w:rFonts w:ascii="Arial Narrow" w:hAnsi="Arial Narrow"/>
                <w:sz w:val="20"/>
              </w:rPr>
            </w:pPr>
            <w:r w:rsidRPr="000D3C84">
              <w:rPr>
                <w:rFonts w:ascii="Arial Narrow" w:hAnsi="Arial Narrow"/>
                <w:sz w:val="20"/>
              </w:rPr>
              <w:t>Obs.:</w:t>
            </w:r>
          </w:p>
        </w:tc>
      </w:tr>
    </w:tbl>
    <w:p w:rsidR="006B772A" w:rsidRPr="000D3C84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 w:cs="Arial"/>
          <w:b/>
          <w:sz w:val="20"/>
        </w:rPr>
      </w:pPr>
      <w:r w:rsidRPr="000D3C84">
        <w:rPr>
          <w:rFonts w:ascii="Arial Narrow" w:hAnsi="Arial Narrow" w:cs="Arial"/>
          <w:b/>
          <w:sz w:val="20"/>
        </w:rPr>
        <w:t xml:space="preserve">IDENTIFICAÇÃO DE RESPONSABILIDADE TÉCNICA PELO PREENCHIMENTO: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1416"/>
        <w:gridCol w:w="1561"/>
        <w:gridCol w:w="1560"/>
        <w:gridCol w:w="1843"/>
      </w:tblGrid>
      <w:tr w:rsidR="006B772A" w:rsidRPr="00D92089" w:rsidTr="007B6635">
        <w:tc>
          <w:tcPr>
            <w:tcW w:w="6236" w:type="dxa"/>
            <w:gridSpan w:val="3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9A67C5">
              <w:rPr>
                <w:rFonts w:ascii="Arial Narrow" w:hAnsi="Arial Narrow" w:cs="Arial"/>
              </w:rPr>
              <w:t>Nome:</w:t>
            </w:r>
            <w:proofErr w:type="gramStart"/>
            <w:r w:rsidRPr="009A67C5">
              <w:rPr>
                <w:rFonts w:ascii="Arial Narrow" w:hAnsi="Arial Narrow" w:cs="Arial"/>
              </w:rPr>
              <w:t xml:space="preserve"> </w:t>
            </w:r>
            <w:r w:rsidRPr="00D920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3" w:type="dxa"/>
            <w:gridSpan w:val="2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proofErr w:type="gramEnd"/>
            <w:r w:rsidRPr="009A67C5">
              <w:rPr>
                <w:rFonts w:ascii="Arial Narrow" w:hAnsi="Arial Narrow" w:cs="Arial"/>
              </w:rPr>
              <w:t>ART</w:t>
            </w:r>
            <w:r>
              <w:rPr>
                <w:rFonts w:ascii="Arial Narrow" w:hAnsi="Arial Narrow" w:cs="Arial"/>
              </w:rPr>
              <w:t xml:space="preserve"> </w:t>
            </w:r>
            <w:r w:rsidRPr="009A67C5">
              <w:rPr>
                <w:rFonts w:ascii="Arial Narrow" w:hAnsi="Arial Narrow" w:cs="Arial"/>
              </w:rPr>
              <w:t>nº:</w:t>
            </w:r>
          </w:p>
        </w:tc>
      </w:tr>
      <w:tr w:rsidR="006B772A" w:rsidRPr="00D92089" w:rsidTr="007B6635">
        <w:trPr>
          <w:cantSplit/>
        </w:trPr>
        <w:tc>
          <w:tcPr>
            <w:tcW w:w="6236" w:type="dxa"/>
            <w:gridSpan w:val="3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9A67C5">
              <w:rPr>
                <w:rFonts w:ascii="Arial Narrow" w:hAnsi="Arial Narrow" w:cs="Arial"/>
              </w:rPr>
              <w:t>Nome:</w:t>
            </w:r>
            <w:proofErr w:type="gramStart"/>
            <w:r w:rsidRPr="009A67C5">
              <w:rPr>
                <w:rFonts w:ascii="Arial Narrow" w:hAnsi="Arial Narrow" w:cs="Arial"/>
              </w:rPr>
              <w:t xml:space="preserve"> </w:t>
            </w:r>
            <w:r w:rsidRPr="00D920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3" w:type="dxa"/>
            <w:gridSpan w:val="2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proofErr w:type="gramEnd"/>
            <w:r w:rsidRPr="009A67C5">
              <w:rPr>
                <w:rFonts w:ascii="Arial Narrow" w:hAnsi="Arial Narrow" w:cs="Arial"/>
              </w:rPr>
              <w:t>ART</w:t>
            </w:r>
            <w:r>
              <w:rPr>
                <w:rFonts w:ascii="Arial Narrow" w:hAnsi="Arial Narrow" w:cs="Arial"/>
              </w:rPr>
              <w:t xml:space="preserve"> </w:t>
            </w:r>
            <w:r w:rsidRPr="009A67C5">
              <w:rPr>
                <w:rFonts w:ascii="Arial Narrow" w:hAnsi="Arial Narrow" w:cs="Arial"/>
              </w:rPr>
              <w:t>nº:</w:t>
            </w:r>
          </w:p>
        </w:tc>
      </w:tr>
      <w:tr w:rsidR="006B772A" w:rsidRPr="00D92089" w:rsidTr="007B6635">
        <w:trPr>
          <w:cantSplit/>
        </w:trPr>
        <w:tc>
          <w:tcPr>
            <w:tcW w:w="7796" w:type="dxa"/>
            <w:gridSpan w:val="4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Endereço: </w:t>
            </w:r>
          </w:p>
        </w:tc>
        <w:tc>
          <w:tcPr>
            <w:tcW w:w="1843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proofErr w:type="gramStart"/>
            <w:r w:rsidRPr="00D92089">
              <w:rPr>
                <w:rFonts w:ascii="Arial Narrow" w:hAnsi="Arial Narrow"/>
              </w:rPr>
              <w:t>n°</w:t>
            </w:r>
            <w:proofErr w:type="gramEnd"/>
            <w:r w:rsidRPr="00D92089">
              <w:rPr>
                <w:rFonts w:ascii="Arial Narrow" w:hAnsi="Arial Narrow"/>
              </w:rPr>
              <w:t xml:space="preserve">: </w:t>
            </w:r>
          </w:p>
        </w:tc>
      </w:tr>
      <w:tr w:rsidR="006B772A" w:rsidRPr="00D92089" w:rsidTr="007B6635">
        <w:trPr>
          <w:cantSplit/>
        </w:trPr>
        <w:tc>
          <w:tcPr>
            <w:tcW w:w="3259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Bairro: </w:t>
            </w:r>
          </w:p>
        </w:tc>
        <w:tc>
          <w:tcPr>
            <w:tcW w:w="2977" w:type="dxa"/>
            <w:gridSpan w:val="2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CEP: </w:t>
            </w:r>
          </w:p>
        </w:tc>
        <w:tc>
          <w:tcPr>
            <w:tcW w:w="3403" w:type="dxa"/>
            <w:gridSpan w:val="2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Município: </w:t>
            </w:r>
          </w:p>
        </w:tc>
      </w:tr>
      <w:tr w:rsidR="006B772A" w:rsidRPr="00D92089" w:rsidTr="007B6635">
        <w:trPr>
          <w:cantSplit/>
        </w:trPr>
        <w:tc>
          <w:tcPr>
            <w:tcW w:w="3259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 xml:space="preserve">Telefone: </w:t>
            </w:r>
            <w:proofErr w:type="gramStart"/>
            <w:r w:rsidRPr="00D92089">
              <w:rPr>
                <w:rFonts w:ascii="Arial Narrow" w:hAnsi="Arial Narrow"/>
              </w:rPr>
              <w:t xml:space="preserve">(      </w:t>
            </w:r>
            <w:proofErr w:type="gramEnd"/>
            <w:r w:rsidRPr="00D9208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2977" w:type="dxa"/>
            <w:gridSpan w:val="2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>ax</w:t>
            </w:r>
            <w:r w:rsidRPr="00D92089">
              <w:rPr>
                <w:rFonts w:ascii="Arial Narrow" w:hAnsi="Arial Narrow"/>
              </w:rPr>
              <w:t xml:space="preserve">: </w:t>
            </w:r>
            <w:proofErr w:type="gramStart"/>
            <w:r w:rsidRPr="00D92089">
              <w:rPr>
                <w:rFonts w:ascii="Arial Narrow" w:hAnsi="Arial Narrow"/>
              </w:rPr>
              <w:t xml:space="preserve">(      </w:t>
            </w:r>
            <w:proofErr w:type="gramEnd"/>
            <w:r w:rsidRPr="00D9208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3403" w:type="dxa"/>
            <w:gridSpan w:val="2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Celular</w:t>
            </w:r>
            <w:r w:rsidRPr="00D92089">
              <w:rPr>
                <w:rFonts w:ascii="Arial Narrow" w:hAnsi="Arial Narrow"/>
              </w:rPr>
              <w:t xml:space="preserve">: </w:t>
            </w:r>
            <w:proofErr w:type="gramStart"/>
            <w:r w:rsidRPr="00D92089">
              <w:rPr>
                <w:rFonts w:ascii="Arial Narrow" w:hAnsi="Arial Narrow"/>
              </w:rPr>
              <w:t xml:space="preserve">(      </w:t>
            </w:r>
            <w:proofErr w:type="gramEnd"/>
            <w:r w:rsidRPr="00D92089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6B772A" w:rsidRPr="00D92089" w:rsidTr="007B6635">
        <w:tc>
          <w:tcPr>
            <w:tcW w:w="4675" w:type="dxa"/>
            <w:gridSpan w:val="2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 w:rsidRPr="00D92089">
              <w:rPr>
                <w:rFonts w:ascii="Arial Narrow" w:hAnsi="Arial Narrow"/>
              </w:rPr>
              <w:t>E-mail:</w:t>
            </w:r>
          </w:p>
        </w:tc>
        <w:tc>
          <w:tcPr>
            <w:tcW w:w="4964" w:type="dxa"/>
            <w:gridSpan w:val="3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</w:rPr>
              <w:t>CPF/CNPJ</w:t>
            </w:r>
            <w:r w:rsidRPr="00D92089">
              <w:rPr>
                <w:rFonts w:ascii="Arial Narrow" w:hAnsi="Arial Narrow"/>
              </w:rPr>
              <w:t>:</w:t>
            </w:r>
          </w:p>
        </w:tc>
      </w:tr>
      <w:tr w:rsidR="006B772A" w:rsidRPr="00D92089" w:rsidTr="007B6635">
        <w:trPr>
          <w:cantSplit/>
          <w:trHeight w:val="228"/>
        </w:trPr>
        <w:tc>
          <w:tcPr>
            <w:tcW w:w="4675" w:type="dxa"/>
            <w:gridSpan w:val="2"/>
          </w:tcPr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Assinatura:</w:t>
            </w:r>
          </w:p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____________________________________</w:t>
            </w:r>
          </w:p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64" w:type="dxa"/>
            <w:gridSpan w:val="3"/>
          </w:tcPr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Carimbo da Empresa ou do Profissional:</w:t>
            </w:r>
          </w:p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6B772A" w:rsidRDefault="006B772A" w:rsidP="006B772A">
      <w:pPr>
        <w:pStyle w:val="TextoexplicativodeSubttulo"/>
        <w:numPr>
          <w:ilvl w:val="0"/>
          <w:numId w:val="13"/>
        </w:numPr>
        <w:suppressAutoHyphens w:val="0"/>
        <w:spacing w:before="240" w:after="120"/>
        <w:rPr>
          <w:rFonts w:ascii="Arial Narrow" w:hAnsi="Arial Narrow" w:cs="Arial"/>
          <w:b/>
          <w:sz w:val="20"/>
        </w:rPr>
      </w:pPr>
      <w:r w:rsidRPr="009A67C5">
        <w:rPr>
          <w:rFonts w:ascii="Arial Narrow" w:hAnsi="Arial Narrow" w:cs="Arial"/>
          <w:b/>
          <w:sz w:val="20"/>
        </w:rPr>
        <w:t>RESPONSÁVEL LEGAL DA EMPRESA: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3402"/>
      </w:tblGrid>
      <w:tr w:rsidR="006B772A" w:rsidRPr="00D92089" w:rsidTr="007B6635">
        <w:tc>
          <w:tcPr>
            <w:tcW w:w="9639" w:type="dxa"/>
            <w:gridSpan w:val="3"/>
          </w:tcPr>
          <w:p w:rsidR="006B772A" w:rsidRPr="00FC7464" w:rsidRDefault="006B772A" w:rsidP="007B6635">
            <w:pPr>
              <w:pStyle w:val="TextoParagrafo"/>
              <w:spacing w:before="40" w:after="0"/>
              <w:ind w:right="-567" w:firstLine="0"/>
              <w:rPr>
                <w:rFonts w:ascii="Arial Narrow" w:hAnsi="Arial Narrow" w:cs="Arial"/>
                <w:sz w:val="20"/>
              </w:rPr>
            </w:pPr>
            <w:r w:rsidRPr="009A67C5">
              <w:rPr>
                <w:rFonts w:ascii="Arial Narrow" w:hAnsi="Arial Narrow" w:cs="Arial"/>
                <w:sz w:val="20"/>
              </w:rPr>
              <w:t>Responsabilizo-me pela veracidade das informações prestadas no presente formulário.</w:t>
            </w:r>
          </w:p>
        </w:tc>
      </w:tr>
      <w:tr w:rsidR="006B772A" w:rsidRPr="00D92089" w:rsidTr="007B6635">
        <w:trPr>
          <w:cantSplit/>
        </w:trPr>
        <w:tc>
          <w:tcPr>
            <w:tcW w:w="6237" w:type="dxa"/>
            <w:gridSpan w:val="2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Nome</w:t>
            </w:r>
            <w:r w:rsidRPr="009A67C5">
              <w:rPr>
                <w:rFonts w:ascii="Arial Narrow" w:hAnsi="Arial Narrow" w:cs="Arial"/>
              </w:rPr>
              <w:t>:</w:t>
            </w:r>
          </w:p>
        </w:tc>
        <w:tc>
          <w:tcPr>
            <w:tcW w:w="3402" w:type="dxa"/>
          </w:tcPr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Cargo:</w:t>
            </w:r>
          </w:p>
        </w:tc>
      </w:tr>
      <w:tr w:rsidR="006B772A" w:rsidRPr="00D92089" w:rsidTr="007B6635">
        <w:trPr>
          <w:cantSplit/>
          <w:trHeight w:val="228"/>
        </w:trPr>
        <w:tc>
          <w:tcPr>
            <w:tcW w:w="1843" w:type="dxa"/>
          </w:tcPr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</w:t>
            </w:r>
            <w:r w:rsidRPr="00D92089">
              <w:rPr>
                <w:rFonts w:ascii="Arial Narrow" w:hAnsi="Arial Narrow"/>
              </w:rPr>
              <w:t>:</w:t>
            </w:r>
          </w:p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____/____/_______</w:t>
            </w:r>
          </w:p>
        </w:tc>
        <w:tc>
          <w:tcPr>
            <w:tcW w:w="4394" w:type="dxa"/>
          </w:tcPr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Assinatura:</w:t>
            </w:r>
          </w:p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_________________________________</w:t>
            </w:r>
          </w:p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B772A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Carimbo da Empresa:</w:t>
            </w:r>
          </w:p>
          <w:p w:rsidR="006B772A" w:rsidRPr="00D92089" w:rsidRDefault="006B772A" w:rsidP="007B6635">
            <w:pPr>
              <w:pStyle w:val="DadosAutoPreenchimento"/>
              <w:spacing w:before="40" w:after="40"/>
              <w:rPr>
                <w:rFonts w:ascii="Arial Narrow" w:hAnsi="Arial Narrow"/>
              </w:rPr>
            </w:pPr>
          </w:p>
        </w:tc>
      </w:tr>
    </w:tbl>
    <w:p w:rsidR="006B772A" w:rsidRPr="005A4706" w:rsidRDefault="006B772A" w:rsidP="006B772A">
      <w:pPr>
        <w:jc w:val="both"/>
        <w:rPr>
          <w:rFonts w:ascii="Arial Narrow" w:hAnsi="Arial Narrow"/>
          <w:sz w:val="18"/>
        </w:rPr>
      </w:pPr>
    </w:p>
    <w:p w:rsidR="000F2179" w:rsidRPr="00B4162A" w:rsidRDefault="006B772A" w:rsidP="000F2179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  <w:u w:val="single"/>
        </w:rPr>
        <w:br w:type="page"/>
      </w:r>
      <w:r w:rsidR="000F2179" w:rsidRPr="00B4162A">
        <w:rPr>
          <w:rFonts w:ascii="Arial Narrow" w:hAnsi="Arial Narrow"/>
          <w:b/>
          <w:sz w:val="20"/>
        </w:rPr>
        <w:lastRenderedPageBreak/>
        <w:t>14. Identificação do Empreendedor, da Construtora e da Empresa Consultora: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14.1. Nome ou razão social;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14.2. Número dos registros legais;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14.3. Endereço completo;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14.4. Telefone, fax e e-mail;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14.5. Representantes legais (nome, CPF, endereço, fone/fax/e-mail);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14.6. Pessoa de contato (nome, CPF, endereço, fone/fax/e-mail).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</w:p>
    <w:p w:rsidR="000F2179" w:rsidRPr="00B4162A" w:rsidRDefault="000F2179" w:rsidP="000F2179">
      <w:pPr>
        <w:jc w:val="both"/>
        <w:rPr>
          <w:rFonts w:ascii="Arial Narrow" w:hAnsi="Arial Narrow"/>
          <w:b/>
          <w:sz w:val="20"/>
        </w:rPr>
      </w:pPr>
      <w:r w:rsidRPr="00B4162A">
        <w:rPr>
          <w:rFonts w:ascii="Arial Narrow" w:hAnsi="Arial Narrow"/>
          <w:b/>
          <w:sz w:val="20"/>
        </w:rPr>
        <w:t>15. Descrição Técnica do Empreendimento: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 xml:space="preserve">15.1. Descrição geral das obras de engenharia referente </w:t>
      </w:r>
      <w:proofErr w:type="gramStart"/>
      <w:r w:rsidRPr="00B4162A">
        <w:rPr>
          <w:rFonts w:ascii="Arial Narrow" w:hAnsi="Arial Narrow"/>
          <w:sz w:val="20"/>
        </w:rPr>
        <w:t>as</w:t>
      </w:r>
      <w:proofErr w:type="gramEnd"/>
      <w:r w:rsidRPr="00B4162A">
        <w:rPr>
          <w:rFonts w:ascii="Arial Narrow" w:hAnsi="Arial Narrow"/>
          <w:sz w:val="20"/>
        </w:rPr>
        <w:t xml:space="preserve"> obras de pavimentação de estradas vicinais. 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15.2. Especificação da origem, destino e quantidade dos materiais a serem utilizados nas obras de terraplenagem.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 xml:space="preserve">15.3. Planta de localização e de situação da rodovia em escala </w:t>
      </w:r>
      <w:proofErr w:type="gramStart"/>
      <w:r w:rsidRPr="00B4162A">
        <w:rPr>
          <w:rFonts w:ascii="Arial Narrow" w:hAnsi="Arial Narrow"/>
          <w:sz w:val="20"/>
        </w:rPr>
        <w:t>1:50</w:t>
      </w:r>
      <w:proofErr w:type="gramEnd"/>
      <w:r w:rsidRPr="00B4162A">
        <w:rPr>
          <w:rFonts w:ascii="Arial Narrow" w:hAnsi="Arial Narrow"/>
          <w:sz w:val="20"/>
        </w:rPr>
        <w:t>.000.</w:t>
      </w:r>
    </w:p>
    <w:p w:rsidR="000F2179" w:rsidRPr="00B4162A" w:rsidRDefault="000F2179" w:rsidP="000F2179">
      <w:pPr>
        <w:tabs>
          <w:tab w:val="left" w:pos="0"/>
        </w:tabs>
        <w:spacing w:before="60"/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15.4. Indicar o destino final de todos os resíduos gerados nas obras.</w:t>
      </w:r>
    </w:p>
    <w:p w:rsidR="000F2179" w:rsidRPr="00B4162A" w:rsidRDefault="000F2179" w:rsidP="000F2179">
      <w:pPr>
        <w:tabs>
          <w:tab w:val="left" w:pos="-1560"/>
          <w:tab w:val="left" w:pos="-851"/>
        </w:tabs>
        <w:spacing w:before="60"/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15.5. Localização da usina de asfalto e sua situação legal.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15.6. Cronograma físico de execução das obras.</w:t>
      </w:r>
    </w:p>
    <w:p w:rsidR="000F2179" w:rsidRPr="00B4162A" w:rsidRDefault="000F2179" w:rsidP="000F2179">
      <w:pPr>
        <w:pStyle w:val="BodyTextIndent21"/>
        <w:tabs>
          <w:tab w:val="clear" w:pos="993"/>
        </w:tabs>
        <w:spacing w:before="0"/>
        <w:rPr>
          <w:rFonts w:ascii="Arial Narrow" w:hAnsi="Arial Narrow"/>
          <w:sz w:val="20"/>
        </w:rPr>
      </w:pPr>
    </w:p>
    <w:p w:rsidR="000F2179" w:rsidRPr="00B4162A" w:rsidRDefault="000F2179" w:rsidP="000F2179">
      <w:pPr>
        <w:pStyle w:val="Tabela-TitulodeItem"/>
        <w:rPr>
          <w:rFonts w:ascii="Arial Narrow" w:hAnsi="Arial Narrow"/>
          <w:sz w:val="20"/>
          <w:u w:val="none"/>
        </w:rPr>
      </w:pPr>
      <w:r w:rsidRPr="00B4162A">
        <w:rPr>
          <w:rFonts w:ascii="Arial Narrow" w:hAnsi="Arial Narrow"/>
          <w:sz w:val="20"/>
          <w:u w:val="none"/>
        </w:rPr>
        <w:t>16. Diagnóstico Ambiental:</w:t>
      </w:r>
    </w:p>
    <w:p w:rsidR="000F2179" w:rsidRPr="00B4162A" w:rsidRDefault="000F2179" w:rsidP="000F2179">
      <w:pPr>
        <w:jc w:val="both"/>
        <w:rPr>
          <w:rFonts w:ascii="Arial Narrow" w:hAnsi="Arial Narrow"/>
          <w:b/>
          <w:sz w:val="20"/>
        </w:rPr>
      </w:pPr>
      <w:r w:rsidRPr="00B4162A">
        <w:rPr>
          <w:rFonts w:ascii="Arial Narrow" w:hAnsi="Arial Narrow"/>
          <w:b/>
          <w:sz w:val="20"/>
        </w:rPr>
        <w:t>16.1. Meio Físico: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6.1.1. Caracterizações geológicas e geotécnicas da área de influência direta que será diretamente atingida pelas obras, incluindo dados sobre a localização das áreas que sofrerão cortem/desmonte, volumes de rochas a serem extraídos e o destino destes materiais.</w:t>
      </w:r>
    </w:p>
    <w:p w:rsidR="000F2179" w:rsidRPr="00B4162A" w:rsidRDefault="000F2179" w:rsidP="000F2179">
      <w:pPr>
        <w:pStyle w:val="Corpodetexto21"/>
        <w:tabs>
          <w:tab w:val="left" w:pos="1211"/>
        </w:tabs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 xml:space="preserve">16.1.2. Descrição sintética das jazidas (áreas de empréstimo de material mineral) a serem utilizadas no empreendimento, no que diz respeito </w:t>
      </w:r>
      <w:proofErr w:type="gramStart"/>
      <w:r w:rsidRPr="00B4162A">
        <w:rPr>
          <w:rFonts w:ascii="Arial Narrow" w:hAnsi="Arial Narrow"/>
          <w:sz w:val="20"/>
        </w:rPr>
        <w:t>a</w:t>
      </w:r>
      <w:proofErr w:type="gramEnd"/>
      <w:r w:rsidRPr="00B4162A">
        <w:rPr>
          <w:rFonts w:ascii="Arial Narrow" w:hAnsi="Arial Narrow"/>
          <w:sz w:val="20"/>
        </w:rPr>
        <w:t xml:space="preserve"> localização do depósito, caracterização do minério, determinação de volumes, bem como informar se as mesmas estão localizadas fora da faixa de domínio.</w:t>
      </w:r>
    </w:p>
    <w:p w:rsidR="000F2179" w:rsidRPr="00B4162A" w:rsidRDefault="000F2179" w:rsidP="000F2179">
      <w:pPr>
        <w:pStyle w:val="Corpodetexto21"/>
        <w:tabs>
          <w:tab w:val="left" w:pos="1211"/>
        </w:tabs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16.1.3. Identificação e caracterização dos mananciais hídricos ocorrentes na área de influência direta e indireta do empreendimento.</w:t>
      </w:r>
    </w:p>
    <w:p w:rsidR="000F2179" w:rsidRPr="00B4162A" w:rsidRDefault="000F2179" w:rsidP="000F2179">
      <w:pPr>
        <w:pStyle w:val="BodyTextIndent31"/>
        <w:tabs>
          <w:tab w:val="clear" w:pos="709"/>
          <w:tab w:val="left" w:pos="-2127"/>
        </w:tabs>
        <w:spacing w:before="0"/>
        <w:ind w:left="0"/>
        <w:jc w:val="left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 xml:space="preserve">As descrições acima deverão ser acompanhadas de mapa em escala </w:t>
      </w:r>
      <w:proofErr w:type="gramStart"/>
      <w:r w:rsidRPr="00B4162A">
        <w:rPr>
          <w:rFonts w:ascii="Arial Narrow" w:hAnsi="Arial Narrow"/>
          <w:sz w:val="20"/>
        </w:rPr>
        <w:t>1:50</w:t>
      </w:r>
      <w:proofErr w:type="gramEnd"/>
      <w:r w:rsidRPr="00B4162A">
        <w:rPr>
          <w:rFonts w:ascii="Arial Narrow" w:hAnsi="Arial Narrow"/>
          <w:sz w:val="20"/>
        </w:rPr>
        <w:t>.000.</w:t>
      </w:r>
    </w:p>
    <w:p w:rsidR="000F2179" w:rsidRPr="00B4162A" w:rsidRDefault="000F2179" w:rsidP="000F2179">
      <w:pPr>
        <w:pStyle w:val="BodyTextIndent31"/>
        <w:tabs>
          <w:tab w:val="clear" w:pos="709"/>
          <w:tab w:val="left" w:pos="-2127"/>
        </w:tabs>
        <w:spacing w:before="0"/>
        <w:ind w:left="0" w:firstLine="851"/>
        <w:rPr>
          <w:rFonts w:ascii="Arial Narrow" w:hAnsi="Arial Narrow"/>
          <w:b/>
          <w:sz w:val="20"/>
        </w:rPr>
      </w:pPr>
    </w:p>
    <w:p w:rsidR="000F2179" w:rsidRPr="00B4162A" w:rsidRDefault="000F2179" w:rsidP="000F2179">
      <w:pPr>
        <w:jc w:val="both"/>
        <w:rPr>
          <w:rFonts w:ascii="Arial Narrow" w:hAnsi="Arial Narrow"/>
          <w:b/>
          <w:sz w:val="20"/>
        </w:rPr>
      </w:pPr>
      <w:r w:rsidRPr="00B4162A">
        <w:rPr>
          <w:rFonts w:ascii="Arial Narrow" w:hAnsi="Arial Narrow"/>
          <w:b/>
          <w:sz w:val="20"/>
        </w:rPr>
        <w:t>17. Meio Biótico</w:t>
      </w:r>
    </w:p>
    <w:p w:rsidR="000F2179" w:rsidRPr="00B4162A" w:rsidRDefault="000F2179" w:rsidP="000F2179">
      <w:pPr>
        <w:pStyle w:val="Tabela-TitulodeItem"/>
        <w:jc w:val="left"/>
        <w:rPr>
          <w:rFonts w:ascii="Arial Narrow" w:hAnsi="Arial Narrow"/>
          <w:b w:val="0"/>
          <w:sz w:val="20"/>
          <w:u w:val="none"/>
        </w:rPr>
      </w:pPr>
      <w:r w:rsidRPr="00B4162A">
        <w:rPr>
          <w:rFonts w:ascii="Arial Narrow" w:hAnsi="Arial Narrow"/>
          <w:b w:val="0"/>
          <w:sz w:val="20"/>
          <w:u w:val="none"/>
        </w:rPr>
        <w:t xml:space="preserve">17.1. Caracterização do enquadramento fitogeográfico regional, determinando a área de influência indireta do empreendimento.                                                                                   17.2. Caracterização da área de influência direta, devendo constar neste item:                                                                                                   17.3. Descrição das formações vegetais ocorrentes com suas respectivas composições florísticas; 17.4. Mapa de cobertura vegetal identificando as diferentes formações vegetais e estágios </w:t>
      </w:r>
      <w:proofErr w:type="spellStart"/>
      <w:r w:rsidRPr="00B4162A">
        <w:rPr>
          <w:rFonts w:ascii="Arial Narrow" w:hAnsi="Arial Narrow"/>
          <w:b w:val="0"/>
          <w:sz w:val="20"/>
          <w:u w:val="none"/>
        </w:rPr>
        <w:t>sucessionais</w:t>
      </w:r>
      <w:proofErr w:type="spellEnd"/>
      <w:r w:rsidRPr="00B4162A">
        <w:rPr>
          <w:rFonts w:ascii="Arial Narrow" w:hAnsi="Arial Narrow"/>
          <w:b w:val="0"/>
          <w:sz w:val="20"/>
          <w:u w:val="none"/>
        </w:rPr>
        <w:t xml:space="preserve"> da vegetação nativa presente,</w:t>
      </w:r>
      <w:proofErr w:type="gramStart"/>
      <w:r w:rsidRPr="00B4162A">
        <w:rPr>
          <w:rFonts w:ascii="Arial Narrow" w:hAnsi="Arial Narrow"/>
          <w:b w:val="0"/>
          <w:sz w:val="20"/>
          <w:u w:val="none"/>
        </w:rPr>
        <w:t xml:space="preserve">  </w:t>
      </w:r>
      <w:proofErr w:type="gramEnd"/>
      <w:r w:rsidRPr="00B4162A">
        <w:rPr>
          <w:rFonts w:ascii="Arial Narrow" w:hAnsi="Arial Narrow"/>
          <w:b w:val="0"/>
          <w:sz w:val="20"/>
          <w:u w:val="none"/>
        </w:rPr>
        <w:t xml:space="preserve">com a caracterização e quantificação da vegetação a ser suprimida;                                                                                                         17.2.5. Caracterização da fauna regional, incluindo dados primários e secundários.                                                                                        17.5. Identificação dos possíveis corredores de fauna que são ou serão interceptados pela rodovia.                                                                                                                                   </w:t>
      </w:r>
    </w:p>
    <w:p w:rsidR="000F2179" w:rsidRPr="00B4162A" w:rsidRDefault="000F2179" w:rsidP="000F2179">
      <w:pPr>
        <w:pStyle w:val="Tabela-TitulodeItem"/>
        <w:jc w:val="left"/>
        <w:rPr>
          <w:rFonts w:ascii="Arial Narrow" w:hAnsi="Arial Narrow"/>
          <w:b w:val="0"/>
          <w:sz w:val="20"/>
          <w:u w:val="none"/>
        </w:rPr>
      </w:pPr>
    </w:p>
    <w:p w:rsidR="000F2179" w:rsidRPr="00B4162A" w:rsidRDefault="000F2179" w:rsidP="000F2179">
      <w:pPr>
        <w:pStyle w:val="Tabela-TitulodeItem"/>
        <w:jc w:val="left"/>
        <w:rPr>
          <w:rFonts w:ascii="Arial Narrow" w:hAnsi="Arial Narrow"/>
          <w:sz w:val="20"/>
          <w:u w:val="none"/>
        </w:rPr>
      </w:pPr>
      <w:r w:rsidRPr="00B4162A">
        <w:rPr>
          <w:rFonts w:ascii="Arial Narrow" w:hAnsi="Arial Narrow"/>
          <w:sz w:val="20"/>
          <w:u w:val="none"/>
        </w:rPr>
        <w:t>18. Prognóstico Ambiental:</w:t>
      </w:r>
    </w:p>
    <w:p w:rsidR="000F2179" w:rsidRPr="00B4162A" w:rsidRDefault="000F2179" w:rsidP="000F2179">
      <w:pPr>
        <w:pStyle w:val="Tabela-TitulodeItem"/>
        <w:rPr>
          <w:rFonts w:ascii="Arial Narrow" w:hAnsi="Arial Narrow"/>
          <w:sz w:val="20"/>
          <w:u w:val="none"/>
        </w:rPr>
      </w:pPr>
    </w:p>
    <w:p w:rsidR="000F2179" w:rsidRPr="00B4162A" w:rsidRDefault="000F2179" w:rsidP="000F2179">
      <w:pPr>
        <w:ind w:left="709" w:hanging="709"/>
        <w:jc w:val="both"/>
        <w:rPr>
          <w:rFonts w:ascii="Arial Narrow" w:hAnsi="Arial Narrow"/>
          <w:b/>
          <w:sz w:val="20"/>
        </w:rPr>
      </w:pPr>
      <w:r w:rsidRPr="00B4162A">
        <w:rPr>
          <w:rFonts w:ascii="Arial Narrow" w:hAnsi="Arial Narrow"/>
          <w:b/>
          <w:sz w:val="20"/>
        </w:rPr>
        <w:t>18.1.</w:t>
      </w:r>
      <w:r w:rsidRPr="00B4162A">
        <w:rPr>
          <w:rFonts w:ascii="Arial Narrow" w:hAnsi="Arial Narrow"/>
          <w:sz w:val="20"/>
        </w:rPr>
        <w:t xml:space="preserve"> </w:t>
      </w:r>
      <w:r w:rsidRPr="00B4162A">
        <w:rPr>
          <w:rFonts w:ascii="Arial Narrow" w:hAnsi="Arial Narrow"/>
          <w:b/>
          <w:sz w:val="20"/>
        </w:rPr>
        <w:t>Identificação e Avaliação dos Impactos Ambientais: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 xml:space="preserve">A identificação e avaliação dos impactos ambientais positivos e negativos deverão, fundamentalmente, focalizar as alterações nos processos do meio </w:t>
      </w:r>
      <w:proofErr w:type="gramStart"/>
      <w:r w:rsidRPr="00B4162A">
        <w:rPr>
          <w:rFonts w:ascii="Arial Narrow" w:hAnsi="Arial Narrow"/>
          <w:sz w:val="20"/>
        </w:rPr>
        <w:t>ambiente (meios físico, biótico e antrópico) identificados</w:t>
      </w:r>
      <w:proofErr w:type="gramEnd"/>
      <w:r w:rsidRPr="00B4162A">
        <w:rPr>
          <w:rFonts w:ascii="Arial Narrow" w:hAnsi="Arial Narrow"/>
          <w:sz w:val="20"/>
        </w:rPr>
        <w:t xml:space="preserve"> no diagnóstico, decorrentes da inserção da obra.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Aplicar metodologia compatível com a elaboração de avaliações de impactos ambientais, contemplando as fases de restauração e operação da rodovia.</w:t>
      </w:r>
    </w:p>
    <w:p w:rsidR="000F2179" w:rsidRPr="00B4162A" w:rsidRDefault="000F2179" w:rsidP="000F2179">
      <w:pPr>
        <w:ind w:firstLine="425"/>
        <w:jc w:val="both"/>
        <w:rPr>
          <w:rFonts w:ascii="Arial Narrow" w:hAnsi="Arial Narrow"/>
          <w:sz w:val="20"/>
        </w:rPr>
      </w:pPr>
    </w:p>
    <w:p w:rsidR="000F2179" w:rsidRPr="00B4162A" w:rsidRDefault="000F2179" w:rsidP="000F2179">
      <w:pPr>
        <w:ind w:left="709" w:hanging="709"/>
        <w:jc w:val="both"/>
        <w:rPr>
          <w:rFonts w:ascii="Arial Narrow" w:hAnsi="Arial Narrow"/>
          <w:b/>
          <w:sz w:val="20"/>
        </w:rPr>
      </w:pPr>
      <w:r w:rsidRPr="00B4162A">
        <w:rPr>
          <w:rFonts w:ascii="Arial Narrow" w:hAnsi="Arial Narrow"/>
          <w:b/>
          <w:sz w:val="20"/>
        </w:rPr>
        <w:t>18.2. Plano de Medidas Mitigadoras e Compensatórias: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Proposição de um plano de medidas mitigadoras e compensatórias para execução imediata na fase de implantação das obras contemplando os seguintes itens:</w:t>
      </w:r>
    </w:p>
    <w:p w:rsidR="000F2179" w:rsidRPr="00B4162A" w:rsidRDefault="000F2179" w:rsidP="000F2179">
      <w:pPr>
        <w:ind w:left="709" w:hanging="709"/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18.2.1. Proposição de medidas a serem adotadas para minimizar os impactos previstos;</w:t>
      </w:r>
    </w:p>
    <w:p w:rsidR="000F2179" w:rsidRPr="00B4162A" w:rsidRDefault="000F2179" w:rsidP="000F2179">
      <w:pPr>
        <w:ind w:left="709" w:hanging="709"/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18.2.2. Relação dos impactos previstos com as respectivas medidas propostas;</w:t>
      </w:r>
    </w:p>
    <w:p w:rsidR="000F2179" w:rsidRPr="00B4162A" w:rsidRDefault="000F2179" w:rsidP="000F2179">
      <w:pPr>
        <w:ind w:left="709" w:hanging="709"/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18.2.3. Plano de recuperação ambiental das áreas utilizadas como jazidas;</w:t>
      </w:r>
    </w:p>
    <w:p w:rsidR="000F2179" w:rsidRPr="00B4162A" w:rsidRDefault="000F2179" w:rsidP="000F2179">
      <w:pPr>
        <w:ind w:left="709" w:hanging="709"/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18.2.4. Plano de recuperação da vegetação, quando se fizer necessário;</w:t>
      </w:r>
    </w:p>
    <w:p w:rsidR="000F2179" w:rsidRPr="00B4162A" w:rsidRDefault="000F2179" w:rsidP="000F2179">
      <w:pPr>
        <w:ind w:left="709" w:hanging="709"/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18.2.5. Cronograma de execução.</w:t>
      </w:r>
    </w:p>
    <w:p w:rsidR="000F2179" w:rsidRDefault="000F2179" w:rsidP="000F2179">
      <w:pPr>
        <w:ind w:left="709" w:hanging="709"/>
        <w:jc w:val="both"/>
        <w:rPr>
          <w:rFonts w:ascii="Arial Narrow" w:hAnsi="Arial Narrow"/>
          <w:sz w:val="20"/>
        </w:rPr>
      </w:pPr>
    </w:p>
    <w:p w:rsidR="00B4162A" w:rsidRDefault="00B4162A" w:rsidP="000F2179">
      <w:pPr>
        <w:ind w:left="709" w:hanging="709"/>
        <w:jc w:val="both"/>
        <w:rPr>
          <w:rFonts w:ascii="Arial Narrow" w:hAnsi="Arial Narrow"/>
          <w:sz w:val="20"/>
        </w:rPr>
      </w:pPr>
    </w:p>
    <w:p w:rsidR="00B4162A" w:rsidRDefault="00B4162A" w:rsidP="000F2179">
      <w:pPr>
        <w:ind w:left="709" w:hanging="709"/>
        <w:jc w:val="both"/>
        <w:rPr>
          <w:rFonts w:ascii="Arial Narrow" w:hAnsi="Arial Narrow"/>
          <w:sz w:val="20"/>
        </w:rPr>
      </w:pPr>
    </w:p>
    <w:p w:rsidR="00B4162A" w:rsidRDefault="00B4162A" w:rsidP="000F2179">
      <w:pPr>
        <w:ind w:left="709" w:hanging="709"/>
        <w:jc w:val="both"/>
        <w:rPr>
          <w:rFonts w:ascii="Arial Narrow" w:hAnsi="Arial Narrow"/>
          <w:sz w:val="20"/>
        </w:rPr>
      </w:pPr>
    </w:p>
    <w:p w:rsidR="00B4162A" w:rsidRPr="00B4162A" w:rsidRDefault="00B4162A" w:rsidP="000F2179">
      <w:pPr>
        <w:ind w:left="709" w:hanging="709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0F2179" w:rsidRPr="00B4162A" w:rsidRDefault="000F2179" w:rsidP="000F2179">
      <w:pPr>
        <w:pStyle w:val="Tabela-TitulodeItem"/>
        <w:rPr>
          <w:rFonts w:ascii="Arial Narrow" w:hAnsi="Arial Narrow"/>
          <w:sz w:val="20"/>
          <w:u w:val="none"/>
        </w:rPr>
      </w:pPr>
      <w:r w:rsidRPr="00B4162A">
        <w:rPr>
          <w:rFonts w:ascii="Arial Narrow" w:hAnsi="Arial Narrow"/>
          <w:sz w:val="20"/>
          <w:u w:val="none"/>
        </w:rPr>
        <w:lastRenderedPageBreak/>
        <w:t>19. Referências Bibliográficas: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</w:p>
    <w:p w:rsidR="000F2179" w:rsidRPr="00B4162A" w:rsidRDefault="000F2179" w:rsidP="000F2179">
      <w:pPr>
        <w:pStyle w:val="Tabela-TitulodeItem"/>
        <w:rPr>
          <w:rFonts w:ascii="Arial Narrow" w:hAnsi="Arial Narrow"/>
          <w:sz w:val="20"/>
          <w:u w:val="none"/>
        </w:rPr>
      </w:pPr>
      <w:r w:rsidRPr="00B4162A">
        <w:rPr>
          <w:rFonts w:ascii="Arial Narrow" w:hAnsi="Arial Narrow"/>
          <w:sz w:val="20"/>
          <w:u w:val="none"/>
        </w:rPr>
        <w:t>20. Equipe Técnica: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Apresentar equipe técnica responsável pelo RTVA, indicando a formação profissional de cada um e o número de registro no respectivo Conselho de Classe.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 xml:space="preserve">A empresa e a equipe técnica responsável pela elaboração dos estudos deverão estar cadastradas no Cadastro Técnico Federal das Atividades e Instrumentos de Defesa Ambiental </w:t>
      </w:r>
      <w:r w:rsidRPr="00B4162A">
        <w:rPr>
          <w:rFonts w:ascii="Arial Narrow" w:hAnsi="Arial Narrow"/>
          <w:b/>
          <w:sz w:val="20"/>
        </w:rPr>
        <w:t>(Resolução CONAMA n</w:t>
      </w:r>
      <w:r w:rsidRPr="00B4162A">
        <w:rPr>
          <w:rFonts w:ascii="Arial Narrow" w:hAnsi="Arial Narrow"/>
          <w:b/>
          <w:sz w:val="20"/>
          <w:vertAlign w:val="superscript"/>
        </w:rPr>
        <w:t>0</w:t>
      </w:r>
      <w:r w:rsidRPr="00B4162A">
        <w:rPr>
          <w:rFonts w:ascii="Arial Narrow" w:hAnsi="Arial Narrow"/>
          <w:b/>
          <w:sz w:val="20"/>
        </w:rPr>
        <w:t xml:space="preserve"> 01 de 16/03/1988)</w:t>
      </w:r>
      <w:r w:rsidRPr="00B4162A">
        <w:rPr>
          <w:rFonts w:ascii="Arial Narrow" w:hAnsi="Arial Narrow"/>
          <w:sz w:val="20"/>
        </w:rPr>
        <w:t>.</w:t>
      </w:r>
    </w:p>
    <w:p w:rsidR="000F2179" w:rsidRPr="00B4162A" w:rsidRDefault="000F2179" w:rsidP="000F2179">
      <w:pPr>
        <w:jc w:val="both"/>
        <w:rPr>
          <w:rFonts w:ascii="Arial Narrow" w:hAnsi="Arial Narrow"/>
          <w:sz w:val="20"/>
        </w:rPr>
      </w:pPr>
    </w:p>
    <w:p w:rsidR="000F2179" w:rsidRPr="00B4162A" w:rsidRDefault="000F2179" w:rsidP="000F2179">
      <w:pPr>
        <w:pStyle w:val="Tabela-TitulodeItem"/>
        <w:rPr>
          <w:rFonts w:ascii="Arial Narrow" w:hAnsi="Arial Narrow"/>
          <w:sz w:val="20"/>
          <w:u w:val="none"/>
        </w:rPr>
      </w:pPr>
      <w:r w:rsidRPr="00B4162A">
        <w:rPr>
          <w:rFonts w:ascii="Arial Narrow" w:hAnsi="Arial Narrow"/>
          <w:sz w:val="20"/>
          <w:u w:val="none"/>
        </w:rPr>
        <w:t>21. Anexos:</w:t>
      </w:r>
    </w:p>
    <w:p w:rsidR="000F2179" w:rsidRPr="00B4162A" w:rsidRDefault="000F2179" w:rsidP="000F2179">
      <w:pPr>
        <w:pStyle w:val="Tabela-TitulodeItem"/>
        <w:rPr>
          <w:rFonts w:ascii="Arial Narrow" w:hAnsi="Arial Narrow"/>
          <w:b w:val="0"/>
          <w:sz w:val="20"/>
          <w:u w:val="none"/>
        </w:rPr>
      </w:pPr>
      <w:r w:rsidRPr="00B4162A">
        <w:rPr>
          <w:rFonts w:ascii="Arial Narrow" w:hAnsi="Arial Narrow"/>
          <w:b w:val="0"/>
          <w:sz w:val="20"/>
          <w:u w:val="none"/>
        </w:rPr>
        <w:t>21.1. Matrícula atualizada em até 90 dias da área requerida;</w:t>
      </w:r>
    </w:p>
    <w:p w:rsidR="000F2179" w:rsidRPr="00B4162A" w:rsidRDefault="000F2179" w:rsidP="000F2179">
      <w:pPr>
        <w:pStyle w:val="Tabela-TitulodeItem"/>
        <w:rPr>
          <w:rFonts w:ascii="Arial Narrow" w:hAnsi="Arial Narrow"/>
          <w:b w:val="0"/>
          <w:sz w:val="20"/>
          <w:u w:val="none"/>
        </w:rPr>
      </w:pPr>
      <w:r w:rsidRPr="00B4162A">
        <w:rPr>
          <w:rFonts w:ascii="Arial Narrow" w:hAnsi="Arial Narrow"/>
          <w:b w:val="0"/>
          <w:sz w:val="20"/>
          <w:u w:val="none"/>
        </w:rPr>
        <w:t>21.2. Certidão de Zoneamento atualizada;</w:t>
      </w:r>
    </w:p>
    <w:p w:rsidR="000F2179" w:rsidRPr="00B4162A" w:rsidRDefault="000F2179" w:rsidP="000F2179">
      <w:pPr>
        <w:pStyle w:val="Tabela-TitulodeItem"/>
        <w:rPr>
          <w:rFonts w:ascii="Arial Narrow" w:hAnsi="Arial Narrow"/>
          <w:b w:val="0"/>
          <w:sz w:val="20"/>
          <w:u w:val="none"/>
        </w:rPr>
      </w:pPr>
      <w:r w:rsidRPr="00B4162A">
        <w:rPr>
          <w:rFonts w:ascii="Arial Narrow" w:hAnsi="Arial Narrow"/>
          <w:b w:val="0"/>
          <w:sz w:val="20"/>
          <w:u w:val="none"/>
        </w:rPr>
        <w:t xml:space="preserve">21.3. Croqui de acesso </w:t>
      </w:r>
      <w:proofErr w:type="gramStart"/>
      <w:r w:rsidRPr="00B4162A">
        <w:rPr>
          <w:rFonts w:ascii="Arial Narrow" w:hAnsi="Arial Narrow"/>
          <w:b w:val="0"/>
          <w:sz w:val="20"/>
          <w:u w:val="none"/>
        </w:rPr>
        <w:t>a</w:t>
      </w:r>
      <w:proofErr w:type="gramEnd"/>
      <w:r w:rsidRPr="00B4162A">
        <w:rPr>
          <w:rFonts w:ascii="Arial Narrow" w:hAnsi="Arial Narrow"/>
          <w:b w:val="0"/>
          <w:sz w:val="20"/>
          <w:u w:val="none"/>
        </w:rPr>
        <w:t xml:space="preserve"> área requerida;</w:t>
      </w:r>
    </w:p>
    <w:p w:rsidR="000F2179" w:rsidRPr="00B4162A" w:rsidRDefault="000F2179" w:rsidP="000F2179">
      <w:pPr>
        <w:pStyle w:val="Recuodecorpodetexto"/>
        <w:ind w:firstLine="0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 xml:space="preserve">21.4. Mapa das áreas de restrição (áreas protegidas por Lei Federal, Estadual e Municipal) na escala </w:t>
      </w:r>
      <w:proofErr w:type="gramStart"/>
      <w:r w:rsidRPr="00B4162A">
        <w:rPr>
          <w:rFonts w:ascii="Arial Narrow" w:hAnsi="Arial Narrow"/>
          <w:sz w:val="20"/>
        </w:rPr>
        <w:t>1:50</w:t>
      </w:r>
      <w:proofErr w:type="gramEnd"/>
      <w:r w:rsidRPr="00B4162A">
        <w:rPr>
          <w:rFonts w:ascii="Arial Narrow" w:hAnsi="Arial Narrow"/>
          <w:sz w:val="20"/>
        </w:rPr>
        <w:t>.000;</w:t>
      </w:r>
    </w:p>
    <w:p w:rsidR="000F2179" w:rsidRPr="00B4162A" w:rsidRDefault="000F2179" w:rsidP="000F2179">
      <w:pPr>
        <w:pStyle w:val="BodyText21"/>
        <w:tabs>
          <w:tab w:val="clear" w:pos="993"/>
        </w:tabs>
        <w:spacing w:before="60"/>
        <w:ind w:left="284" w:hanging="284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>21.5. Relatório fotográfico dos levantamentos de campo;</w:t>
      </w:r>
    </w:p>
    <w:p w:rsidR="00645814" w:rsidRPr="00B4162A" w:rsidRDefault="000F2179" w:rsidP="000F2179">
      <w:pPr>
        <w:pStyle w:val="Item-Titulo-Nivel1"/>
        <w:tabs>
          <w:tab w:val="clear" w:pos="397"/>
          <w:tab w:val="left" w:pos="1684"/>
        </w:tabs>
        <w:spacing w:line="240" w:lineRule="auto"/>
        <w:rPr>
          <w:rFonts w:ascii="Arial Narrow" w:hAnsi="Arial Narrow"/>
          <w:sz w:val="20"/>
        </w:rPr>
      </w:pPr>
      <w:r w:rsidRPr="00B4162A">
        <w:rPr>
          <w:rFonts w:ascii="Arial Narrow" w:hAnsi="Arial Narrow"/>
          <w:sz w:val="20"/>
        </w:rPr>
        <w:t xml:space="preserve">21.6. ART de todos os técnicos responsáveis pela atividade;        </w:t>
      </w:r>
    </w:p>
    <w:sectPr w:rsidR="00645814" w:rsidRPr="00B4162A" w:rsidSect="0044035D">
      <w:headerReference w:type="default" r:id="rId10"/>
      <w:footerReference w:type="default" r:id="rId11"/>
      <w:footnotePr>
        <w:pos w:val="beneathText"/>
      </w:footnotePr>
      <w:pgSz w:w="11905" w:h="16837"/>
      <w:pgMar w:top="1418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EF" w:rsidRDefault="006332EF">
      <w:r>
        <w:separator/>
      </w:r>
    </w:p>
  </w:endnote>
  <w:endnote w:type="continuationSeparator" w:id="0">
    <w:p w:rsidR="006332EF" w:rsidRDefault="0063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09" w:rsidRDefault="00D02549" w:rsidP="00DE4B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31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62A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B3109" w:rsidRDefault="000B3109" w:rsidP="000B0B8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EF" w:rsidRDefault="006332EF">
      <w:r>
        <w:separator/>
      </w:r>
    </w:p>
  </w:footnote>
  <w:footnote w:type="continuationSeparator" w:id="0">
    <w:p w:rsidR="006332EF" w:rsidRDefault="0063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09" w:rsidRDefault="000B3109">
    <w:pPr>
      <w:pStyle w:val="CabealhoSecundrio-TitulodoDocumento"/>
    </w:pPr>
    <w:r>
      <w:t xml:space="preserve">TR – RTVA - Rodovias – Regularização </w:t>
    </w:r>
  </w:p>
  <w:p w:rsidR="000B3109" w:rsidRDefault="000B3109">
    <w:pPr>
      <w:pStyle w:val="CabealhoSecundrio-TitulodoDocumento"/>
    </w:pPr>
    <w:r>
      <w:t xml:space="preserve">de Obras de Pavimentação </w:t>
    </w:r>
  </w:p>
  <w:p w:rsidR="000B3109" w:rsidRDefault="000B31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/>
      </w:rPr>
    </w:lvl>
  </w:abstractNum>
  <w:abstractNum w:abstractNumId="1">
    <w:nsid w:val="00000002"/>
    <w:multiLevelType w:val="multilevel"/>
    <w:tmpl w:val="519069D2"/>
    <w:name w:val="WW8Num21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28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E1BC82EE"/>
    <w:name w:val="WW8Num27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28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D334051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397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13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D452D842"/>
    <w:name w:val="WW8Num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23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6"/>
    <w:multiLevelType w:val="multilevel"/>
    <w:tmpl w:val="987E9B90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58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28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0000008"/>
    <w:multiLevelType w:val="multilevel"/>
    <w:tmpl w:val="23CA5ECA"/>
    <w:name w:val="WW8Num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000009"/>
    <w:multiLevelType w:val="multilevel"/>
    <w:tmpl w:val="00000009"/>
    <w:name w:val="Outline"/>
    <w:lvl w:ilvl="0">
      <w:start w:val="4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33FA3479"/>
    <w:multiLevelType w:val="multilevel"/>
    <w:tmpl w:val="9B2C8E2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9"/>
        </w:tabs>
        <w:ind w:left="14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abstractNum w:abstractNumId="10">
    <w:nsid w:val="3C1B1963"/>
    <w:multiLevelType w:val="multilevel"/>
    <w:tmpl w:val="F6105F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786" w:hanging="7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D454BF9"/>
    <w:multiLevelType w:val="multilevel"/>
    <w:tmpl w:val="FFC267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440"/>
      </w:pPr>
      <w:rPr>
        <w:rFonts w:hint="default"/>
      </w:rPr>
    </w:lvl>
  </w:abstractNum>
  <w:abstractNum w:abstractNumId="12">
    <w:nsid w:val="751620DF"/>
    <w:multiLevelType w:val="multilevel"/>
    <w:tmpl w:val="F43C22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8D"/>
    <w:rsid w:val="00000048"/>
    <w:rsid w:val="00080592"/>
    <w:rsid w:val="000B0B84"/>
    <w:rsid w:val="000B3109"/>
    <w:rsid w:val="000F2179"/>
    <w:rsid w:val="001359BD"/>
    <w:rsid w:val="00142C11"/>
    <w:rsid w:val="001A65B8"/>
    <w:rsid w:val="00201A25"/>
    <w:rsid w:val="002235F3"/>
    <w:rsid w:val="00242877"/>
    <w:rsid w:val="00263E70"/>
    <w:rsid w:val="002B609F"/>
    <w:rsid w:val="002C0B38"/>
    <w:rsid w:val="002E7ECD"/>
    <w:rsid w:val="00314011"/>
    <w:rsid w:val="00315D68"/>
    <w:rsid w:val="003469BF"/>
    <w:rsid w:val="00356E2A"/>
    <w:rsid w:val="003A405C"/>
    <w:rsid w:val="003F0865"/>
    <w:rsid w:val="0044035D"/>
    <w:rsid w:val="004446E3"/>
    <w:rsid w:val="00451D89"/>
    <w:rsid w:val="00470037"/>
    <w:rsid w:val="004B4EFC"/>
    <w:rsid w:val="004F2DD4"/>
    <w:rsid w:val="0052500A"/>
    <w:rsid w:val="00536080"/>
    <w:rsid w:val="00543F5A"/>
    <w:rsid w:val="00582CB0"/>
    <w:rsid w:val="005859FD"/>
    <w:rsid w:val="00587C1C"/>
    <w:rsid w:val="005D5E6D"/>
    <w:rsid w:val="005F0B5F"/>
    <w:rsid w:val="006332EF"/>
    <w:rsid w:val="0063397F"/>
    <w:rsid w:val="00645814"/>
    <w:rsid w:val="006B3FBA"/>
    <w:rsid w:val="006B772A"/>
    <w:rsid w:val="006C4E5D"/>
    <w:rsid w:val="007D395A"/>
    <w:rsid w:val="00821E7A"/>
    <w:rsid w:val="00836454"/>
    <w:rsid w:val="008A0A66"/>
    <w:rsid w:val="008F63F9"/>
    <w:rsid w:val="00904F51"/>
    <w:rsid w:val="009233DD"/>
    <w:rsid w:val="00924638"/>
    <w:rsid w:val="009812A5"/>
    <w:rsid w:val="00990883"/>
    <w:rsid w:val="009979C3"/>
    <w:rsid w:val="00A15FAA"/>
    <w:rsid w:val="00A369D0"/>
    <w:rsid w:val="00AA7DC0"/>
    <w:rsid w:val="00AC198A"/>
    <w:rsid w:val="00AE72E9"/>
    <w:rsid w:val="00AF6E74"/>
    <w:rsid w:val="00B12E97"/>
    <w:rsid w:val="00B26597"/>
    <w:rsid w:val="00B2718D"/>
    <w:rsid w:val="00B313F5"/>
    <w:rsid w:val="00B4162A"/>
    <w:rsid w:val="00C23E4C"/>
    <w:rsid w:val="00C95C9A"/>
    <w:rsid w:val="00CA35B6"/>
    <w:rsid w:val="00CC0F14"/>
    <w:rsid w:val="00CC4737"/>
    <w:rsid w:val="00D02549"/>
    <w:rsid w:val="00D646E7"/>
    <w:rsid w:val="00DA386A"/>
    <w:rsid w:val="00DE4BEC"/>
    <w:rsid w:val="00DE703F"/>
    <w:rsid w:val="00E36A64"/>
    <w:rsid w:val="00E852A3"/>
    <w:rsid w:val="00E900B6"/>
    <w:rsid w:val="00EB6F06"/>
    <w:rsid w:val="00EE6EAC"/>
    <w:rsid w:val="00F47C8A"/>
    <w:rsid w:val="00FA00F5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35D"/>
    <w:pPr>
      <w:suppressAutoHyphens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qFormat/>
    <w:rsid w:val="0044035D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44035D"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basedOn w:val="Normal"/>
    <w:next w:val="Normal"/>
    <w:qFormat/>
    <w:rsid w:val="0044035D"/>
    <w:pPr>
      <w:keepNext/>
      <w:tabs>
        <w:tab w:val="num" w:pos="720"/>
      </w:tabs>
      <w:spacing w:before="120" w:after="120"/>
      <w:ind w:left="720" w:hanging="720"/>
      <w:outlineLvl w:val="2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44035D"/>
    <w:rPr>
      <w:rFonts w:ascii="Symbol" w:hAnsi="Symbol"/>
    </w:rPr>
  </w:style>
  <w:style w:type="character" w:customStyle="1" w:styleId="WW8Num3z0">
    <w:name w:val="WW8Num3z0"/>
    <w:rsid w:val="0044035D"/>
    <w:rPr>
      <w:rFonts w:ascii="Symbol" w:hAnsi="Symbol"/>
    </w:rPr>
  </w:style>
  <w:style w:type="character" w:customStyle="1" w:styleId="WW8Num4z0">
    <w:name w:val="WW8Num4z0"/>
    <w:rsid w:val="0044035D"/>
    <w:rPr>
      <w:rFonts w:ascii="Arial" w:hAnsi="Arial"/>
      <w:b/>
      <w:sz w:val="19"/>
    </w:rPr>
  </w:style>
  <w:style w:type="character" w:customStyle="1" w:styleId="WW8Num5z0">
    <w:name w:val="WW8Num5z0"/>
    <w:rsid w:val="0044035D"/>
    <w:rPr>
      <w:rFonts w:ascii="Times New Roman" w:hAnsi="Times New Roman"/>
      <w:b/>
      <w:i w:val="0"/>
      <w:sz w:val="21"/>
      <w:u w:val="none"/>
    </w:rPr>
  </w:style>
  <w:style w:type="character" w:customStyle="1" w:styleId="WW8Num6z0">
    <w:name w:val="WW8Num6z0"/>
    <w:rsid w:val="0044035D"/>
    <w:rPr>
      <w:rFonts w:ascii="Times New Roman" w:hAnsi="Times New Roman"/>
      <w:b/>
      <w:i w:val="0"/>
    </w:rPr>
  </w:style>
  <w:style w:type="character" w:customStyle="1" w:styleId="WW8Num7z0">
    <w:name w:val="WW8Num7z0"/>
    <w:rsid w:val="0044035D"/>
    <w:rPr>
      <w:rFonts w:ascii="Times New Roman" w:hAnsi="Times New Roman"/>
      <w:b/>
      <w:i w:val="0"/>
    </w:rPr>
  </w:style>
  <w:style w:type="character" w:customStyle="1" w:styleId="WW8Num8z0">
    <w:name w:val="WW8Num8z0"/>
    <w:rsid w:val="0044035D"/>
    <w:rPr>
      <w:rFonts w:ascii="Times New Roman" w:hAnsi="Times New Roman"/>
      <w:b/>
      <w:i w:val="0"/>
    </w:rPr>
  </w:style>
  <w:style w:type="character" w:customStyle="1" w:styleId="WW8Num9z0">
    <w:name w:val="WW8Num9z0"/>
    <w:rsid w:val="0044035D"/>
    <w:rPr>
      <w:rFonts w:ascii="Symbol" w:hAnsi="Symbol"/>
    </w:rPr>
  </w:style>
  <w:style w:type="character" w:customStyle="1" w:styleId="WW8Num10z0">
    <w:name w:val="WW8Num10z0"/>
    <w:rsid w:val="0044035D"/>
    <w:rPr>
      <w:rFonts w:ascii="Tahoma" w:hAnsi="Tahoma"/>
      <w:b/>
      <w:i w:val="0"/>
      <w:sz w:val="22"/>
    </w:rPr>
  </w:style>
  <w:style w:type="character" w:customStyle="1" w:styleId="WW8Num11z0">
    <w:name w:val="WW8Num11z0"/>
    <w:rsid w:val="0044035D"/>
    <w:rPr>
      <w:rFonts w:ascii="Arial" w:hAnsi="Arial"/>
      <w:b/>
      <w:sz w:val="19"/>
    </w:rPr>
  </w:style>
  <w:style w:type="character" w:customStyle="1" w:styleId="WW8Num12z0">
    <w:name w:val="WW8Num12z0"/>
    <w:rsid w:val="0044035D"/>
    <w:rPr>
      <w:rFonts w:ascii="Arial" w:hAnsi="Arial"/>
      <w:b/>
      <w:sz w:val="19"/>
    </w:rPr>
  </w:style>
  <w:style w:type="character" w:customStyle="1" w:styleId="WW8Num13z0">
    <w:name w:val="WW8Num13z0"/>
    <w:rsid w:val="0044035D"/>
    <w:rPr>
      <w:rFonts w:ascii="Symbol" w:hAnsi="Symbol"/>
    </w:rPr>
  </w:style>
  <w:style w:type="character" w:customStyle="1" w:styleId="WW8Num15z0">
    <w:name w:val="WW8Num15z0"/>
    <w:rsid w:val="0044035D"/>
    <w:rPr>
      <w:rFonts w:ascii="Symbol" w:hAnsi="Symbol"/>
    </w:rPr>
  </w:style>
  <w:style w:type="character" w:customStyle="1" w:styleId="WW8Num16z0">
    <w:name w:val="WW8Num16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17z0">
    <w:name w:val="WW8Num17z0"/>
    <w:rsid w:val="0044035D"/>
    <w:rPr>
      <w:rFonts w:ascii="Times New Roman" w:hAnsi="Times New Roman"/>
    </w:rPr>
  </w:style>
  <w:style w:type="character" w:customStyle="1" w:styleId="WW8Num18z0">
    <w:name w:val="WW8Num18z0"/>
    <w:rsid w:val="0044035D"/>
    <w:rPr>
      <w:rFonts w:ascii="Times New Roman" w:hAnsi="Times New Roman"/>
      <w:b/>
    </w:rPr>
  </w:style>
  <w:style w:type="character" w:customStyle="1" w:styleId="WW8Num19z0">
    <w:name w:val="WW8Num19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20z0">
    <w:name w:val="WW8Num20z0"/>
    <w:rsid w:val="0044035D"/>
    <w:rPr>
      <w:b/>
    </w:rPr>
  </w:style>
  <w:style w:type="character" w:customStyle="1" w:styleId="WW8Num21z0">
    <w:name w:val="WW8Num21z0"/>
    <w:rsid w:val="0044035D"/>
    <w:rPr>
      <w:rFonts w:ascii="Arial" w:hAnsi="Arial"/>
      <w:b/>
      <w:i w:val="0"/>
      <w:sz w:val="22"/>
    </w:rPr>
  </w:style>
  <w:style w:type="character" w:customStyle="1" w:styleId="WW8Num21z1">
    <w:name w:val="WW8Num21z1"/>
    <w:rsid w:val="0044035D"/>
    <w:rPr>
      <w:rFonts w:ascii="Arial" w:hAnsi="Arial"/>
      <w:b w:val="0"/>
      <w:i w:val="0"/>
      <w:sz w:val="22"/>
    </w:rPr>
  </w:style>
  <w:style w:type="character" w:customStyle="1" w:styleId="WW8Num22z0">
    <w:name w:val="WW8Num22z0"/>
    <w:rsid w:val="0044035D"/>
    <w:rPr>
      <w:rFonts w:ascii="Symbol" w:hAnsi="Symbol"/>
    </w:rPr>
  </w:style>
  <w:style w:type="character" w:customStyle="1" w:styleId="WW8Num23z0">
    <w:name w:val="WW8Num23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24z0">
    <w:name w:val="WW8Num24z0"/>
    <w:rsid w:val="0044035D"/>
    <w:rPr>
      <w:rFonts w:ascii="Times New Roman" w:hAnsi="Times New Roman"/>
      <w:b/>
      <w:i w:val="0"/>
    </w:rPr>
  </w:style>
  <w:style w:type="character" w:customStyle="1" w:styleId="WW8Num24z1">
    <w:name w:val="WW8Num24z1"/>
    <w:rsid w:val="0044035D"/>
    <w:rPr>
      <w:rFonts w:ascii="Arial" w:hAnsi="Arial"/>
      <w:b/>
      <w:i w:val="0"/>
      <w:sz w:val="22"/>
    </w:rPr>
  </w:style>
  <w:style w:type="character" w:customStyle="1" w:styleId="WW8Num25z0">
    <w:name w:val="WW8Num25z0"/>
    <w:rsid w:val="0044035D"/>
    <w:rPr>
      <w:rFonts w:ascii="Tahoma" w:hAnsi="Tahoma"/>
      <w:b w:val="0"/>
      <w:i w:val="0"/>
      <w:sz w:val="22"/>
    </w:rPr>
  </w:style>
  <w:style w:type="character" w:customStyle="1" w:styleId="WW8Num26z0">
    <w:name w:val="WW8Num26z0"/>
    <w:rsid w:val="0044035D"/>
    <w:rPr>
      <w:rFonts w:ascii="Symbol" w:hAnsi="Symbol"/>
    </w:rPr>
  </w:style>
  <w:style w:type="character" w:customStyle="1" w:styleId="WW8Num27z0">
    <w:name w:val="WW8Num27z0"/>
    <w:rsid w:val="0044035D"/>
    <w:rPr>
      <w:rFonts w:ascii="Arial" w:hAnsi="Arial"/>
      <w:b/>
      <w:i w:val="0"/>
      <w:sz w:val="22"/>
    </w:rPr>
  </w:style>
  <w:style w:type="character" w:customStyle="1" w:styleId="WW8Num27z1">
    <w:name w:val="WW8Num27z1"/>
    <w:rsid w:val="0044035D"/>
    <w:rPr>
      <w:rFonts w:ascii="Arial" w:hAnsi="Arial"/>
      <w:b w:val="0"/>
      <w:i w:val="0"/>
      <w:sz w:val="22"/>
    </w:rPr>
  </w:style>
  <w:style w:type="character" w:customStyle="1" w:styleId="WW8Num28z0">
    <w:name w:val="WW8Num28z0"/>
    <w:rsid w:val="0044035D"/>
    <w:rPr>
      <w:b/>
    </w:rPr>
  </w:style>
  <w:style w:type="character" w:customStyle="1" w:styleId="WW8Num29z0">
    <w:name w:val="WW8Num29z0"/>
    <w:rsid w:val="0044035D"/>
    <w:rPr>
      <w:rFonts w:ascii="Symbol" w:hAnsi="Symbol"/>
    </w:rPr>
  </w:style>
  <w:style w:type="character" w:customStyle="1" w:styleId="WW8Num30z0">
    <w:name w:val="WW8Num30z0"/>
    <w:rsid w:val="0044035D"/>
    <w:rPr>
      <w:rFonts w:ascii="Arial" w:hAnsi="Arial"/>
      <w:b/>
      <w:i w:val="0"/>
      <w:sz w:val="22"/>
    </w:rPr>
  </w:style>
  <w:style w:type="character" w:customStyle="1" w:styleId="WW8Num30z1">
    <w:name w:val="WW8Num30z1"/>
    <w:rsid w:val="0044035D"/>
    <w:rPr>
      <w:rFonts w:ascii="Arial" w:hAnsi="Arial"/>
      <w:b w:val="0"/>
      <w:i w:val="0"/>
      <w:sz w:val="22"/>
    </w:rPr>
  </w:style>
  <w:style w:type="character" w:customStyle="1" w:styleId="WW8Num32z0">
    <w:name w:val="WW8Num32z0"/>
    <w:rsid w:val="0044035D"/>
    <w:rPr>
      <w:rFonts w:ascii="Symbol" w:hAnsi="Symbol"/>
    </w:rPr>
  </w:style>
  <w:style w:type="character" w:customStyle="1" w:styleId="WW8Num34z0">
    <w:name w:val="WW8Num34z0"/>
    <w:rsid w:val="0044035D"/>
    <w:rPr>
      <w:rFonts w:ascii="Symbol" w:hAnsi="Symbol"/>
    </w:rPr>
  </w:style>
  <w:style w:type="character" w:customStyle="1" w:styleId="WW8Num35z0">
    <w:name w:val="WW8Num35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37z0">
    <w:name w:val="WW8Num37z0"/>
    <w:rsid w:val="0044035D"/>
    <w:rPr>
      <w:rFonts w:ascii="Symbol" w:hAnsi="Symbol"/>
    </w:rPr>
  </w:style>
  <w:style w:type="character" w:customStyle="1" w:styleId="WW8Num38z0">
    <w:name w:val="WW8Num38z0"/>
    <w:rsid w:val="0044035D"/>
    <w:rPr>
      <w:b/>
    </w:rPr>
  </w:style>
  <w:style w:type="character" w:customStyle="1" w:styleId="WW8Num40z0">
    <w:name w:val="WW8Num40z0"/>
    <w:rsid w:val="0044035D"/>
    <w:rPr>
      <w:rFonts w:ascii="Arial" w:hAnsi="Arial"/>
      <w:b/>
      <w:i w:val="0"/>
      <w:sz w:val="22"/>
    </w:rPr>
  </w:style>
  <w:style w:type="character" w:customStyle="1" w:styleId="WW8Num40z1">
    <w:name w:val="WW8Num40z1"/>
    <w:rsid w:val="0044035D"/>
    <w:rPr>
      <w:rFonts w:ascii="Arial" w:hAnsi="Arial"/>
      <w:b w:val="0"/>
      <w:i w:val="0"/>
      <w:sz w:val="22"/>
    </w:rPr>
  </w:style>
  <w:style w:type="character" w:customStyle="1" w:styleId="WW8Num41z0">
    <w:name w:val="WW8Num41z0"/>
    <w:rsid w:val="0044035D"/>
    <w:rPr>
      <w:rFonts w:ascii="Arial" w:hAnsi="Arial"/>
      <w:b/>
      <w:i w:val="0"/>
      <w:sz w:val="22"/>
    </w:rPr>
  </w:style>
  <w:style w:type="character" w:customStyle="1" w:styleId="WW8Num41z1">
    <w:name w:val="WW8Num41z1"/>
    <w:rsid w:val="0044035D"/>
    <w:rPr>
      <w:rFonts w:ascii="Arial" w:hAnsi="Arial"/>
      <w:b w:val="0"/>
      <w:i w:val="0"/>
      <w:sz w:val="22"/>
    </w:rPr>
  </w:style>
  <w:style w:type="character" w:customStyle="1" w:styleId="WW8Num41z2">
    <w:name w:val="WW8Num41z2"/>
    <w:rsid w:val="0044035D"/>
    <w:rPr>
      <w:rFonts w:ascii="Times New Roman" w:hAnsi="Times New Roman"/>
      <w:b/>
      <w:i w:val="0"/>
    </w:rPr>
  </w:style>
  <w:style w:type="character" w:customStyle="1" w:styleId="WW8Num42z0">
    <w:name w:val="WW8Num42z0"/>
    <w:rsid w:val="0044035D"/>
    <w:rPr>
      <w:rFonts w:ascii="Arial" w:hAnsi="Arial"/>
      <w:b/>
      <w:i w:val="0"/>
      <w:sz w:val="22"/>
    </w:rPr>
  </w:style>
  <w:style w:type="character" w:customStyle="1" w:styleId="WW8Num42z1">
    <w:name w:val="WW8Num42z1"/>
    <w:rsid w:val="0044035D"/>
    <w:rPr>
      <w:rFonts w:ascii="Arial" w:hAnsi="Arial"/>
      <w:b w:val="0"/>
      <w:i w:val="0"/>
      <w:sz w:val="22"/>
    </w:rPr>
  </w:style>
  <w:style w:type="character" w:customStyle="1" w:styleId="WW8Num43z0">
    <w:name w:val="WW8Num43z0"/>
    <w:rsid w:val="0044035D"/>
    <w:rPr>
      <w:rFonts w:ascii="Wingdings" w:hAnsi="Wingdings"/>
    </w:rPr>
  </w:style>
  <w:style w:type="character" w:customStyle="1" w:styleId="WW8Num44z0">
    <w:name w:val="WW8Num44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45z0">
    <w:name w:val="WW8Num45z0"/>
    <w:rsid w:val="0044035D"/>
    <w:rPr>
      <w:rFonts w:ascii="Tahoma" w:hAnsi="Tahoma"/>
      <w:b w:val="0"/>
      <w:i w:val="0"/>
      <w:sz w:val="22"/>
    </w:rPr>
  </w:style>
  <w:style w:type="character" w:customStyle="1" w:styleId="WW8Num46z0">
    <w:name w:val="WW8Num46z0"/>
    <w:rsid w:val="0044035D"/>
    <w:rPr>
      <w:rFonts w:ascii="Symbol" w:hAnsi="Symbol"/>
    </w:rPr>
  </w:style>
  <w:style w:type="character" w:customStyle="1" w:styleId="WW8Num47z0">
    <w:name w:val="WW8Num47z0"/>
    <w:rsid w:val="0044035D"/>
    <w:rPr>
      <w:u w:val="none"/>
    </w:rPr>
  </w:style>
  <w:style w:type="character" w:customStyle="1" w:styleId="WW8Num49z0">
    <w:name w:val="WW8Num49z0"/>
    <w:rsid w:val="0044035D"/>
    <w:rPr>
      <w:rFonts w:ascii="Arial" w:hAnsi="Arial"/>
      <w:b/>
      <w:i w:val="0"/>
      <w:sz w:val="22"/>
    </w:rPr>
  </w:style>
  <w:style w:type="character" w:customStyle="1" w:styleId="WW8Num49z1">
    <w:name w:val="WW8Num49z1"/>
    <w:rsid w:val="0044035D"/>
    <w:rPr>
      <w:rFonts w:ascii="Arial" w:hAnsi="Arial"/>
      <w:b w:val="0"/>
      <w:i w:val="0"/>
      <w:sz w:val="22"/>
    </w:rPr>
  </w:style>
  <w:style w:type="character" w:customStyle="1" w:styleId="WW8Num49z2">
    <w:name w:val="WW8Num49z2"/>
    <w:rsid w:val="0044035D"/>
    <w:rPr>
      <w:rFonts w:ascii="Times New Roman" w:hAnsi="Times New Roman"/>
      <w:b/>
      <w:i w:val="0"/>
    </w:rPr>
  </w:style>
  <w:style w:type="character" w:customStyle="1" w:styleId="WW8Num50z0">
    <w:name w:val="WW8Num50z0"/>
    <w:rsid w:val="0044035D"/>
    <w:rPr>
      <w:rFonts w:ascii="Arial" w:hAnsi="Arial"/>
      <w:b/>
      <w:sz w:val="19"/>
    </w:rPr>
  </w:style>
  <w:style w:type="character" w:customStyle="1" w:styleId="WW8Num52z0">
    <w:name w:val="WW8Num52z0"/>
    <w:rsid w:val="0044035D"/>
    <w:rPr>
      <w:rFonts w:ascii="Arial" w:hAnsi="Arial"/>
      <w:b/>
      <w:i w:val="0"/>
      <w:sz w:val="22"/>
    </w:rPr>
  </w:style>
  <w:style w:type="character" w:customStyle="1" w:styleId="WW8Num52z1">
    <w:name w:val="WW8Num52z1"/>
    <w:rsid w:val="0044035D"/>
    <w:rPr>
      <w:rFonts w:ascii="Arial" w:hAnsi="Arial"/>
      <w:b w:val="0"/>
      <w:i w:val="0"/>
      <w:sz w:val="22"/>
    </w:rPr>
  </w:style>
  <w:style w:type="character" w:customStyle="1" w:styleId="WW8Num52z2">
    <w:name w:val="WW8Num52z2"/>
    <w:rsid w:val="0044035D"/>
    <w:rPr>
      <w:rFonts w:ascii="Times New Roman" w:hAnsi="Times New Roman"/>
      <w:b/>
      <w:i w:val="0"/>
    </w:rPr>
  </w:style>
  <w:style w:type="character" w:customStyle="1" w:styleId="WW8Num53z0">
    <w:name w:val="WW8Num53z0"/>
    <w:rsid w:val="0044035D"/>
    <w:rPr>
      <w:rFonts w:ascii="Times New Roman" w:hAnsi="Times New Roman"/>
      <w:b/>
      <w:i w:val="0"/>
      <w:sz w:val="21"/>
      <w:u w:val="none"/>
    </w:rPr>
  </w:style>
  <w:style w:type="character" w:customStyle="1" w:styleId="WW8Num54z0">
    <w:name w:val="WW8Num54z0"/>
    <w:rsid w:val="0044035D"/>
    <w:rPr>
      <w:rFonts w:ascii="Times New Roman" w:hAnsi="Times New Roman"/>
      <w:b/>
      <w:i w:val="0"/>
    </w:rPr>
  </w:style>
  <w:style w:type="character" w:customStyle="1" w:styleId="WW8Num55z0">
    <w:name w:val="WW8Num55z0"/>
    <w:rsid w:val="0044035D"/>
    <w:rPr>
      <w:rFonts w:ascii="Arial" w:hAnsi="Arial"/>
      <w:b/>
      <w:i w:val="0"/>
      <w:sz w:val="18"/>
      <w:u w:val="none"/>
    </w:rPr>
  </w:style>
  <w:style w:type="character" w:customStyle="1" w:styleId="WW8Num56z0">
    <w:name w:val="WW8Num56z0"/>
    <w:rsid w:val="0044035D"/>
    <w:rPr>
      <w:b/>
    </w:rPr>
  </w:style>
  <w:style w:type="character" w:customStyle="1" w:styleId="WW8Num57z0">
    <w:name w:val="WW8Num57z0"/>
    <w:rsid w:val="0044035D"/>
    <w:rPr>
      <w:rFonts w:ascii="Arial" w:hAnsi="Arial"/>
      <w:b/>
      <w:i w:val="0"/>
      <w:sz w:val="22"/>
    </w:rPr>
  </w:style>
  <w:style w:type="character" w:customStyle="1" w:styleId="WW8Num57z1">
    <w:name w:val="WW8Num57z1"/>
    <w:rsid w:val="0044035D"/>
    <w:rPr>
      <w:rFonts w:ascii="Arial" w:hAnsi="Arial"/>
      <w:b w:val="0"/>
      <w:i w:val="0"/>
      <w:sz w:val="22"/>
    </w:rPr>
  </w:style>
  <w:style w:type="character" w:customStyle="1" w:styleId="WW8Num57z2">
    <w:name w:val="WW8Num57z2"/>
    <w:rsid w:val="0044035D"/>
    <w:rPr>
      <w:rFonts w:ascii="Times New Roman" w:hAnsi="Times New Roman"/>
      <w:b/>
      <w:i w:val="0"/>
    </w:rPr>
  </w:style>
  <w:style w:type="character" w:customStyle="1" w:styleId="WW8Num58z0">
    <w:name w:val="WW8Num58z0"/>
    <w:rsid w:val="0044035D"/>
    <w:rPr>
      <w:rFonts w:ascii="Arial" w:hAnsi="Arial"/>
      <w:b/>
      <w:i w:val="0"/>
      <w:sz w:val="22"/>
    </w:rPr>
  </w:style>
  <w:style w:type="character" w:customStyle="1" w:styleId="WW8Num58z1">
    <w:name w:val="WW8Num58z1"/>
    <w:rsid w:val="0044035D"/>
    <w:rPr>
      <w:rFonts w:ascii="Arial" w:hAnsi="Arial"/>
      <w:b w:val="0"/>
      <w:i w:val="0"/>
      <w:sz w:val="22"/>
    </w:rPr>
  </w:style>
  <w:style w:type="character" w:customStyle="1" w:styleId="WW8Num59z0">
    <w:name w:val="WW8Num59z0"/>
    <w:rsid w:val="0044035D"/>
    <w:rPr>
      <w:rFonts w:ascii="Times New Roman" w:hAnsi="Times New Roman"/>
      <w:b/>
      <w:i w:val="0"/>
    </w:rPr>
  </w:style>
  <w:style w:type="character" w:customStyle="1" w:styleId="WW8Num61z0">
    <w:name w:val="WW8Num61z0"/>
    <w:rsid w:val="0044035D"/>
    <w:rPr>
      <w:rFonts w:ascii="Arial" w:hAnsi="Arial"/>
      <w:b/>
      <w:i w:val="0"/>
      <w:sz w:val="22"/>
    </w:rPr>
  </w:style>
  <w:style w:type="character" w:customStyle="1" w:styleId="WW8Num61z2">
    <w:name w:val="WW8Num61z2"/>
    <w:rsid w:val="0044035D"/>
    <w:rPr>
      <w:rFonts w:ascii="Times New Roman" w:hAnsi="Times New Roman"/>
      <w:b/>
      <w:i w:val="0"/>
    </w:rPr>
  </w:style>
  <w:style w:type="character" w:customStyle="1" w:styleId="WW8Num62z0">
    <w:name w:val="WW8Num62z0"/>
    <w:rsid w:val="0044035D"/>
    <w:rPr>
      <w:b w:val="0"/>
    </w:rPr>
  </w:style>
  <w:style w:type="character" w:customStyle="1" w:styleId="WW8Num64z0">
    <w:name w:val="WW8Num64z0"/>
    <w:rsid w:val="0044035D"/>
    <w:rPr>
      <w:rFonts w:ascii="Tahoma" w:hAnsi="Tahoma"/>
      <w:b w:val="0"/>
      <w:i w:val="0"/>
      <w:sz w:val="22"/>
    </w:rPr>
  </w:style>
  <w:style w:type="character" w:customStyle="1" w:styleId="WW8Num65z0">
    <w:name w:val="WW8Num65z0"/>
    <w:rsid w:val="0044035D"/>
    <w:rPr>
      <w:rFonts w:ascii="Times New Roman" w:hAnsi="Times New Roman"/>
      <w:b/>
      <w:i w:val="0"/>
    </w:rPr>
  </w:style>
  <w:style w:type="character" w:customStyle="1" w:styleId="WW8Num69z0">
    <w:name w:val="WW8Num69z0"/>
    <w:rsid w:val="0044035D"/>
    <w:rPr>
      <w:rFonts w:ascii="Times New Roman" w:hAnsi="Times New Roman"/>
      <w:b/>
      <w:i w:val="0"/>
    </w:rPr>
  </w:style>
  <w:style w:type="character" w:customStyle="1" w:styleId="WW8Num70z0">
    <w:name w:val="WW8Num70z0"/>
    <w:rsid w:val="0044035D"/>
    <w:rPr>
      <w:rFonts w:ascii="Arial" w:hAnsi="Arial"/>
      <w:b/>
      <w:i w:val="0"/>
      <w:sz w:val="22"/>
    </w:rPr>
  </w:style>
  <w:style w:type="character" w:customStyle="1" w:styleId="WW8Num70z1">
    <w:name w:val="WW8Num70z1"/>
    <w:rsid w:val="0044035D"/>
    <w:rPr>
      <w:rFonts w:ascii="Arial" w:hAnsi="Arial"/>
      <w:b w:val="0"/>
      <w:i w:val="0"/>
      <w:sz w:val="22"/>
    </w:rPr>
  </w:style>
  <w:style w:type="character" w:customStyle="1" w:styleId="WW8Num71z0">
    <w:name w:val="WW8Num71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72z0">
    <w:name w:val="WW8Num72z0"/>
    <w:rsid w:val="0044035D"/>
    <w:rPr>
      <w:b/>
      <w:i w:val="0"/>
    </w:rPr>
  </w:style>
  <w:style w:type="character" w:customStyle="1" w:styleId="WW8Num73z0">
    <w:name w:val="WW8Num73z0"/>
    <w:rsid w:val="0044035D"/>
    <w:rPr>
      <w:rFonts w:ascii="Times New Roman" w:hAnsi="Times New Roman"/>
    </w:rPr>
  </w:style>
  <w:style w:type="character" w:customStyle="1" w:styleId="WW8Num74z0">
    <w:name w:val="WW8Num74z0"/>
    <w:rsid w:val="0044035D"/>
    <w:rPr>
      <w:b w:val="0"/>
      <w:i w:val="0"/>
      <w:sz w:val="28"/>
    </w:rPr>
  </w:style>
  <w:style w:type="character" w:customStyle="1" w:styleId="WW8Num75z0">
    <w:name w:val="WW8Num75z0"/>
    <w:rsid w:val="0044035D"/>
    <w:rPr>
      <w:rFonts w:ascii="Arial" w:hAnsi="Arial"/>
      <w:b/>
      <w:i w:val="0"/>
      <w:sz w:val="22"/>
    </w:rPr>
  </w:style>
  <w:style w:type="character" w:customStyle="1" w:styleId="WW8Num75z1">
    <w:name w:val="WW8Num75z1"/>
    <w:rsid w:val="0044035D"/>
    <w:rPr>
      <w:rFonts w:ascii="Arial" w:hAnsi="Arial"/>
      <w:b w:val="0"/>
      <w:i w:val="0"/>
      <w:sz w:val="22"/>
    </w:rPr>
  </w:style>
  <w:style w:type="character" w:customStyle="1" w:styleId="WW8Num75z2">
    <w:name w:val="WW8Num75z2"/>
    <w:rsid w:val="0044035D"/>
    <w:rPr>
      <w:rFonts w:ascii="Times New Roman" w:hAnsi="Times New Roman"/>
      <w:b/>
      <w:i w:val="0"/>
    </w:rPr>
  </w:style>
  <w:style w:type="character" w:customStyle="1" w:styleId="WW8Num77z0">
    <w:name w:val="WW8Num77z0"/>
    <w:rsid w:val="0044035D"/>
    <w:rPr>
      <w:rFonts w:ascii="Arial" w:hAnsi="Arial"/>
      <w:b w:val="0"/>
      <w:i w:val="0"/>
      <w:sz w:val="22"/>
    </w:rPr>
  </w:style>
  <w:style w:type="character" w:customStyle="1" w:styleId="WW8Num78z0">
    <w:name w:val="WW8Num78z0"/>
    <w:rsid w:val="0044035D"/>
    <w:rPr>
      <w:rFonts w:ascii="Arial" w:hAnsi="Arial"/>
      <w:b/>
      <w:i w:val="0"/>
      <w:sz w:val="22"/>
    </w:rPr>
  </w:style>
  <w:style w:type="character" w:customStyle="1" w:styleId="WW8Num78z1">
    <w:name w:val="WW8Num78z1"/>
    <w:rsid w:val="0044035D"/>
    <w:rPr>
      <w:rFonts w:ascii="Arial" w:hAnsi="Arial"/>
      <w:b w:val="0"/>
      <w:i w:val="0"/>
      <w:sz w:val="22"/>
    </w:rPr>
  </w:style>
  <w:style w:type="character" w:customStyle="1" w:styleId="WW8Num78z2">
    <w:name w:val="WW8Num78z2"/>
    <w:rsid w:val="0044035D"/>
    <w:rPr>
      <w:rFonts w:ascii="Times New Roman" w:hAnsi="Times New Roman"/>
      <w:b/>
      <w:i w:val="0"/>
    </w:rPr>
  </w:style>
  <w:style w:type="character" w:customStyle="1" w:styleId="WW8Num80z0">
    <w:name w:val="WW8Num80z0"/>
    <w:rsid w:val="0044035D"/>
    <w:rPr>
      <w:b/>
    </w:rPr>
  </w:style>
  <w:style w:type="character" w:customStyle="1" w:styleId="WW8Num81z0">
    <w:name w:val="WW8Num81z0"/>
    <w:rsid w:val="0044035D"/>
    <w:rPr>
      <w:rFonts w:ascii="Tahoma" w:hAnsi="Tahoma"/>
      <w:b w:val="0"/>
      <w:i w:val="0"/>
      <w:sz w:val="22"/>
    </w:rPr>
  </w:style>
  <w:style w:type="character" w:customStyle="1" w:styleId="WW8Num82z0">
    <w:name w:val="WW8Num82z0"/>
    <w:rsid w:val="0044035D"/>
    <w:rPr>
      <w:rFonts w:ascii="Symbol" w:hAnsi="Symbol"/>
    </w:rPr>
  </w:style>
  <w:style w:type="character" w:customStyle="1" w:styleId="WW8Num83z0">
    <w:name w:val="WW8Num83z0"/>
    <w:rsid w:val="0044035D"/>
    <w:rPr>
      <w:rFonts w:ascii="Times New Roman" w:hAnsi="Times New Roman"/>
      <w:b/>
      <w:i w:val="0"/>
    </w:rPr>
  </w:style>
  <w:style w:type="character" w:customStyle="1" w:styleId="WW8Num84z0">
    <w:name w:val="WW8Num84z0"/>
    <w:rsid w:val="0044035D"/>
    <w:rPr>
      <w:rFonts w:ascii="Times New Roman" w:hAnsi="Times New Roman"/>
      <w:b/>
      <w:i w:val="0"/>
    </w:rPr>
  </w:style>
  <w:style w:type="character" w:customStyle="1" w:styleId="WW8Num86z0">
    <w:name w:val="WW8Num86z0"/>
    <w:rsid w:val="0044035D"/>
    <w:rPr>
      <w:b/>
    </w:rPr>
  </w:style>
  <w:style w:type="character" w:customStyle="1" w:styleId="WW8Num87z0">
    <w:name w:val="WW8Num87z0"/>
    <w:rsid w:val="0044035D"/>
    <w:rPr>
      <w:rFonts w:ascii="Symbol" w:hAnsi="Symbol"/>
    </w:rPr>
  </w:style>
  <w:style w:type="character" w:customStyle="1" w:styleId="WW8Num88z0">
    <w:name w:val="WW8Num88z0"/>
    <w:rsid w:val="0044035D"/>
    <w:rPr>
      <w:rFonts w:ascii="Symbol" w:hAnsi="Symbol"/>
    </w:rPr>
  </w:style>
  <w:style w:type="character" w:customStyle="1" w:styleId="WW8Num89z0">
    <w:name w:val="WW8Num89z0"/>
    <w:rsid w:val="0044035D"/>
    <w:rPr>
      <w:rFonts w:ascii="Times New Roman" w:hAnsi="Times New Roman"/>
      <w:b/>
      <w:i w:val="0"/>
    </w:rPr>
  </w:style>
  <w:style w:type="character" w:customStyle="1" w:styleId="WW8Num90z0">
    <w:name w:val="WW8Num90z0"/>
    <w:rsid w:val="0044035D"/>
    <w:rPr>
      <w:rFonts w:ascii="Times New Roman" w:hAnsi="Times New Roman"/>
      <w:b/>
      <w:i w:val="0"/>
    </w:rPr>
  </w:style>
  <w:style w:type="character" w:customStyle="1" w:styleId="WW8Num91z0">
    <w:name w:val="WW8Num91z0"/>
    <w:rsid w:val="0044035D"/>
    <w:rPr>
      <w:b/>
    </w:rPr>
  </w:style>
  <w:style w:type="character" w:customStyle="1" w:styleId="WW8Num92z0">
    <w:name w:val="WW8Num92z0"/>
    <w:rsid w:val="0044035D"/>
    <w:rPr>
      <w:rFonts w:ascii="Symbol" w:hAnsi="Symbol"/>
    </w:rPr>
  </w:style>
  <w:style w:type="character" w:customStyle="1" w:styleId="WW8Num93z0">
    <w:name w:val="WW8Num93z0"/>
    <w:rsid w:val="0044035D"/>
    <w:rPr>
      <w:rFonts w:ascii="Times New Roman" w:hAnsi="Times New Roman"/>
      <w:b/>
      <w:i w:val="0"/>
    </w:rPr>
  </w:style>
  <w:style w:type="character" w:customStyle="1" w:styleId="WW8Num95z0">
    <w:name w:val="WW8Num95z0"/>
    <w:rsid w:val="0044035D"/>
    <w:rPr>
      <w:b/>
    </w:rPr>
  </w:style>
  <w:style w:type="character" w:customStyle="1" w:styleId="WW8Num96z1">
    <w:name w:val="WW8Num96z1"/>
    <w:rsid w:val="0044035D"/>
    <w:rPr>
      <w:rFonts w:ascii="Tahoma" w:hAnsi="Tahoma"/>
      <w:b w:val="0"/>
      <w:i w:val="0"/>
      <w:sz w:val="22"/>
    </w:rPr>
  </w:style>
  <w:style w:type="character" w:customStyle="1" w:styleId="WW8Num97z0">
    <w:name w:val="WW8Num97z0"/>
    <w:rsid w:val="0044035D"/>
    <w:rPr>
      <w:rFonts w:ascii="Arial" w:hAnsi="Arial"/>
      <w:b/>
      <w:i w:val="0"/>
      <w:sz w:val="22"/>
    </w:rPr>
  </w:style>
  <w:style w:type="character" w:customStyle="1" w:styleId="WW8Num97z1">
    <w:name w:val="WW8Num97z1"/>
    <w:rsid w:val="0044035D"/>
    <w:rPr>
      <w:rFonts w:ascii="Arial" w:hAnsi="Arial"/>
      <w:b w:val="0"/>
      <w:i w:val="0"/>
      <w:sz w:val="22"/>
    </w:rPr>
  </w:style>
  <w:style w:type="character" w:customStyle="1" w:styleId="WW8Num98z0">
    <w:name w:val="WW8Num98z0"/>
    <w:rsid w:val="0044035D"/>
    <w:rPr>
      <w:rFonts w:ascii="Times New Roman" w:hAnsi="Times New Roman"/>
      <w:b/>
      <w:i w:val="0"/>
      <w:sz w:val="21"/>
      <w:u w:val="none"/>
    </w:rPr>
  </w:style>
  <w:style w:type="character" w:customStyle="1" w:styleId="WW8Num99z0">
    <w:name w:val="WW8Num99z0"/>
    <w:rsid w:val="0044035D"/>
    <w:rPr>
      <w:rFonts w:ascii="Times New Roman" w:hAnsi="Times New Roman"/>
      <w:b/>
      <w:i w:val="0"/>
    </w:rPr>
  </w:style>
  <w:style w:type="character" w:customStyle="1" w:styleId="WW8Num101z0">
    <w:name w:val="WW8Num101z0"/>
    <w:rsid w:val="0044035D"/>
    <w:rPr>
      <w:rFonts w:ascii="Symbol" w:hAnsi="Symbol"/>
    </w:rPr>
  </w:style>
  <w:style w:type="character" w:customStyle="1" w:styleId="WW8Num102z0">
    <w:name w:val="WW8Num102z0"/>
    <w:rsid w:val="0044035D"/>
    <w:rPr>
      <w:b/>
    </w:rPr>
  </w:style>
  <w:style w:type="character" w:customStyle="1" w:styleId="WW8Num103z0">
    <w:name w:val="WW8Num103z0"/>
    <w:rsid w:val="0044035D"/>
    <w:rPr>
      <w:u w:val="none"/>
    </w:rPr>
  </w:style>
  <w:style w:type="character" w:customStyle="1" w:styleId="WW8Num105z0">
    <w:name w:val="WW8Num105z0"/>
    <w:rsid w:val="0044035D"/>
    <w:rPr>
      <w:b/>
    </w:rPr>
  </w:style>
  <w:style w:type="character" w:customStyle="1" w:styleId="WW8Num106z0">
    <w:name w:val="WW8Num106z0"/>
    <w:rsid w:val="0044035D"/>
    <w:rPr>
      <w:b/>
    </w:rPr>
  </w:style>
  <w:style w:type="character" w:customStyle="1" w:styleId="WW8Num107z0">
    <w:name w:val="WW8Num107z0"/>
    <w:rsid w:val="0044035D"/>
    <w:rPr>
      <w:b w:val="0"/>
      <w:i w:val="0"/>
      <w:sz w:val="28"/>
    </w:rPr>
  </w:style>
  <w:style w:type="character" w:customStyle="1" w:styleId="WW8Num108z0">
    <w:name w:val="WW8Num108z0"/>
    <w:rsid w:val="0044035D"/>
    <w:rPr>
      <w:rFonts w:ascii="Symbol" w:hAnsi="Symbol"/>
    </w:rPr>
  </w:style>
  <w:style w:type="character" w:customStyle="1" w:styleId="WW8Num109z0">
    <w:name w:val="WW8Num109z0"/>
    <w:rsid w:val="0044035D"/>
    <w:rPr>
      <w:rFonts w:ascii="Symbol" w:hAnsi="Symbol"/>
    </w:rPr>
  </w:style>
  <w:style w:type="character" w:customStyle="1" w:styleId="WW8Num110z0">
    <w:name w:val="WW8Num110z0"/>
    <w:rsid w:val="0044035D"/>
    <w:rPr>
      <w:rFonts w:ascii="Times New Roman" w:hAnsi="Times New Roman"/>
      <w:b/>
      <w:i w:val="0"/>
    </w:rPr>
  </w:style>
  <w:style w:type="character" w:customStyle="1" w:styleId="WW8Num111z0">
    <w:name w:val="WW8Num111z0"/>
    <w:rsid w:val="0044035D"/>
    <w:rPr>
      <w:rFonts w:ascii="Arial" w:hAnsi="Arial"/>
      <w:b/>
      <w:i w:val="0"/>
      <w:sz w:val="22"/>
    </w:rPr>
  </w:style>
  <w:style w:type="character" w:customStyle="1" w:styleId="WW8Num111z2">
    <w:name w:val="WW8Num111z2"/>
    <w:rsid w:val="0044035D"/>
    <w:rPr>
      <w:rFonts w:ascii="Times New Roman" w:hAnsi="Times New Roman"/>
      <w:b/>
      <w:i w:val="0"/>
    </w:rPr>
  </w:style>
  <w:style w:type="character" w:customStyle="1" w:styleId="WW8Num112z0">
    <w:name w:val="WW8Num112z0"/>
    <w:rsid w:val="0044035D"/>
    <w:rPr>
      <w:rFonts w:ascii="Symbol" w:hAnsi="Symbol"/>
    </w:rPr>
  </w:style>
  <w:style w:type="character" w:customStyle="1" w:styleId="WW8Num113z0">
    <w:name w:val="WW8Num113z0"/>
    <w:rsid w:val="0044035D"/>
    <w:rPr>
      <w:rFonts w:ascii="Symbol" w:hAnsi="Symbol"/>
    </w:rPr>
  </w:style>
  <w:style w:type="character" w:customStyle="1" w:styleId="WW8Num114z0">
    <w:name w:val="WW8Num114z0"/>
    <w:rsid w:val="0044035D"/>
    <w:rPr>
      <w:rFonts w:ascii="Times New Roman" w:hAnsi="Times New Roman"/>
      <w:b/>
      <w:i w:val="0"/>
    </w:rPr>
  </w:style>
  <w:style w:type="character" w:customStyle="1" w:styleId="WW8Num115z0">
    <w:name w:val="WW8Num115z0"/>
    <w:rsid w:val="0044035D"/>
    <w:rPr>
      <w:rFonts w:ascii="Symbol" w:hAnsi="Symbol"/>
    </w:rPr>
  </w:style>
  <w:style w:type="character" w:customStyle="1" w:styleId="WW8Num117z0">
    <w:name w:val="WW8Num117z0"/>
    <w:rsid w:val="0044035D"/>
    <w:rPr>
      <w:rFonts w:ascii="Arial" w:hAnsi="Arial"/>
      <w:b/>
      <w:sz w:val="19"/>
    </w:rPr>
  </w:style>
  <w:style w:type="character" w:customStyle="1" w:styleId="WW8NumSt26z0">
    <w:name w:val="WW8NumSt26z0"/>
    <w:rsid w:val="0044035D"/>
    <w:rPr>
      <w:rFonts w:ascii="Symbol" w:hAnsi="Symbol"/>
    </w:rPr>
  </w:style>
  <w:style w:type="character" w:customStyle="1" w:styleId="WW8NumSt89z0">
    <w:name w:val="WW8NumSt89z0"/>
    <w:rsid w:val="0044035D"/>
    <w:rPr>
      <w:rFonts w:ascii="Tahoma" w:hAnsi="Tahoma"/>
      <w:b w:val="0"/>
      <w:i w:val="0"/>
      <w:sz w:val="22"/>
    </w:rPr>
  </w:style>
  <w:style w:type="character" w:customStyle="1" w:styleId="WW8NumSt104z0">
    <w:name w:val="WW8NumSt104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St109z0">
    <w:name w:val="WW8NumSt109z0"/>
    <w:rsid w:val="0044035D"/>
    <w:rPr>
      <w:rFonts w:ascii="Symbol" w:hAnsi="Symbol"/>
    </w:rPr>
  </w:style>
  <w:style w:type="character" w:customStyle="1" w:styleId="WW8NumSt110z0">
    <w:name w:val="WW8NumSt110z0"/>
    <w:rsid w:val="0044035D"/>
    <w:rPr>
      <w:rFonts w:ascii="Symbol" w:hAnsi="Symbol"/>
    </w:rPr>
  </w:style>
  <w:style w:type="character" w:customStyle="1" w:styleId="WW8NumSt121z0">
    <w:name w:val="WW8NumSt121z0"/>
    <w:rsid w:val="0044035D"/>
    <w:rPr>
      <w:rFonts w:ascii="Symbol" w:hAnsi="Symbol"/>
    </w:rPr>
  </w:style>
  <w:style w:type="character" w:customStyle="1" w:styleId="Fontepargpadro1">
    <w:name w:val="Fonte parág. padrão1"/>
    <w:rsid w:val="0044035D"/>
  </w:style>
  <w:style w:type="character" w:styleId="Nmerodepgina">
    <w:name w:val="page number"/>
    <w:basedOn w:val="Fontepargpadro1"/>
    <w:rsid w:val="0044035D"/>
    <w:rPr>
      <w:rFonts w:ascii="Arial" w:hAnsi="Arial"/>
      <w:sz w:val="22"/>
    </w:rPr>
  </w:style>
  <w:style w:type="paragraph" w:customStyle="1" w:styleId="Captulo">
    <w:name w:val="Capítulo"/>
    <w:basedOn w:val="Normal"/>
    <w:next w:val="Corpodetexto"/>
    <w:rsid w:val="0044035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44035D"/>
    <w:pPr>
      <w:spacing w:line="360" w:lineRule="auto"/>
      <w:jc w:val="both"/>
    </w:pPr>
  </w:style>
  <w:style w:type="paragraph" w:styleId="Lista">
    <w:name w:val="List"/>
    <w:basedOn w:val="Corpodetexto"/>
    <w:rsid w:val="0044035D"/>
    <w:rPr>
      <w:rFonts w:cs="Tahoma"/>
    </w:rPr>
  </w:style>
  <w:style w:type="paragraph" w:customStyle="1" w:styleId="Legenda1">
    <w:name w:val="Legenda1"/>
    <w:basedOn w:val="Normal"/>
    <w:rsid w:val="004403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035D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rsid w:val="0044035D"/>
    <w:pPr>
      <w:ind w:left="1418"/>
      <w:jc w:val="both"/>
    </w:pPr>
  </w:style>
  <w:style w:type="paragraph" w:styleId="Cabealho">
    <w:name w:val="header"/>
    <w:basedOn w:val="Normal"/>
    <w:rsid w:val="0044035D"/>
    <w:pPr>
      <w:tabs>
        <w:tab w:val="center" w:pos="4419"/>
        <w:tab w:val="right" w:pos="8838"/>
      </w:tabs>
    </w:pPr>
  </w:style>
  <w:style w:type="paragraph" w:customStyle="1" w:styleId="ItensdeTopico">
    <w:name w:val="Itens de Topico"/>
    <w:basedOn w:val="Normal"/>
    <w:rsid w:val="0044035D"/>
    <w:pPr>
      <w:spacing w:line="360" w:lineRule="auto"/>
      <w:ind w:left="680"/>
    </w:pPr>
  </w:style>
  <w:style w:type="paragraph" w:customStyle="1" w:styleId="Subtitulos">
    <w:name w:val="Subtitulos"/>
    <w:basedOn w:val="Normal"/>
    <w:rsid w:val="0044035D"/>
    <w:pPr>
      <w:spacing w:after="60"/>
      <w:jc w:val="both"/>
    </w:pPr>
  </w:style>
  <w:style w:type="paragraph" w:customStyle="1" w:styleId="SubItem8-Nivel3">
    <w:name w:val="Sub Item (8) - Nivel 3"/>
    <w:basedOn w:val="Subtitulos"/>
    <w:rsid w:val="0044035D"/>
    <w:pPr>
      <w:spacing w:before="60"/>
    </w:pPr>
  </w:style>
  <w:style w:type="paragraph" w:customStyle="1" w:styleId="SubItem5-Nivel3">
    <w:name w:val="Sub Item (5) - Nivel 3"/>
    <w:basedOn w:val="Subtitulos"/>
    <w:rsid w:val="0044035D"/>
    <w:pPr>
      <w:tabs>
        <w:tab w:val="num" w:pos="360"/>
      </w:tabs>
      <w:spacing w:before="60"/>
    </w:pPr>
  </w:style>
  <w:style w:type="paragraph" w:customStyle="1" w:styleId="SubItem4-Nivel2">
    <w:name w:val="Sub Item (4) - Nivel 2"/>
    <w:basedOn w:val="Subtitulos"/>
    <w:rsid w:val="0044035D"/>
    <w:pPr>
      <w:tabs>
        <w:tab w:val="left" w:pos="510"/>
      </w:tabs>
      <w:spacing w:before="60"/>
      <w:ind w:left="113"/>
    </w:pPr>
  </w:style>
  <w:style w:type="paragraph" w:customStyle="1" w:styleId="SubItem5-Nivel2">
    <w:name w:val="Sub Item (5) - Nivel 2"/>
    <w:basedOn w:val="Subtitulos"/>
    <w:rsid w:val="0044035D"/>
    <w:pPr>
      <w:tabs>
        <w:tab w:val="num" w:pos="360"/>
      </w:tabs>
      <w:spacing w:before="60"/>
      <w:ind w:left="113"/>
    </w:pPr>
  </w:style>
  <w:style w:type="paragraph" w:customStyle="1" w:styleId="Cabealho-NomedoOrgo">
    <w:name w:val="Cabeçalho - Nome do Orgão"/>
    <w:basedOn w:val="Normal"/>
    <w:rsid w:val="0044035D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rsid w:val="0044035D"/>
    <w:pPr>
      <w:jc w:val="center"/>
    </w:pPr>
    <w:rPr>
      <w:b/>
    </w:rPr>
  </w:style>
  <w:style w:type="paragraph" w:customStyle="1" w:styleId="Item-Titulo-Nivel1">
    <w:name w:val="Item - Titulo - Nivel 1"/>
    <w:basedOn w:val="Normal"/>
    <w:rsid w:val="0044035D"/>
    <w:pPr>
      <w:tabs>
        <w:tab w:val="num" w:pos="397"/>
      </w:tabs>
      <w:spacing w:before="120" w:after="120" w:line="360" w:lineRule="auto"/>
      <w:jc w:val="both"/>
    </w:pPr>
    <w:rPr>
      <w:b/>
      <w:caps/>
    </w:rPr>
  </w:style>
  <w:style w:type="paragraph" w:customStyle="1" w:styleId="SubItem8-Nivel2">
    <w:name w:val="Sub Item (8) - Nivel 2"/>
    <w:basedOn w:val="Subtitulos"/>
    <w:rsid w:val="0044035D"/>
    <w:pPr>
      <w:tabs>
        <w:tab w:val="num" w:pos="360"/>
      </w:tabs>
      <w:spacing w:before="60"/>
    </w:pPr>
  </w:style>
  <w:style w:type="paragraph" w:customStyle="1" w:styleId="SubItem9-Nivel2">
    <w:name w:val="Sub Item (9) - Nivel 2"/>
    <w:basedOn w:val="Subtitulos"/>
    <w:rsid w:val="0044035D"/>
    <w:pPr>
      <w:spacing w:before="60"/>
    </w:pPr>
  </w:style>
  <w:style w:type="paragraph" w:customStyle="1" w:styleId="Observaes">
    <w:name w:val="Observações"/>
    <w:basedOn w:val="Normal"/>
    <w:rsid w:val="0044035D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rsid w:val="0044035D"/>
    <w:pPr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rsid w:val="0044035D"/>
    <w:pPr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44035D"/>
    <w:rPr>
      <w:sz w:val="24"/>
    </w:rPr>
  </w:style>
  <w:style w:type="paragraph" w:customStyle="1" w:styleId="TextoParagrafo">
    <w:name w:val="Texto Paragrafo"/>
    <w:basedOn w:val="Corpodetexto"/>
    <w:rsid w:val="0044035D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44035D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rsid w:val="0044035D"/>
    <w:pPr>
      <w:spacing w:before="120" w:after="120"/>
      <w:jc w:val="both"/>
    </w:pPr>
  </w:style>
  <w:style w:type="paragraph" w:customStyle="1" w:styleId="Textodeitemdetopico">
    <w:name w:val="Texto de item de topico"/>
    <w:basedOn w:val="Normal"/>
    <w:rsid w:val="0044035D"/>
    <w:pPr>
      <w:ind w:left="1418"/>
      <w:jc w:val="both"/>
    </w:pPr>
  </w:style>
  <w:style w:type="paragraph" w:customStyle="1" w:styleId="SubItem6-Nivel2">
    <w:name w:val="Sub Item (6) - Nivel 2"/>
    <w:basedOn w:val="Subtitulos"/>
    <w:rsid w:val="0044035D"/>
    <w:pPr>
      <w:tabs>
        <w:tab w:val="num" w:pos="360"/>
      </w:tabs>
      <w:spacing w:before="60"/>
      <w:ind w:left="113"/>
    </w:pPr>
  </w:style>
  <w:style w:type="paragraph" w:customStyle="1" w:styleId="SubItem6-Nivel3">
    <w:name w:val="Sub Item (6) - Nivel 3"/>
    <w:basedOn w:val="Subtitulos"/>
    <w:rsid w:val="0044035D"/>
    <w:pPr>
      <w:tabs>
        <w:tab w:val="num" w:pos="360"/>
      </w:tabs>
      <w:spacing w:before="60"/>
      <w:ind w:left="340"/>
    </w:pPr>
  </w:style>
  <w:style w:type="paragraph" w:customStyle="1" w:styleId="ItensdeTopiconivel3">
    <w:name w:val="Itens de Topico ( nivel 3 )"/>
    <w:basedOn w:val="ItensdeTopico"/>
    <w:rsid w:val="0044035D"/>
    <w:pPr>
      <w:tabs>
        <w:tab w:val="num" w:pos="1021"/>
      </w:tabs>
      <w:spacing w:before="60" w:after="60" w:line="240" w:lineRule="auto"/>
      <w:ind w:left="114"/>
      <w:jc w:val="both"/>
    </w:pPr>
  </w:style>
  <w:style w:type="paragraph" w:customStyle="1" w:styleId="SubItem7-Nivel2">
    <w:name w:val="Sub Item (7) - Nivel 2"/>
    <w:basedOn w:val="Subtitulos"/>
    <w:rsid w:val="0044035D"/>
    <w:pPr>
      <w:tabs>
        <w:tab w:val="num" w:pos="397"/>
      </w:tabs>
      <w:spacing w:before="60"/>
      <w:ind w:left="113"/>
    </w:pPr>
  </w:style>
  <w:style w:type="paragraph" w:customStyle="1" w:styleId="TitulosdePargrafos">
    <w:name w:val="Titulos de Parágrafos"/>
    <w:basedOn w:val="Normal"/>
    <w:rsid w:val="0044035D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rsid w:val="0044035D"/>
    <w:pPr>
      <w:jc w:val="center"/>
    </w:pPr>
  </w:style>
  <w:style w:type="paragraph" w:customStyle="1" w:styleId="Cabealho-TituloPrincipalfonteMaior">
    <w:name w:val="Cabeçalho - Titulo Principal (fonte Maior)"/>
    <w:basedOn w:val="Normal"/>
    <w:rsid w:val="0044035D"/>
    <w:pPr>
      <w:jc w:val="center"/>
    </w:pPr>
    <w:rPr>
      <w:b/>
      <w:caps/>
      <w:sz w:val="28"/>
    </w:rPr>
  </w:style>
  <w:style w:type="paragraph" w:styleId="Rodap">
    <w:name w:val="footer"/>
    <w:basedOn w:val="Normal"/>
    <w:rsid w:val="0044035D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44035D"/>
    <w:pPr>
      <w:ind w:left="-1276" w:right="-664"/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rsid w:val="0044035D"/>
    <w:pPr>
      <w:jc w:val="center"/>
    </w:pPr>
    <w:rPr>
      <w:i/>
      <w:iCs/>
    </w:rPr>
  </w:style>
  <w:style w:type="paragraph" w:customStyle="1" w:styleId="Tabela-Titulo">
    <w:name w:val="Tabela - Titulo"/>
    <w:basedOn w:val="Normal"/>
    <w:rsid w:val="0044035D"/>
    <w:pPr>
      <w:jc w:val="center"/>
    </w:pPr>
    <w:rPr>
      <w:b/>
    </w:rPr>
  </w:style>
  <w:style w:type="paragraph" w:customStyle="1" w:styleId="Tabela-TitulodeItem">
    <w:name w:val="Tabela - Titulo de Item"/>
    <w:basedOn w:val="Normal"/>
    <w:rsid w:val="0044035D"/>
    <w:pPr>
      <w:jc w:val="both"/>
    </w:pPr>
    <w:rPr>
      <w:b/>
      <w:u w:val="single"/>
    </w:rPr>
  </w:style>
  <w:style w:type="paragraph" w:customStyle="1" w:styleId="Tabela-SubItem">
    <w:name w:val="Tabela - Sub Item"/>
    <w:basedOn w:val="Normal"/>
    <w:rsid w:val="0044035D"/>
    <w:pPr>
      <w:jc w:val="both"/>
    </w:pPr>
  </w:style>
  <w:style w:type="paragraph" w:styleId="Recuodecorpodetexto">
    <w:name w:val="Body Text Indent"/>
    <w:basedOn w:val="Normal"/>
    <w:rsid w:val="0044035D"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rsid w:val="0044035D"/>
    <w:pPr>
      <w:ind w:left="396"/>
    </w:pPr>
  </w:style>
  <w:style w:type="paragraph" w:customStyle="1" w:styleId="SubItem7-Nivel4">
    <w:name w:val="Sub Item (7) - Nivel 4"/>
    <w:basedOn w:val="SubItem7-Nivel3"/>
    <w:rsid w:val="0044035D"/>
    <w:pPr>
      <w:tabs>
        <w:tab w:val="left" w:pos="1247"/>
      </w:tabs>
      <w:ind w:left="0"/>
    </w:pPr>
  </w:style>
  <w:style w:type="paragraph" w:customStyle="1" w:styleId="CorpodeTexto-Nivel4">
    <w:name w:val="Corpo de Texto - Nivel 4"/>
    <w:basedOn w:val="Corpodetexto"/>
    <w:rsid w:val="0044035D"/>
    <w:pPr>
      <w:ind w:left="454"/>
    </w:pPr>
  </w:style>
  <w:style w:type="paragraph" w:customStyle="1" w:styleId="CorpodeTexto-Nivel3">
    <w:name w:val="Corpo de Texto - Nivel 3"/>
    <w:basedOn w:val="Corpodetexto"/>
    <w:rsid w:val="0044035D"/>
    <w:pPr>
      <w:spacing w:line="240" w:lineRule="auto"/>
      <w:ind w:left="624"/>
    </w:pPr>
  </w:style>
  <w:style w:type="paragraph" w:customStyle="1" w:styleId="SubItem11-Nivel2">
    <w:name w:val="Sub Item (11) - Nivel 2"/>
    <w:basedOn w:val="Normal"/>
    <w:rsid w:val="0044035D"/>
    <w:pPr>
      <w:tabs>
        <w:tab w:val="num" w:pos="397"/>
      </w:tabs>
      <w:spacing w:before="60" w:after="60"/>
      <w:jc w:val="both"/>
    </w:pPr>
  </w:style>
  <w:style w:type="paragraph" w:customStyle="1" w:styleId="Corpodetexto21">
    <w:name w:val="Corpo de texto 21"/>
    <w:basedOn w:val="Normal"/>
    <w:rsid w:val="0044035D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rsid w:val="0044035D"/>
    <w:pPr>
      <w:jc w:val="both"/>
    </w:pPr>
    <w:rPr>
      <w:sz w:val="20"/>
    </w:rPr>
  </w:style>
  <w:style w:type="paragraph" w:customStyle="1" w:styleId="Recuodecorpodetexto21">
    <w:name w:val="Recuo de corpo de texto 21"/>
    <w:basedOn w:val="Normal"/>
    <w:rsid w:val="0044035D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44035D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customStyle="1" w:styleId="Corpodetexto31">
    <w:name w:val="Corpo de texto 31"/>
    <w:basedOn w:val="Normal"/>
    <w:rsid w:val="0044035D"/>
    <w:pPr>
      <w:ind w:right="-759"/>
      <w:jc w:val="both"/>
    </w:pPr>
    <w:rPr>
      <w:sz w:val="20"/>
    </w:rPr>
  </w:style>
  <w:style w:type="paragraph" w:customStyle="1" w:styleId="Contedodatabela">
    <w:name w:val="Conteúdo da tabela"/>
    <w:basedOn w:val="Normal"/>
    <w:rsid w:val="0044035D"/>
    <w:pPr>
      <w:suppressLineNumbers/>
    </w:pPr>
  </w:style>
  <w:style w:type="paragraph" w:customStyle="1" w:styleId="Ttulodatabela">
    <w:name w:val="Título da tabela"/>
    <w:basedOn w:val="Contedodatabela"/>
    <w:rsid w:val="0044035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CC4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4737"/>
    <w:rPr>
      <w:rFonts w:ascii="Tahoma" w:hAnsi="Tahoma" w:cs="Tahoma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rsid w:val="006B772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B772A"/>
    <w:rPr>
      <w:rFonts w:ascii="Arial" w:hAnsi="Arial"/>
      <w:sz w:val="16"/>
      <w:szCs w:val="16"/>
      <w:lang w:eastAsia="ar-SA"/>
    </w:rPr>
  </w:style>
  <w:style w:type="paragraph" w:styleId="NormalWeb">
    <w:name w:val="Normal (Web)"/>
    <w:basedOn w:val="Normal"/>
    <w:rsid w:val="006B772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BodyTextIndent21">
    <w:name w:val="Body Text Indent 21"/>
    <w:basedOn w:val="Normal"/>
    <w:rsid w:val="000F2179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F2179"/>
    <w:rPr>
      <w:rFonts w:ascii="Arial" w:hAnsi="Arial"/>
      <w:b/>
      <w:sz w:val="24"/>
      <w:lang w:eastAsia="ar-SA"/>
    </w:rPr>
  </w:style>
  <w:style w:type="paragraph" w:customStyle="1" w:styleId="BodyTextIndent31">
    <w:name w:val="Body Text Indent 31"/>
    <w:basedOn w:val="Normal"/>
    <w:rsid w:val="000F2179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  <w:lang w:eastAsia="pt-BR"/>
    </w:rPr>
  </w:style>
  <w:style w:type="paragraph" w:customStyle="1" w:styleId="BodyText21">
    <w:name w:val="Body Text 21"/>
    <w:basedOn w:val="Normal"/>
    <w:rsid w:val="000F2179"/>
    <w:pPr>
      <w:tabs>
        <w:tab w:val="left" w:pos="993"/>
      </w:tabs>
      <w:ind w:firstLine="992"/>
      <w:jc w:val="both"/>
    </w:pPr>
    <w:rPr>
      <w:rFonts w:ascii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35D"/>
    <w:pPr>
      <w:suppressAutoHyphens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qFormat/>
    <w:rsid w:val="0044035D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44035D"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basedOn w:val="Normal"/>
    <w:next w:val="Normal"/>
    <w:qFormat/>
    <w:rsid w:val="0044035D"/>
    <w:pPr>
      <w:keepNext/>
      <w:tabs>
        <w:tab w:val="num" w:pos="720"/>
      </w:tabs>
      <w:spacing w:before="120" w:after="120"/>
      <w:ind w:left="720" w:hanging="720"/>
      <w:outlineLvl w:val="2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44035D"/>
    <w:rPr>
      <w:rFonts w:ascii="Symbol" w:hAnsi="Symbol"/>
    </w:rPr>
  </w:style>
  <w:style w:type="character" w:customStyle="1" w:styleId="WW8Num3z0">
    <w:name w:val="WW8Num3z0"/>
    <w:rsid w:val="0044035D"/>
    <w:rPr>
      <w:rFonts w:ascii="Symbol" w:hAnsi="Symbol"/>
    </w:rPr>
  </w:style>
  <w:style w:type="character" w:customStyle="1" w:styleId="WW8Num4z0">
    <w:name w:val="WW8Num4z0"/>
    <w:rsid w:val="0044035D"/>
    <w:rPr>
      <w:rFonts w:ascii="Arial" w:hAnsi="Arial"/>
      <w:b/>
      <w:sz w:val="19"/>
    </w:rPr>
  </w:style>
  <w:style w:type="character" w:customStyle="1" w:styleId="WW8Num5z0">
    <w:name w:val="WW8Num5z0"/>
    <w:rsid w:val="0044035D"/>
    <w:rPr>
      <w:rFonts w:ascii="Times New Roman" w:hAnsi="Times New Roman"/>
      <w:b/>
      <w:i w:val="0"/>
      <w:sz w:val="21"/>
      <w:u w:val="none"/>
    </w:rPr>
  </w:style>
  <w:style w:type="character" w:customStyle="1" w:styleId="WW8Num6z0">
    <w:name w:val="WW8Num6z0"/>
    <w:rsid w:val="0044035D"/>
    <w:rPr>
      <w:rFonts w:ascii="Times New Roman" w:hAnsi="Times New Roman"/>
      <w:b/>
      <w:i w:val="0"/>
    </w:rPr>
  </w:style>
  <w:style w:type="character" w:customStyle="1" w:styleId="WW8Num7z0">
    <w:name w:val="WW8Num7z0"/>
    <w:rsid w:val="0044035D"/>
    <w:rPr>
      <w:rFonts w:ascii="Times New Roman" w:hAnsi="Times New Roman"/>
      <w:b/>
      <w:i w:val="0"/>
    </w:rPr>
  </w:style>
  <w:style w:type="character" w:customStyle="1" w:styleId="WW8Num8z0">
    <w:name w:val="WW8Num8z0"/>
    <w:rsid w:val="0044035D"/>
    <w:rPr>
      <w:rFonts w:ascii="Times New Roman" w:hAnsi="Times New Roman"/>
      <w:b/>
      <w:i w:val="0"/>
    </w:rPr>
  </w:style>
  <w:style w:type="character" w:customStyle="1" w:styleId="WW8Num9z0">
    <w:name w:val="WW8Num9z0"/>
    <w:rsid w:val="0044035D"/>
    <w:rPr>
      <w:rFonts w:ascii="Symbol" w:hAnsi="Symbol"/>
    </w:rPr>
  </w:style>
  <w:style w:type="character" w:customStyle="1" w:styleId="WW8Num10z0">
    <w:name w:val="WW8Num10z0"/>
    <w:rsid w:val="0044035D"/>
    <w:rPr>
      <w:rFonts w:ascii="Tahoma" w:hAnsi="Tahoma"/>
      <w:b/>
      <w:i w:val="0"/>
      <w:sz w:val="22"/>
    </w:rPr>
  </w:style>
  <w:style w:type="character" w:customStyle="1" w:styleId="WW8Num11z0">
    <w:name w:val="WW8Num11z0"/>
    <w:rsid w:val="0044035D"/>
    <w:rPr>
      <w:rFonts w:ascii="Arial" w:hAnsi="Arial"/>
      <w:b/>
      <w:sz w:val="19"/>
    </w:rPr>
  </w:style>
  <w:style w:type="character" w:customStyle="1" w:styleId="WW8Num12z0">
    <w:name w:val="WW8Num12z0"/>
    <w:rsid w:val="0044035D"/>
    <w:rPr>
      <w:rFonts w:ascii="Arial" w:hAnsi="Arial"/>
      <w:b/>
      <w:sz w:val="19"/>
    </w:rPr>
  </w:style>
  <w:style w:type="character" w:customStyle="1" w:styleId="WW8Num13z0">
    <w:name w:val="WW8Num13z0"/>
    <w:rsid w:val="0044035D"/>
    <w:rPr>
      <w:rFonts w:ascii="Symbol" w:hAnsi="Symbol"/>
    </w:rPr>
  </w:style>
  <w:style w:type="character" w:customStyle="1" w:styleId="WW8Num15z0">
    <w:name w:val="WW8Num15z0"/>
    <w:rsid w:val="0044035D"/>
    <w:rPr>
      <w:rFonts w:ascii="Symbol" w:hAnsi="Symbol"/>
    </w:rPr>
  </w:style>
  <w:style w:type="character" w:customStyle="1" w:styleId="WW8Num16z0">
    <w:name w:val="WW8Num16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17z0">
    <w:name w:val="WW8Num17z0"/>
    <w:rsid w:val="0044035D"/>
    <w:rPr>
      <w:rFonts w:ascii="Times New Roman" w:hAnsi="Times New Roman"/>
    </w:rPr>
  </w:style>
  <w:style w:type="character" w:customStyle="1" w:styleId="WW8Num18z0">
    <w:name w:val="WW8Num18z0"/>
    <w:rsid w:val="0044035D"/>
    <w:rPr>
      <w:rFonts w:ascii="Times New Roman" w:hAnsi="Times New Roman"/>
      <w:b/>
    </w:rPr>
  </w:style>
  <w:style w:type="character" w:customStyle="1" w:styleId="WW8Num19z0">
    <w:name w:val="WW8Num19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20z0">
    <w:name w:val="WW8Num20z0"/>
    <w:rsid w:val="0044035D"/>
    <w:rPr>
      <w:b/>
    </w:rPr>
  </w:style>
  <w:style w:type="character" w:customStyle="1" w:styleId="WW8Num21z0">
    <w:name w:val="WW8Num21z0"/>
    <w:rsid w:val="0044035D"/>
    <w:rPr>
      <w:rFonts w:ascii="Arial" w:hAnsi="Arial"/>
      <w:b/>
      <w:i w:val="0"/>
      <w:sz w:val="22"/>
    </w:rPr>
  </w:style>
  <w:style w:type="character" w:customStyle="1" w:styleId="WW8Num21z1">
    <w:name w:val="WW8Num21z1"/>
    <w:rsid w:val="0044035D"/>
    <w:rPr>
      <w:rFonts w:ascii="Arial" w:hAnsi="Arial"/>
      <w:b w:val="0"/>
      <w:i w:val="0"/>
      <w:sz w:val="22"/>
    </w:rPr>
  </w:style>
  <w:style w:type="character" w:customStyle="1" w:styleId="WW8Num22z0">
    <w:name w:val="WW8Num22z0"/>
    <w:rsid w:val="0044035D"/>
    <w:rPr>
      <w:rFonts w:ascii="Symbol" w:hAnsi="Symbol"/>
    </w:rPr>
  </w:style>
  <w:style w:type="character" w:customStyle="1" w:styleId="WW8Num23z0">
    <w:name w:val="WW8Num23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24z0">
    <w:name w:val="WW8Num24z0"/>
    <w:rsid w:val="0044035D"/>
    <w:rPr>
      <w:rFonts w:ascii="Times New Roman" w:hAnsi="Times New Roman"/>
      <w:b/>
      <w:i w:val="0"/>
    </w:rPr>
  </w:style>
  <w:style w:type="character" w:customStyle="1" w:styleId="WW8Num24z1">
    <w:name w:val="WW8Num24z1"/>
    <w:rsid w:val="0044035D"/>
    <w:rPr>
      <w:rFonts w:ascii="Arial" w:hAnsi="Arial"/>
      <w:b/>
      <w:i w:val="0"/>
      <w:sz w:val="22"/>
    </w:rPr>
  </w:style>
  <w:style w:type="character" w:customStyle="1" w:styleId="WW8Num25z0">
    <w:name w:val="WW8Num25z0"/>
    <w:rsid w:val="0044035D"/>
    <w:rPr>
      <w:rFonts w:ascii="Tahoma" w:hAnsi="Tahoma"/>
      <w:b w:val="0"/>
      <w:i w:val="0"/>
      <w:sz w:val="22"/>
    </w:rPr>
  </w:style>
  <w:style w:type="character" w:customStyle="1" w:styleId="WW8Num26z0">
    <w:name w:val="WW8Num26z0"/>
    <w:rsid w:val="0044035D"/>
    <w:rPr>
      <w:rFonts w:ascii="Symbol" w:hAnsi="Symbol"/>
    </w:rPr>
  </w:style>
  <w:style w:type="character" w:customStyle="1" w:styleId="WW8Num27z0">
    <w:name w:val="WW8Num27z0"/>
    <w:rsid w:val="0044035D"/>
    <w:rPr>
      <w:rFonts w:ascii="Arial" w:hAnsi="Arial"/>
      <w:b/>
      <w:i w:val="0"/>
      <w:sz w:val="22"/>
    </w:rPr>
  </w:style>
  <w:style w:type="character" w:customStyle="1" w:styleId="WW8Num27z1">
    <w:name w:val="WW8Num27z1"/>
    <w:rsid w:val="0044035D"/>
    <w:rPr>
      <w:rFonts w:ascii="Arial" w:hAnsi="Arial"/>
      <w:b w:val="0"/>
      <w:i w:val="0"/>
      <w:sz w:val="22"/>
    </w:rPr>
  </w:style>
  <w:style w:type="character" w:customStyle="1" w:styleId="WW8Num28z0">
    <w:name w:val="WW8Num28z0"/>
    <w:rsid w:val="0044035D"/>
    <w:rPr>
      <w:b/>
    </w:rPr>
  </w:style>
  <w:style w:type="character" w:customStyle="1" w:styleId="WW8Num29z0">
    <w:name w:val="WW8Num29z0"/>
    <w:rsid w:val="0044035D"/>
    <w:rPr>
      <w:rFonts w:ascii="Symbol" w:hAnsi="Symbol"/>
    </w:rPr>
  </w:style>
  <w:style w:type="character" w:customStyle="1" w:styleId="WW8Num30z0">
    <w:name w:val="WW8Num30z0"/>
    <w:rsid w:val="0044035D"/>
    <w:rPr>
      <w:rFonts w:ascii="Arial" w:hAnsi="Arial"/>
      <w:b/>
      <w:i w:val="0"/>
      <w:sz w:val="22"/>
    </w:rPr>
  </w:style>
  <w:style w:type="character" w:customStyle="1" w:styleId="WW8Num30z1">
    <w:name w:val="WW8Num30z1"/>
    <w:rsid w:val="0044035D"/>
    <w:rPr>
      <w:rFonts w:ascii="Arial" w:hAnsi="Arial"/>
      <w:b w:val="0"/>
      <w:i w:val="0"/>
      <w:sz w:val="22"/>
    </w:rPr>
  </w:style>
  <w:style w:type="character" w:customStyle="1" w:styleId="WW8Num32z0">
    <w:name w:val="WW8Num32z0"/>
    <w:rsid w:val="0044035D"/>
    <w:rPr>
      <w:rFonts w:ascii="Symbol" w:hAnsi="Symbol"/>
    </w:rPr>
  </w:style>
  <w:style w:type="character" w:customStyle="1" w:styleId="WW8Num34z0">
    <w:name w:val="WW8Num34z0"/>
    <w:rsid w:val="0044035D"/>
    <w:rPr>
      <w:rFonts w:ascii="Symbol" w:hAnsi="Symbol"/>
    </w:rPr>
  </w:style>
  <w:style w:type="character" w:customStyle="1" w:styleId="WW8Num35z0">
    <w:name w:val="WW8Num35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37z0">
    <w:name w:val="WW8Num37z0"/>
    <w:rsid w:val="0044035D"/>
    <w:rPr>
      <w:rFonts w:ascii="Symbol" w:hAnsi="Symbol"/>
    </w:rPr>
  </w:style>
  <w:style w:type="character" w:customStyle="1" w:styleId="WW8Num38z0">
    <w:name w:val="WW8Num38z0"/>
    <w:rsid w:val="0044035D"/>
    <w:rPr>
      <w:b/>
    </w:rPr>
  </w:style>
  <w:style w:type="character" w:customStyle="1" w:styleId="WW8Num40z0">
    <w:name w:val="WW8Num40z0"/>
    <w:rsid w:val="0044035D"/>
    <w:rPr>
      <w:rFonts w:ascii="Arial" w:hAnsi="Arial"/>
      <w:b/>
      <w:i w:val="0"/>
      <w:sz w:val="22"/>
    </w:rPr>
  </w:style>
  <w:style w:type="character" w:customStyle="1" w:styleId="WW8Num40z1">
    <w:name w:val="WW8Num40z1"/>
    <w:rsid w:val="0044035D"/>
    <w:rPr>
      <w:rFonts w:ascii="Arial" w:hAnsi="Arial"/>
      <w:b w:val="0"/>
      <w:i w:val="0"/>
      <w:sz w:val="22"/>
    </w:rPr>
  </w:style>
  <w:style w:type="character" w:customStyle="1" w:styleId="WW8Num41z0">
    <w:name w:val="WW8Num41z0"/>
    <w:rsid w:val="0044035D"/>
    <w:rPr>
      <w:rFonts w:ascii="Arial" w:hAnsi="Arial"/>
      <w:b/>
      <w:i w:val="0"/>
      <w:sz w:val="22"/>
    </w:rPr>
  </w:style>
  <w:style w:type="character" w:customStyle="1" w:styleId="WW8Num41z1">
    <w:name w:val="WW8Num41z1"/>
    <w:rsid w:val="0044035D"/>
    <w:rPr>
      <w:rFonts w:ascii="Arial" w:hAnsi="Arial"/>
      <w:b w:val="0"/>
      <w:i w:val="0"/>
      <w:sz w:val="22"/>
    </w:rPr>
  </w:style>
  <w:style w:type="character" w:customStyle="1" w:styleId="WW8Num41z2">
    <w:name w:val="WW8Num41z2"/>
    <w:rsid w:val="0044035D"/>
    <w:rPr>
      <w:rFonts w:ascii="Times New Roman" w:hAnsi="Times New Roman"/>
      <w:b/>
      <w:i w:val="0"/>
    </w:rPr>
  </w:style>
  <w:style w:type="character" w:customStyle="1" w:styleId="WW8Num42z0">
    <w:name w:val="WW8Num42z0"/>
    <w:rsid w:val="0044035D"/>
    <w:rPr>
      <w:rFonts w:ascii="Arial" w:hAnsi="Arial"/>
      <w:b/>
      <w:i w:val="0"/>
      <w:sz w:val="22"/>
    </w:rPr>
  </w:style>
  <w:style w:type="character" w:customStyle="1" w:styleId="WW8Num42z1">
    <w:name w:val="WW8Num42z1"/>
    <w:rsid w:val="0044035D"/>
    <w:rPr>
      <w:rFonts w:ascii="Arial" w:hAnsi="Arial"/>
      <w:b w:val="0"/>
      <w:i w:val="0"/>
      <w:sz w:val="22"/>
    </w:rPr>
  </w:style>
  <w:style w:type="character" w:customStyle="1" w:styleId="WW8Num43z0">
    <w:name w:val="WW8Num43z0"/>
    <w:rsid w:val="0044035D"/>
    <w:rPr>
      <w:rFonts w:ascii="Wingdings" w:hAnsi="Wingdings"/>
    </w:rPr>
  </w:style>
  <w:style w:type="character" w:customStyle="1" w:styleId="WW8Num44z0">
    <w:name w:val="WW8Num44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45z0">
    <w:name w:val="WW8Num45z0"/>
    <w:rsid w:val="0044035D"/>
    <w:rPr>
      <w:rFonts w:ascii="Tahoma" w:hAnsi="Tahoma"/>
      <w:b w:val="0"/>
      <w:i w:val="0"/>
      <w:sz w:val="22"/>
    </w:rPr>
  </w:style>
  <w:style w:type="character" w:customStyle="1" w:styleId="WW8Num46z0">
    <w:name w:val="WW8Num46z0"/>
    <w:rsid w:val="0044035D"/>
    <w:rPr>
      <w:rFonts w:ascii="Symbol" w:hAnsi="Symbol"/>
    </w:rPr>
  </w:style>
  <w:style w:type="character" w:customStyle="1" w:styleId="WW8Num47z0">
    <w:name w:val="WW8Num47z0"/>
    <w:rsid w:val="0044035D"/>
    <w:rPr>
      <w:u w:val="none"/>
    </w:rPr>
  </w:style>
  <w:style w:type="character" w:customStyle="1" w:styleId="WW8Num49z0">
    <w:name w:val="WW8Num49z0"/>
    <w:rsid w:val="0044035D"/>
    <w:rPr>
      <w:rFonts w:ascii="Arial" w:hAnsi="Arial"/>
      <w:b/>
      <w:i w:val="0"/>
      <w:sz w:val="22"/>
    </w:rPr>
  </w:style>
  <w:style w:type="character" w:customStyle="1" w:styleId="WW8Num49z1">
    <w:name w:val="WW8Num49z1"/>
    <w:rsid w:val="0044035D"/>
    <w:rPr>
      <w:rFonts w:ascii="Arial" w:hAnsi="Arial"/>
      <w:b w:val="0"/>
      <w:i w:val="0"/>
      <w:sz w:val="22"/>
    </w:rPr>
  </w:style>
  <w:style w:type="character" w:customStyle="1" w:styleId="WW8Num49z2">
    <w:name w:val="WW8Num49z2"/>
    <w:rsid w:val="0044035D"/>
    <w:rPr>
      <w:rFonts w:ascii="Times New Roman" w:hAnsi="Times New Roman"/>
      <w:b/>
      <w:i w:val="0"/>
    </w:rPr>
  </w:style>
  <w:style w:type="character" w:customStyle="1" w:styleId="WW8Num50z0">
    <w:name w:val="WW8Num50z0"/>
    <w:rsid w:val="0044035D"/>
    <w:rPr>
      <w:rFonts w:ascii="Arial" w:hAnsi="Arial"/>
      <w:b/>
      <w:sz w:val="19"/>
    </w:rPr>
  </w:style>
  <w:style w:type="character" w:customStyle="1" w:styleId="WW8Num52z0">
    <w:name w:val="WW8Num52z0"/>
    <w:rsid w:val="0044035D"/>
    <w:rPr>
      <w:rFonts w:ascii="Arial" w:hAnsi="Arial"/>
      <w:b/>
      <w:i w:val="0"/>
      <w:sz w:val="22"/>
    </w:rPr>
  </w:style>
  <w:style w:type="character" w:customStyle="1" w:styleId="WW8Num52z1">
    <w:name w:val="WW8Num52z1"/>
    <w:rsid w:val="0044035D"/>
    <w:rPr>
      <w:rFonts w:ascii="Arial" w:hAnsi="Arial"/>
      <w:b w:val="0"/>
      <w:i w:val="0"/>
      <w:sz w:val="22"/>
    </w:rPr>
  </w:style>
  <w:style w:type="character" w:customStyle="1" w:styleId="WW8Num52z2">
    <w:name w:val="WW8Num52z2"/>
    <w:rsid w:val="0044035D"/>
    <w:rPr>
      <w:rFonts w:ascii="Times New Roman" w:hAnsi="Times New Roman"/>
      <w:b/>
      <w:i w:val="0"/>
    </w:rPr>
  </w:style>
  <w:style w:type="character" w:customStyle="1" w:styleId="WW8Num53z0">
    <w:name w:val="WW8Num53z0"/>
    <w:rsid w:val="0044035D"/>
    <w:rPr>
      <w:rFonts w:ascii="Times New Roman" w:hAnsi="Times New Roman"/>
      <w:b/>
      <w:i w:val="0"/>
      <w:sz w:val="21"/>
      <w:u w:val="none"/>
    </w:rPr>
  </w:style>
  <w:style w:type="character" w:customStyle="1" w:styleId="WW8Num54z0">
    <w:name w:val="WW8Num54z0"/>
    <w:rsid w:val="0044035D"/>
    <w:rPr>
      <w:rFonts w:ascii="Times New Roman" w:hAnsi="Times New Roman"/>
      <w:b/>
      <w:i w:val="0"/>
    </w:rPr>
  </w:style>
  <w:style w:type="character" w:customStyle="1" w:styleId="WW8Num55z0">
    <w:name w:val="WW8Num55z0"/>
    <w:rsid w:val="0044035D"/>
    <w:rPr>
      <w:rFonts w:ascii="Arial" w:hAnsi="Arial"/>
      <w:b/>
      <w:i w:val="0"/>
      <w:sz w:val="18"/>
      <w:u w:val="none"/>
    </w:rPr>
  </w:style>
  <w:style w:type="character" w:customStyle="1" w:styleId="WW8Num56z0">
    <w:name w:val="WW8Num56z0"/>
    <w:rsid w:val="0044035D"/>
    <w:rPr>
      <w:b/>
    </w:rPr>
  </w:style>
  <w:style w:type="character" w:customStyle="1" w:styleId="WW8Num57z0">
    <w:name w:val="WW8Num57z0"/>
    <w:rsid w:val="0044035D"/>
    <w:rPr>
      <w:rFonts w:ascii="Arial" w:hAnsi="Arial"/>
      <w:b/>
      <w:i w:val="0"/>
      <w:sz w:val="22"/>
    </w:rPr>
  </w:style>
  <w:style w:type="character" w:customStyle="1" w:styleId="WW8Num57z1">
    <w:name w:val="WW8Num57z1"/>
    <w:rsid w:val="0044035D"/>
    <w:rPr>
      <w:rFonts w:ascii="Arial" w:hAnsi="Arial"/>
      <w:b w:val="0"/>
      <w:i w:val="0"/>
      <w:sz w:val="22"/>
    </w:rPr>
  </w:style>
  <w:style w:type="character" w:customStyle="1" w:styleId="WW8Num57z2">
    <w:name w:val="WW8Num57z2"/>
    <w:rsid w:val="0044035D"/>
    <w:rPr>
      <w:rFonts w:ascii="Times New Roman" w:hAnsi="Times New Roman"/>
      <w:b/>
      <w:i w:val="0"/>
    </w:rPr>
  </w:style>
  <w:style w:type="character" w:customStyle="1" w:styleId="WW8Num58z0">
    <w:name w:val="WW8Num58z0"/>
    <w:rsid w:val="0044035D"/>
    <w:rPr>
      <w:rFonts w:ascii="Arial" w:hAnsi="Arial"/>
      <w:b/>
      <w:i w:val="0"/>
      <w:sz w:val="22"/>
    </w:rPr>
  </w:style>
  <w:style w:type="character" w:customStyle="1" w:styleId="WW8Num58z1">
    <w:name w:val="WW8Num58z1"/>
    <w:rsid w:val="0044035D"/>
    <w:rPr>
      <w:rFonts w:ascii="Arial" w:hAnsi="Arial"/>
      <w:b w:val="0"/>
      <w:i w:val="0"/>
      <w:sz w:val="22"/>
    </w:rPr>
  </w:style>
  <w:style w:type="character" w:customStyle="1" w:styleId="WW8Num59z0">
    <w:name w:val="WW8Num59z0"/>
    <w:rsid w:val="0044035D"/>
    <w:rPr>
      <w:rFonts w:ascii="Times New Roman" w:hAnsi="Times New Roman"/>
      <w:b/>
      <w:i w:val="0"/>
    </w:rPr>
  </w:style>
  <w:style w:type="character" w:customStyle="1" w:styleId="WW8Num61z0">
    <w:name w:val="WW8Num61z0"/>
    <w:rsid w:val="0044035D"/>
    <w:rPr>
      <w:rFonts w:ascii="Arial" w:hAnsi="Arial"/>
      <w:b/>
      <w:i w:val="0"/>
      <w:sz w:val="22"/>
    </w:rPr>
  </w:style>
  <w:style w:type="character" w:customStyle="1" w:styleId="WW8Num61z2">
    <w:name w:val="WW8Num61z2"/>
    <w:rsid w:val="0044035D"/>
    <w:rPr>
      <w:rFonts w:ascii="Times New Roman" w:hAnsi="Times New Roman"/>
      <w:b/>
      <w:i w:val="0"/>
    </w:rPr>
  </w:style>
  <w:style w:type="character" w:customStyle="1" w:styleId="WW8Num62z0">
    <w:name w:val="WW8Num62z0"/>
    <w:rsid w:val="0044035D"/>
    <w:rPr>
      <w:b w:val="0"/>
    </w:rPr>
  </w:style>
  <w:style w:type="character" w:customStyle="1" w:styleId="WW8Num64z0">
    <w:name w:val="WW8Num64z0"/>
    <w:rsid w:val="0044035D"/>
    <w:rPr>
      <w:rFonts w:ascii="Tahoma" w:hAnsi="Tahoma"/>
      <w:b w:val="0"/>
      <w:i w:val="0"/>
      <w:sz w:val="22"/>
    </w:rPr>
  </w:style>
  <w:style w:type="character" w:customStyle="1" w:styleId="WW8Num65z0">
    <w:name w:val="WW8Num65z0"/>
    <w:rsid w:val="0044035D"/>
    <w:rPr>
      <w:rFonts w:ascii="Times New Roman" w:hAnsi="Times New Roman"/>
      <w:b/>
      <w:i w:val="0"/>
    </w:rPr>
  </w:style>
  <w:style w:type="character" w:customStyle="1" w:styleId="WW8Num69z0">
    <w:name w:val="WW8Num69z0"/>
    <w:rsid w:val="0044035D"/>
    <w:rPr>
      <w:rFonts w:ascii="Times New Roman" w:hAnsi="Times New Roman"/>
      <w:b/>
      <w:i w:val="0"/>
    </w:rPr>
  </w:style>
  <w:style w:type="character" w:customStyle="1" w:styleId="WW8Num70z0">
    <w:name w:val="WW8Num70z0"/>
    <w:rsid w:val="0044035D"/>
    <w:rPr>
      <w:rFonts w:ascii="Arial" w:hAnsi="Arial"/>
      <w:b/>
      <w:i w:val="0"/>
      <w:sz w:val="22"/>
    </w:rPr>
  </w:style>
  <w:style w:type="character" w:customStyle="1" w:styleId="WW8Num70z1">
    <w:name w:val="WW8Num70z1"/>
    <w:rsid w:val="0044035D"/>
    <w:rPr>
      <w:rFonts w:ascii="Arial" w:hAnsi="Arial"/>
      <w:b w:val="0"/>
      <w:i w:val="0"/>
      <w:sz w:val="22"/>
    </w:rPr>
  </w:style>
  <w:style w:type="character" w:customStyle="1" w:styleId="WW8Num71z0">
    <w:name w:val="WW8Num71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72z0">
    <w:name w:val="WW8Num72z0"/>
    <w:rsid w:val="0044035D"/>
    <w:rPr>
      <w:b/>
      <w:i w:val="0"/>
    </w:rPr>
  </w:style>
  <w:style w:type="character" w:customStyle="1" w:styleId="WW8Num73z0">
    <w:name w:val="WW8Num73z0"/>
    <w:rsid w:val="0044035D"/>
    <w:rPr>
      <w:rFonts w:ascii="Times New Roman" w:hAnsi="Times New Roman"/>
    </w:rPr>
  </w:style>
  <w:style w:type="character" w:customStyle="1" w:styleId="WW8Num74z0">
    <w:name w:val="WW8Num74z0"/>
    <w:rsid w:val="0044035D"/>
    <w:rPr>
      <w:b w:val="0"/>
      <w:i w:val="0"/>
      <w:sz w:val="28"/>
    </w:rPr>
  </w:style>
  <w:style w:type="character" w:customStyle="1" w:styleId="WW8Num75z0">
    <w:name w:val="WW8Num75z0"/>
    <w:rsid w:val="0044035D"/>
    <w:rPr>
      <w:rFonts w:ascii="Arial" w:hAnsi="Arial"/>
      <w:b/>
      <w:i w:val="0"/>
      <w:sz w:val="22"/>
    </w:rPr>
  </w:style>
  <w:style w:type="character" w:customStyle="1" w:styleId="WW8Num75z1">
    <w:name w:val="WW8Num75z1"/>
    <w:rsid w:val="0044035D"/>
    <w:rPr>
      <w:rFonts w:ascii="Arial" w:hAnsi="Arial"/>
      <w:b w:val="0"/>
      <w:i w:val="0"/>
      <w:sz w:val="22"/>
    </w:rPr>
  </w:style>
  <w:style w:type="character" w:customStyle="1" w:styleId="WW8Num75z2">
    <w:name w:val="WW8Num75z2"/>
    <w:rsid w:val="0044035D"/>
    <w:rPr>
      <w:rFonts w:ascii="Times New Roman" w:hAnsi="Times New Roman"/>
      <w:b/>
      <w:i w:val="0"/>
    </w:rPr>
  </w:style>
  <w:style w:type="character" w:customStyle="1" w:styleId="WW8Num77z0">
    <w:name w:val="WW8Num77z0"/>
    <w:rsid w:val="0044035D"/>
    <w:rPr>
      <w:rFonts w:ascii="Arial" w:hAnsi="Arial"/>
      <w:b w:val="0"/>
      <w:i w:val="0"/>
      <w:sz w:val="22"/>
    </w:rPr>
  </w:style>
  <w:style w:type="character" w:customStyle="1" w:styleId="WW8Num78z0">
    <w:name w:val="WW8Num78z0"/>
    <w:rsid w:val="0044035D"/>
    <w:rPr>
      <w:rFonts w:ascii="Arial" w:hAnsi="Arial"/>
      <w:b/>
      <w:i w:val="0"/>
      <w:sz w:val="22"/>
    </w:rPr>
  </w:style>
  <w:style w:type="character" w:customStyle="1" w:styleId="WW8Num78z1">
    <w:name w:val="WW8Num78z1"/>
    <w:rsid w:val="0044035D"/>
    <w:rPr>
      <w:rFonts w:ascii="Arial" w:hAnsi="Arial"/>
      <w:b w:val="0"/>
      <w:i w:val="0"/>
      <w:sz w:val="22"/>
    </w:rPr>
  </w:style>
  <w:style w:type="character" w:customStyle="1" w:styleId="WW8Num78z2">
    <w:name w:val="WW8Num78z2"/>
    <w:rsid w:val="0044035D"/>
    <w:rPr>
      <w:rFonts w:ascii="Times New Roman" w:hAnsi="Times New Roman"/>
      <w:b/>
      <w:i w:val="0"/>
    </w:rPr>
  </w:style>
  <w:style w:type="character" w:customStyle="1" w:styleId="WW8Num80z0">
    <w:name w:val="WW8Num80z0"/>
    <w:rsid w:val="0044035D"/>
    <w:rPr>
      <w:b/>
    </w:rPr>
  </w:style>
  <w:style w:type="character" w:customStyle="1" w:styleId="WW8Num81z0">
    <w:name w:val="WW8Num81z0"/>
    <w:rsid w:val="0044035D"/>
    <w:rPr>
      <w:rFonts w:ascii="Tahoma" w:hAnsi="Tahoma"/>
      <w:b w:val="0"/>
      <w:i w:val="0"/>
      <w:sz w:val="22"/>
    </w:rPr>
  </w:style>
  <w:style w:type="character" w:customStyle="1" w:styleId="WW8Num82z0">
    <w:name w:val="WW8Num82z0"/>
    <w:rsid w:val="0044035D"/>
    <w:rPr>
      <w:rFonts w:ascii="Symbol" w:hAnsi="Symbol"/>
    </w:rPr>
  </w:style>
  <w:style w:type="character" w:customStyle="1" w:styleId="WW8Num83z0">
    <w:name w:val="WW8Num83z0"/>
    <w:rsid w:val="0044035D"/>
    <w:rPr>
      <w:rFonts w:ascii="Times New Roman" w:hAnsi="Times New Roman"/>
      <w:b/>
      <w:i w:val="0"/>
    </w:rPr>
  </w:style>
  <w:style w:type="character" w:customStyle="1" w:styleId="WW8Num84z0">
    <w:name w:val="WW8Num84z0"/>
    <w:rsid w:val="0044035D"/>
    <w:rPr>
      <w:rFonts w:ascii="Times New Roman" w:hAnsi="Times New Roman"/>
      <w:b/>
      <w:i w:val="0"/>
    </w:rPr>
  </w:style>
  <w:style w:type="character" w:customStyle="1" w:styleId="WW8Num86z0">
    <w:name w:val="WW8Num86z0"/>
    <w:rsid w:val="0044035D"/>
    <w:rPr>
      <w:b/>
    </w:rPr>
  </w:style>
  <w:style w:type="character" w:customStyle="1" w:styleId="WW8Num87z0">
    <w:name w:val="WW8Num87z0"/>
    <w:rsid w:val="0044035D"/>
    <w:rPr>
      <w:rFonts w:ascii="Symbol" w:hAnsi="Symbol"/>
    </w:rPr>
  </w:style>
  <w:style w:type="character" w:customStyle="1" w:styleId="WW8Num88z0">
    <w:name w:val="WW8Num88z0"/>
    <w:rsid w:val="0044035D"/>
    <w:rPr>
      <w:rFonts w:ascii="Symbol" w:hAnsi="Symbol"/>
    </w:rPr>
  </w:style>
  <w:style w:type="character" w:customStyle="1" w:styleId="WW8Num89z0">
    <w:name w:val="WW8Num89z0"/>
    <w:rsid w:val="0044035D"/>
    <w:rPr>
      <w:rFonts w:ascii="Times New Roman" w:hAnsi="Times New Roman"/>
      <w:b/>
      <w:i w:val="0"/>
    </w:rPr>
  </w:style>
  <w:style w:type="character" w:customStyle="1" w:styleId="WW8Num90z0">
    <w:name w:val="WW8Num90z0"/>
    <w:rsid w:val="0044035D"/>
    <w:rPr>
      <w:rFonts w:ascii="Times New Roman" w:hAnsi="Times New Roman"/>
      <w:b/>
      <w:i w:val="0"/>
    </w:rPr>
  </w:style>
  <w:style w:type="character" w:customStyle="1" w:styleId="WW8Num91z0">
    <w:name w:val="WW8Num91z0"/>
    <w:rsid w:val="0044035D"/>
    <w:rPr>
      <w:b/>
    </w:rPr>
  </w:style>
  <w:style w:type="character" w:customStyle="1" w:styleId="WW8Num92z0">
    <w:name w:val="WW8Num92z0"/>
    <w:rsid w:val="0044035D"/>
    <w:rPr>
      <w:rFonts w:ascii="Symbol" w:hAnsi="Symbol"/>
    </w:rPr>
  </w:style>
  <w:style w:type="character" w:customStyle="1" w:styleId="WW8Num93z0">
    <w:name w:val="WW8Num93z0"/>
    <w:rsid w:val="0044035D"/>
    <w:rPr>
      <w:rFonts w:ascii="Times New Roman" w:hAnsi="Times New Roman"/>
      <w:b/>
      <w:i w:val="0"/>
    </w:rPr>
  </w:style>
  <w:style w:type="character" w:customStyle="1" w:styleId="WW8Num95z0">
    <w:name w:val="WW8Num95z0"/>
    <w:rsid w:val="0044035D"/>
    <w:rPr>
      <w:b/>
    </w:rPr>
  </w:style>
  <w:style w:type="character" w:customStyle="1" w:styleId="WW8Num96z1">
    <w:name w:val="WW8Num96z1"/>
    <w:rsid w:val="0044035D"/>
    <w:rPr>
      <w:rFonts w:ascii="Tahoma" w:hAnsi="Tahoma"/>
      <w:b w:val="0"/>
      <w:i w:val="0"/>
      <w:sz w:val="22"/>
    </w:rPr>
  </w:style>
  <w:style w:type="character" w:customStyle="1" w:styleId="WW8Num97z0">
    <w:name w:val="WW8Num97z0"/>
    <w:rsid w:val="0044035D"/>
    <w:rPr>
      <w:rFonts w:ascii="Arial" w:hAnsi="Arial"/>
      <w:b/>
      <w:i w:val="0"/>
      <w:sz w:val="22"/>
    </w:rPr>
  </w:style>
  <w:style w:type="character" w:customStyle="1" w:styleId="WW8Num97z1">
    <w:name w:val="WW8Num97z1"/>
    <w:rsid w:val="0044035D"/>
    <w:rPr>
      <w:rFonts w:ascii="Arial" w:hAnsi="Arial"/>
      <w:b w:val="0"/>
      <w:i w:val="0"/>
      <w:sz w:val="22"/>
    </w:rPr>
  </w:style>
  <w:style w:type="character" w:customStyle="1" w:styleId="WW8Num98z0">
    <w:name w:val="WW8Num98z0"/>
    <w:rsid w:val="0044035D"/>
    <w:rPr>
      <w:rFonts w:ascii="Times New Roman" w:hAnsi="Times New Roman"/>
      <w:b/>
      <w:i w:val="0"/>
      <w:sz w:val="21"/>
      <w:u w:val="none"/>
    </w:rPr>
  </w:style>
  <w:style w:type="character" w:customStyle="1" w:styleId="WW8Num99z0">
    <w:name w:val="WW8Num99z0"/>
    <w:rsid w:val="0044035D"/>
    <w:rPr>
      <w:rFonts w:ascii="Times New Roman" w:hAnsi="Times New Roman"/>
      <w:b/>
      <w:i w:val="0"/>
    </w:rPr>
  </w:style>
  <w:style w:type="character" w:customStyle="1" w:styleId="WW8Num101z0">
    <w:name w:val="WW8Num101z0"/>
    <w:rsid w:val="0044035D"/>
    <w:rPr>
      <w:rFonts w:ascii="Symbol" w:hAnsi="Symbol"/>
    </w:rPr>
  </w:style>
  <w:style w:type="character" w:customStyle="1" w:styleId="WW8Num102z0">
    <w:name w:val="WW8Num102z0"/>
    <w:rsid w:val="0044035D"/>
    <w:rPr>
      <w:b/>
    </w:rPr>
  </w:style>
  <w:style w:type="character" w:customStyle="1" w:styleId="WW8Num103z0">
    <w:name w:val="WW8Num103z0"/>
    <w:rsid w:val="0044035D"/>
    <w:rPr>
      <w:u w:val="none"/>
    </w:rPr>
  </w:style>
  <w:style w:type="character" w:customStyle="1" w:styleId="WW8Num105z0">
    <w:name w:val="WW8Num105z0"/>
    <w:rsid w:val="0044035D"/>
    <w:rPr>
      <w:b/>
    </w:rPr>
  </w:style>
  <w:style w:type="character" w:customStyle="1" w:styleId="WW8Num106z0">
    <w:name w:val="WW8Num106z0"/>
    <w:rsid w:val="0044035D"/>
    <w:rPr>
      <w:b/>
    </w:rPr>
  </w:style>
  <w:style w:type="character" w:customStyle="1" w:styleId="WW8Num107z0">
    <w:name w:val="WW8Num107z0"/>
    <w:rsid w:val="0044035D"/>
    <w:rPr>
      <w:b w:val="0"/>
      <w:i w:val="0"/>
      <w:sz w:val="28"/>
    </w:rPr>
  </w:style>
  <w:style w:type="character" w:customStyle="1" w:styleId="WW8Num108z0">
    <w:name w:val="WW8Num108z0"/>
    <w:rsid w:val="0044035D"/>
    <w:rPr>
      <w:rFonts w:ascii="Symbol" w:hAnsi="Symbol"/>
    </w:rPr>
  </w:style>
  <w:style w:type="character" w:customStyle="1" w:styleId="WW8Num109z0">
    <w:name w:val="WW8Num109z0"/>
    <w:rsid w:val="0044035D"/>
    <w:rPr>
      <w:rFonts w:ascii="Symbol" w:hAnsi="Symbol"/>
    </w:rPr>
  </w:style>
  <w:style w:type="character" w:customStyle="1" w:styleId="WW8Num110z0">
    <w:name w:val="WW8Num110z0"/>
    <w:rsid w:val="0044035D"/>
    <w:rPr>
      <w:rFonts w:ascii="Times New Roman" w:hAnsi="Times New Roman"/>
      <w:b/>
      <w:i w:val="0"/>
    </w:rPr>
  </w:style>
  <w:style w:type="character" w:customStyle="1" w:styleId="WW8Num111z0">
    <w:name w:val="WW8Num111z0"/>
    <w:rsid w:val="0044035D"/>
    <w:rPr>
      <w:rFonts w:ascii="Arial" w:hAnsi="Arial"/>
      <w:b/>
      <w:i w:val="0"/>
      <w:sz w:val="22"/>
    </w:rPr>
  </w:style>
  <w:style w:type="character" w:customStyle="1" w:styleId="WW8Num111z2">
    <w:name w:val="WW8Num111z2"/>
    <w:rsid w:val="0044035D"/>
    <w:rPr>
      <w:rFonts w:ascii="Times New Roman" w:hAnsi="Times New Roman"/>
      <w:b/>
      <w:i w:val="0"/>
    </w:rPr>
  </w:style>
  <w:style w:type="character" w:customStyle="1" w:styleId="WW8Num112z0">
    <w:name w:val="WW8Num112z0"/>
    <w:rsid w:val="0044035D"/>
    <w:rPr>
      <w:rFonts w:ascii="Symbol" w:hAnsi="Symbol"/>
    </w:rPr>
  </w:style>
  <w:style w:type="character" w:customStyle="1" w:styleId="WW8Num113z0">
    <w:name w:val="WW8Num113z0"/>
    <w:rsid w:val="0044035D"/>
    <w:rPr>
      <w:rFonts w:ascii="Symbol" w:hAnsi="Symbol"/>
    </w:rPr>
  </w:style>
  <w:style w:type="character" w:customStyle="1" w:styleId="WW8Num114z0">
    <w:name w:val="WW8Num114z0"/>
    <w:rsid w:val="0044035D"/>
    <w:rPr>
      <w:rFonts w:ascii="Times New Roman" w:hAnsi="Times New Roman"/>
      <w:b/>
      <w:i w:val="0"/>
    </w:rPr>
  </w:style>
  <w:style w:type="character" w:customStyle="1" w:styleId="WW8Num115z0">
    <w:name w:val="WW8Num115z0"/>
    <w:rsid w:val="0044035D"/>
    <w:rPr>
      <w:rFonts w:ascii="Symbol" w:hAnsi="Symbol"/>
    </w:rPr>
  </w:style>
  <w:style w:type="character" w:customStyle="1" w:styleId="WW8Num117z0">
    <w:name w:val="WW8Num117z0"/>
    <w:rsid w:val="0044035D"/>
    <w:rPr>
      <w:rFonts w:ascii="Arial" w:hAnsi="Arial"/>
      <w:b/>
      <w:sz w:val="19"/>
    </w:rPr>
  </w:style>
  <w:style w:type="character" w:customStyle="1" w:styleId="WW8NumSt26z0">
    <w:name w:val="WW8NumSt26z0"/>
    <w:rsid w:val="0044035D"/>
    <w:rPr>
      <w:rFonts w:ascii="Symbol" w:hAnsi="Symbol"/>
    </w:rPr>
  </w:style>
  <w:style w:type="character" w:customStyle="1" w:styleId="WW8NumSt89z0">
    <w:name w:val="WW8NumSt89z0"/>
    <w:rsid w:val="0044035D"/>
    <w:rPr>
      <w:rFonts w:ascii="Tahoma" w:hAnsi="Tahoma"/>
      <w:b w:val="0"/>
      <w:i w:val="0"/>
      <w:sz w:val="22"/>
    </w:rPr>
  </w:style>
  <w:style w:type="character" w:customStyle="1" w:styleId="WW8NumSt104z0">
    <w:name w:val="WW8NumSt104z0"/>
    <w:rsid w:val="0044035D"/>
    <w:rPr>
      <w:rFonts w:ascii="Tahoma" w:hAnsi="Tahoma"/>
      <w:b w:val="0"/>
      <w:i w:val="0"/>
      <w:sz w:val="22"/>
      <w:u w:val="none"/>
    </w:rPr>
  </w:style>
  <w:style w:type="character" w:customStyle="1" w:styleId="WW8NumSt109z0">
    <w:name w:val="WW8NumSt109z0"/>
    <w:rsid w:val="0044035D"/>
    <w:rPr>
      <w:rFonts w:ascii="Symbol" w:hAnsi="Symbol"/>
    </w:rPr>
  </w:style>
  <w:style w:type="character" w:customStyle="1" w:styleId="WW8NumSt110z0">
    <w:name w:val="WW8NumSt110z0"/>
    <w:rsid w:val="0044035D"/>
    <w:rPr>
      <w:rFonts w:ascii="Symbol" w:hAnsi="Symbol"/>
    </w:rPr>
  </w:style>
  <w:style w:type="character" w:customStyle="1" w:styleId="WW8NumSt121z0">
    <w:name w:val="WW8NumSt121z0"/>
    <w:rsid w:val="0044035D"/>
    <w:rPr>
      <w:rFonts w:ascii="Symbol" w:hAnsi="Symbol"/>
    </w:rPr>
  </w:style>
  <w:style w:type="character" w:customStyle="1" w:styleId="Fontepargpadro1">
    <w:name w:val="Fonte parág. padrão1"/>
    <w:rsid w:val="0044035D"/>
  </w:style>
  <w:style w:type="character" w:styleId="Nmerodepgina">
    <w:name w:val="page number"/>
    <w:basedOn w:val="Fontepargpadro1"/>
    <w:rsid w:val="0044035D"/>
    <w:rPr>
      <w:rFonts w:ascii="Arial" w:hAnsi="Arial"/>
      <w:sz w:val="22"/>
    </w:rPr>
  </w:style>
  <w:style w:type="paragraph" w:customStyle="1" w:styleId="Captulo">
    <w:name w:val="Capítulo"/>
    <w:basedOn w:val="Normal"/>
    <w:next w:val="Corpodetexto"/>
    <w:rsid w:val="0044035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44035D"/>
    <w:pPr>
      <w:spacing w:line="360" w:lineRule="auto"/>
      <w:jc w:val="both"/>
    </w:pPr>
  </w:style>
  <w:style w:type="paragraph" w:styleId="Lista">
    <w:name w:val="List"/>
    <w:basedOn w:val="Corpodetexto"/>
    <w:rsid w:val="0044035D"/>
    <w:rPr>
      <w:rFonts w:cs="Tahoma"/>
    </w:rPr>
  </w:style>
  <w:style w:type="paragraph" w:customStyle="1" w:styleId="Legenda1">
    <w:name w:val="Legenda1"/>
    <w:basedOn w:val="Normal"/>
    <w:rsid w:val="004403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035D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rsid w:val="0044035D"/>
    <w:pPr>
      <w:ind w:left="1418"/>
      <w:jc w:val="both"/>
    </w:pPr>
  </w:style>
  <w:style w:type="paragraph" w:styleId="Cabealho">
    <w:name w:val="header"/>
    <w:basedOn w:val="Normal"/>
    <w:rsid w:val="0044035D"/>
    <w:pPr>
      <w:tabs>
        <w:tab w:val="center" w:pos="4419"/>
        <w:tab w:val="right" w:pos="8838"/>
      </w:tabs>
    </w:pPr>
  </w:style>
  <w:style w:type="paragraph" w:customStyle="1" w:styleId="ItensdeTopico">
    <w:name w:val="Itens de Topico"/>
    <w:basedOn w:val="Normal"/>
    <w:rsid w:val="0044035D"/>
    <w:pPr>
      <w:spacing w:line="360" w:lineRule="auto"/>
      <w:ind w:left="680"/>
    </w:pPr>
  </w:style>
  <w:style w:type="paragraph" w:customStyle="1" w:styleId="Subtitulos">
    <w:name w:val="Subtitulos"/>
    <w:basedOn w:val="Normal"/>
    <w:rsid w:val="0044035D"/>
    <w:pPr>
      <w:spacing w:after="60"/>
      <w:jc w:val="both"/>
    </w:pPr>
  </w:style>
  <w:style w:type="paragraph" w:customStyle="1" w:styleId="SubItem8-Nivel3">
    <w:name w:val="Sub Item (8) - Nivel 3"/>
    <w:basedOn w:val="Subtitulos"/>
    <w:rsid w:val="0044035D"/>
    <w:pPr>
      <w:spacing w:before="60"/>
    </w:pPr>
  </w:style>
  <w:style w:type="paragraph" w:customStyle="1" w:styleId="SubItem5-Nivel3">
    <w:name w:val="Sub Item (5) - Nivel 3"/>
    <w:basedOn w:val="Subtitulos"/>
    <w:rsid w:val="0044035D"/>
    <w:pPr>
      <w:tabs>
        <w:tab w:val="num" w:pos="360"/>
      </w:tabs>
      <w:spacing w:before="60"/>
    </w:pPr>
  </w:style>
  <w:style w:type="paragraph" w:customStyle="1" w:styleId="SubItem4-Nivel2">
    <w:name w:val="Sub Item (4) - Nivel 2"/>
    <w:basedOn w:val="Subtitulos"/>
    <w:rsid w:val="0044035D"/>
    <w:pPr>
      <w:tabs>
        <w:tab w:val="left" w:pos="510"/>
      </w:tabs>
      <w:spacing w:before="60"/>
      <w:ind w:left="113"/>
    </w:pPr>
  </w:style>
  <w:style w:type="paragraph" w:customStyle="1" w:styleId="SubItem5-Nivel2">
    <w:name w:val="Sub Item (5) - Nivel 2"/>
    <w:basedOn w:val="Subtitulos"/>
    <w:rsid w:val="0044035D"/>
    <w:pPr>
      <w:tabs>
        <w:tab w:val="num" w:pos="360"/>
      </w:tabs>
      <w:spacing w:before="60"/>
      <w:ind w:left="113"/>
    </w:pPr>
  </w:style>
  <w:style w:type="paragraph" w:customStyle="1" w:styleId="Cabealho-NomedoOrgo">
    <w:name w:val="Cabeçalho - Nome do Orgão"/>
    <w:basedOn w:val="Normal"/>
    <w:rsid w:val="0044035D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rsid w:val="0044035D"/>
    <w:pPr>
      <w:jc w:val="center"/>
    </w:pPr>
    <w:rPr>
      <w:b/>
    </w:rPr>
  </w:style>
  <w:style w:type="paragraph" w:customStyle="1" w:styleId="Item-Titulo-Nivel1">
    <w:name w:val="Item - Titulo - Nivel 1"/>
    <w:basedOn w:val="Normal"/>
    <w:rsid w:val="0044035D"/>
    <w:pPr>
      <w:tabs>
        <w:tab w:val="num" w:pos="397"/>
      </w:tabs>
      <w:spacing w:before="120" w:after="120" w:line="360" w:lineRule="auto"/>
      <w:jc w:val="both"/>
    </w:pPr>
    <w:rPr>
      <w:b/>
      <w:caps/>
    </w:rPr>
  </w:style>
  <w:style w:type="paragraph" w:customStyle="1" w:styleId="SubItem8-Nivel2">
    <w:name w:val="Sub Item (8) - Nivel 2"/>
    <w:basedOn w:val="Subtitulos"/>
    <w:rsid w:val="0044035D"/>
    <w:pPr>
      <w:tabs>
        <w:tab w:val="num" w:pos="360"/>
      </w:tabs>
      <w:spacing w:before="60"/>
    </w:pPr>
  </w:style>
  <w:style w:type="paragraph" w:customStyle="1" w:styleId="SubItem9-Nivel2">
    <w:name w:val="Sub Item (9) - Nivel 2"/>
    <w:basedOn w:val="Subtitulos"/>
    <w:rsid w:val="0044035D"/>
    <w:pPr>
      <w:spacing w:before="60"/>
    </w:pPr>
  </w:style>
  <w:style w:type="paragraph" w:customStyle="1" w:styleId="Observaes">
    <w:name w:val="Observações"/>
    <w:basedOn w:val="Normal"/>
    <w:rsid w:val="0044035D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rsid w:val="0044035D"/>
    <w:pPr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rsid w:val="0044035D"/>
    <w:pPr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44035D"/>
    <w:rPr>
      <w:sz w:val="24"/>
    </w:rPr>
  </w:style>
  <w:style w:type="paragraph" w:customStyle="1" w:styleId="TextoParagrafo">
    <w:name w:val="Texto Paragrafo"/>
    <w:basedOn w:val="Corpodetexto"/>
    <w:rsid w:val="0044035D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44035D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rsid w:val="0044035D"/>
    <w:pPr>
      <w:spacing w:before="120" w:after="120"/>
      <w:jc w:val="both"/>
    </w:pPr>
  </w:style>
  <w:style w:type="paragraph" w:customStyle="1" w:styleId="Textodeitemdetopico">
    <w:name w:val="Texto de item de topico"/>
    <w:basedOn w:val="Normal"/>
    <w:rsid w:val="0044035D"/>
    <w:pPr>
      <w:ind w:left="1418"/>
      <w:jc w:val="both"/>
    </w:pPr>
  </w:style>
  <w:style w:type="paragraph" w:customStyle="1" w:styleId="SubItem6-Nivel2">
    <w:name w:val="Sub Item (6) - Nivel 2"/>
    <w:basedOn w:val="Subtitulos"/>
    <w:rsid w:val="0044035D"/>
    <w:pPr>
      <w:tabs>
        <w:tab w:val="num" w:pos="360"/>
      </w:tabs>
      <w:spacing w:before="60"/>
      <w:ind w:left="113"/>
    </w:pPr>
  </w:style>
  <w:style w:type="paragraph" w:customStyle="1" w:styleId="SubItem6-Nivel3">
    <w:name w:val="Sub Item (6) - Nivel 3"/>
    <w:basedOn w:val="Subtitulos"/>
    <w:rsid w:val="0044035D"/>
    <w:pPr>
      <w:tabs>
        <w:tab w:val="num" w:pos="360"/>
      </w:tabs>
      <w:spacing w:before="60"/>
      <w:ind w:left="340"/>
    </w:pPr>
  </w:style>
  <w:style w:type="paragraph" w:customStyle="1" w:styleId="ItensdeTopiconivel3">
    <w:name w:val="Itens de Topico ( nivel 3 )"/>
    <w:basedOn w:val="ItensdeTopico"/>
    <w:rsid w:val="0044035D"/>
    <w:pPr>
      <w:tabs>
        <w:tab w:val="num" w:pos="1021"/>
      </w:tabs>
      <w:spacing w:before="60" w:after="60" w:line="240" w:lineRule="auto"/>
      <w:ind w:left="114"/>
      <w:jc w:val="both"/>
    </w:pPr>
  </w:style>
  <w:style w:type="paragraph" w:customStyle="1" w:styleId="SubItem7-Nivel2">
    <w:name w:val="Sub Item (7) - Nivel 2"/>
    <w:basedOn w:val="Subtitulos"/>
    <w:rsid w:val="0044035D"/>
    <w:pPr>
      <w:tabs>
        <w:tab w:val="num" w:pos="397"/>
      </w:tabs>
      <w:spacing w:before="60"/>
      <w:ind w:left="113"/>
    </w:pPr>
  </w:style>
  <w:style w:type="paragraph" w:customStyle="1" w:styleId="TitulosdePargrafos">
    <w:name w:val="Titulos de Parágrafos"/>
    <w:basedOn w:val="Normal"/>
    <w:rsid w:val="0044035D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rsid w:val="0044035D"/>
    <w:pPr>
      <w:jc w:val="center"/>
    </w:pPr>
  </w:style>
  <w:style w:type="paragraph" w:customStyle="1" w:styleId="Cabealho-TituloPrincipalfonteMaior">
    <w:name w:val="Cabeçalho - Titulo Principal (fonte Maior)"/>
    <w:basedOn w:val="Normal"/>
    <w:rsid w:val="0044035D"/>
    <w:pPr>
      <w:jc w:val="center"/>
    </w:pPr>
    <w:rPr>
      <w:b/>
      <w:caps/>
      <w:sz w:val="28"/>
    </w:rPr>
  </w:style>
  <w:style w:type="paragraph" w:styleId="Rodap">
    <w:name w:val="footer"/>
    <w:basedOn w:val="Normal"/>
    <w:rsid w:val="0044035D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44035D"/>
    <w:pPr>
      <w:ind w:left="-1276" w:right="-664"/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rsid w:val="0044035D"/>
    <w:pPr>
      <w:jc w:val="center"/>
    </w:pPr>
    <w:rPr>
      <w:i/>
      <w:iCs/>
    </w:rPr>
  </w:style>
  <w:style w:type="paragraph" w:customStyle="1" w:styleId="Tabela-Titulo">
    <w:name w:val="Tabela - Titulo"/>
    <w:basedOn w:val="Normal"/>
    <w:rsid w:val="0044035D"/>
    <w:pPr>
      <w:jc w:val="center"/>
    </w:pPr>
    <w:rPr>
      <w:b/>
    </w:rPr>
  </w:style>
  <w:style w:type="paragraph" w:customStyle="1" w:styleId="Tabela-TitulodeItem">
    <w:name w:val="Tabela - Titulo de Item"/>
    <w:basedOn w:val="Normal"/>
    <w:rsid w:val="0044035D"/>
    <w:pPr>
      <w:jc w:val="both"/>
    </w:pPr>
    <w:rPr>
      <w:b/>
      <w:u w:val="single"/>
    </w:rPr>
  </w:style>
  <w:style w:type="paragraph" w:customStyle="1" w:styleId="Tabela-SubItem">
    <w:name w:val="Tabela - Sub Item"/>
    <w:basedOn w:val="Normal"/>
    <w:rsid w:val="0044035D"/>
    <w:pPr>
      <w:jc w:val="both"/>
    </w:pPr>
  </w:style>
  <w:style w:type="paragraph" w:styleId="Recuodecorpodetexto">
    <w:name w:val="Body Text Indent"/>
    <w:basedOn w:val="Normal"/>
    <w:rsid w:val="0044035D"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rsid w:val="0044035D"/>
    <w:pPr>
      <w:ind w:left="396"/>
    </w:pPr>
  </w:style>
  <w:style w:type="paragraph" w:customStyle="1" w:styleId="SubItem7-Nivel4">
    <w:name w:val="Sub Item (7) - Nivel 4"/>
    <w:basedOn w:val="SubItem7-Nivel3"/>
    <w:rsid w:val="0044035D"/>
    <w:pPr>
      <w:tabs>
        <w:tab w:val="left" w:pos="1247"/>
      </w:tabs>
      <w:ind w:left="0"/>
    </w:pPr>
  </w:style>
  <w:style w:type="paragraph" w:customStyle="1" w:styleId="CorpodeTexto-Nivel4">
    <w:name w:val="Corpo de Texto - Nivel 4"/>
    <w:basedOn w:val="Corpodetexto"/>
    <w:rsid w:val="0044035D"/>
    <w:pPr>
      <w:ind w:left="454"/>
    </w:pPr>
  </w:style>
  <w:style w:type="paragraph" w:customStyle="1" w:styleId="CorpodeTexto-Nivel3">
    <w:name w:val="Corpo de Texto - Nivel 3"/>
    <w:basedOn w:val="Corpodetexto"/>
    <w:rsid w:val="0044035D"/>
    <w:pPr>
      <w:spacing w:line="240" w:lineRule="auto"/>
      <w:ind w:left="624"/>
    </w:pPr>
  </w:style>
  <w:style w:type="paragraph" w:customStyle="1" w:styleId="SubItem11-Nivel2">
    <w:name w:val="Sub Item (11) - Nivel 2"/>
    <w:basedOn w:val="Normal"/>
    <w:rsid w:val="0044035D"/>
    <w:pPr>
      <w:tabs>
        <w:tab w:val="num" w:pos="397"/>
      </w:tabs>
      <w:spacing w:before="60" w:after="60"/>
      <w:jc w:val="both"/>
    </w:pPr>
  </w:style>
  <w:style w:type="paragraph" w:customStyle="1" w:styleId="Corpodetexto21">
    <w:name w:val="Corpo de texto 21"/>
    <w:basedOn w:val="Normal"/>
    <w:rsid w:val="0044035D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rsid w:val="0044035D"/>
    <w:pPr>
      <w:jc w:val="both"/>
    </w:pPr>
    <w:rPr>
      <w:sz w:val="20"/>
    </w:rPr>
  </w:style>
  <w:style w:type="paragraph" w:customStyle="1" w:styleId="Recuodecorpodetexto21">
    <w:name w:val="Recuo de corpo de texto 21"/>
    <w:basedOn w:val="Normal"/>
    <w:rsid w:val="0044035D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44035D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customStyle="1" w:styleId="Corpodetexto31">
    <w:name w:val="Corpo de texto 31"/>
    <w:basedOn w:val="Normal"/>
    <w:rsid w:val="0044035D"/>
    <w:pPr>
      <w:ind w:right="-759"/>
      <w:jc w:val="both"/>
    </w:pPr>
    <w:rPr>
      <w:sz w:val="20"/>
    </w:rPr>
  </w:style>
  <w:style w:type="paragraph" w:customStyle="1" w:styleId="Contedodatabela">
    <w:name w:val="Conteúdo da tabela"/>
    <w:basedOn w:val="Normal"/>
    <w:rsid w:val="0044035D"/>
    <w:pPr>
      <w:suppressLineNumbers/>
    </w:pPr>
  </w:style>
  <w:style w:type="paragraph" w:customStyle="1" w:styleId="Ttulodatabela">
    <w:name w:val="Título da tabela"/>
    <w:basedOn w:val="Contedodatabela"/>
    <w:rsid w:val="0044035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CC4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4737"/>
    <w:rPr>
      <w:rFonts w:ascii="Tahoma" w:hAnsi="Tahoma" w:cs="Tahoma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rsid w:val="006B772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B772A"/>
    <w:rPr>
      <w:rFonts w:ascii="Arial" w:hAnsi="Arial"/>
      <w:sz w:val="16"/>
      <w:szCs w:val="16"/>
      <w:lang w:eastAsia="ar-SA"/>
    </w:rPr>
  </w:style>
  <w:style w:type="paragraph" w:styleId="NormalWeb">
    <w:name w:val="Normal (Web)"/>
    <w:basedOn w:val="Normal"/>
    <w:rsid w:val="006B772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BodyTextIndent21">
    <w:name w:val="Body Text Indent 21"/>
    <w:basedOn w:val="Normal"/>
    <w:rsid w:val="000F2179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F2179"/>
    <w:rPr>
      <w:rFonts w:ascii="Arial" w:hAnsi="Arial"/>
      <w:b/>
      <w:sz w:val="24"/>
      <w:lang w:eastAsia="ar-SA"/>
    </w:rPr>
  </w:style>
  <w:style w:type="paragraph" w:customStyle="1" w:styleId="BodyTextIndent31">
    <w:name w:val="Body Text Indent 31"/>
    <w:basedOn w:val="Normal"/>
    <w:rsid w:val="000F2179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  <w:lang w:eastAsia="pt-BR"/>
    </w:rPr>
  </w:style>
  <w:style w:type="paragraph" w:customStyle="1" w:styleId="BodyText21">
    <w:name w:val="Body Text 21"/>
    <w:basedOn w:val="Normal"/>
    <w:rsid w:val="000F2179"/>
    <w:pPr>
      <w:tabs>
        <w:tab w:val="left" w:pos="993"/>
      </w:tabs>
      <w:ind w:firstLine="992"/>
      <w:jc w:val="both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pam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2762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para Elaboração de RTVA obras de pavimentaç</vt:lpstr>
    </vt:vector>
  </TitlesOfParts>
  <Company>Pref. de Bento Gonçalves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para Elaboração de RTVA obras de pavimentaç</dc:title>
  <dc:creator>Informática</dc:creator>
  <cp:lastModifiedBy>Meio Ambiente</cp:lastModifiedBy>
  <cp:revision>8</cp:revision>
  <cp:lastPrinted>2002-07-12T18:29:00Z</cp:lastPrinted>
  <dcterms:created xsi:type="dcterms:W3CDTF">2016-07-29T13:48:00Z</dcterms:created>
  <dcterms:modified xsi:type="dcterms:W3CDTF">2017-02-16T12:07:00Z</dcterms:modified>
</cp:coreProperties>
</file>