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DD0B9B" w:rsidRPr="00FE1BE3" w:rsidTr="00DD0B9B">
        <w:trPr>
          <w:cantSplit/>
          <w:trHeight w:val="1382"/>
        </w:trPr>
        <w:tc>
          <w:tcPr>
            <w:tcW w:w="1985" w:type="dxa"/>
            <w:vAlign w:val="center"/>
          </w:tcPr>
          <w:p w:rsidR="00DD0B9B" w:rsidRPr="00FE1BE3" w:rsidRDefault="002A48A0" w:rsidP="00DD0B9B">
            <w:pPr>
              <w:pStyle w:val="Corpodetex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171575" cy="1200150"/>
                  <wp:effectExtent l="0" t="0" r="9525" b="0"/>
                  <wp:docPr id="2" name="Imagem 2" descr="brasão - Có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- Có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DD0B9B" w:rsidRPr="009401CB" w:rsidRDefault="00DD0B9B">
            <w:pPr>
              <w:pStyle w:val="Ttulo1"/>
              <w:rPr>
                <w:rFonts w:ascii="Verdana" w:hAnsi="Verdana"/>
                <w:sz w:val="24"/>
                <w:szCs w:val="24"/>
              </w:rPr>
            </w:pPr>
            <w:r w:rsidRPr="009401CB">
              <w:rPr>
                <w:rFonts w:ascii="Verdana" w:hAnsi="Verdana"/>
                <w:sz w:val="24"/>
                <w:szCs w:val="24"/>
              </w:rPr>
              <w:t xml:space="preserve">Formulário para licenciamento </w:t>
            </w:r>
          </w:p>
          <w:p w:rsidR="00DD0B9B" w:rsidRPr="00FE1BE3" w:rsidRDefault="00875516" w:rsidP="009401CB">
            <w:pPr>
              <w:pStyle w:val="Cabealho-Ttulododocumen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caps/>
                <w:sz w:val="24"/>
                <w:szCs w:val="24"/>
              </w:rPr>
              <w:t xml:space="preserve"> </w:t>
            </w:r>
            <w:r w:rsidR="00DD0B9B" w:rsidRPr="009401CB">
              <w:rPr>
                <w:rFonts w:ascii="Verdana" w:hAnsi="Verdana"/>
                <w:b/>
                <w:caps/>
                <w:sz w:val="24"/>
                <w:szCs w:val="24"/>
              </w:rPr>
              <w:t>RESTAURANTES, LANCHERIAS, AÇOUGUES</w:t>
            </w:r>
            <w:r w:rsidR="00DD0B9B">
              <w:rPr>
                <w:rFonts w:ascii="Verdana" w:hAnsi="Verdana"/>
                <w:b/>
                <w:caps/>
                <w:sz w:val="24"/>
                <w:szCs w:val="24"/>
              </w:rPr>
              <w:t xml:space="preserve"> E</w:t>
            </w:r>
            <w:r w:rsidR="00DD0B9B" w:rsidRPr="009401CB">
              <w:rPr>
                <w:rFonts w:ascii="Verdana" w:hAnsi="Verdana"/>
                <w:b/>
                <w:caps/>
                <w:sz w:val="24"/>
                <w:szCs w:val="24"/>
              </w:rPr>
              <w:t xml:space="preserve"> </w:t>
            </w:r>
            <w:proofErr w:type="gramStart"/>
            <w:r w:rsidR="00DD0B9B" w:rsidRPr="009401CB">
              <w:rPr>
                <w:rFonts w:ascii="Verdana" w:hAnsi="Verdana"/>
                <w:b/>
                <w:caps/>
                <w:sz w:val="24"/>
                <w:szCs w:val="24"/>
              </w:rPr>
              <w:t>PADARIAS</w:t>
            </w:r>
            <w:proofErr w:type="gramEnd"/>
            <w:r w:rsidR="00DD0B9B" w:rsidRPr="00FE1BE3">
              <w:rPr>
                <w:rFonts w:ascii="Arial Narrow" w:hAnsi="Arial Narrow"/>
                <w:b/>
                <w:caps/>
                <w:sz w:val="21"/>
                <w:szCs w:val="21"/>
              </w:rPr>
              <w:t xml:space="preserve"> </w:t>
            </w:r>
          </w:p>
        </w:tc>
      </w:tr>
    </w:tbl>
    <w:p w:rsidR="0087217A" w:rsidRPr="00FE1BE3" w:rsidRDefault="0087217A">
      <w:pPr>
        <w:pStyle w:val="Tabela-TitulodeItem"/>
        <w:rPr>
          <w:rFonts w:ascii="Arial Narrow" w:hAnsi="Arial Narrow"/>
          <w:sz w:val="21"/>
          <w:szCs w:val="21"/>
        </w:rPr>
      </w:pPr>
    </w:p>
    <w:p w:rsidR="0087217A" w:rsidRPr="00366F30" w:rsidRDefault="0087217A">
      <w:pPr>
        <w:jc w:val="both"/>
        <w:rPr>
          <w:rFonts w:ascii="Verdana" w:hAnsi="Verdana"/>
          <w:sz w:val="20"/>
        </w:rPr>
      </w:pPr>
      <w:r w:rsidRPr="00366F30">
        <w:rPr>
          <w:rFonts w:ascii="Verdana" w:hAnsi="Verdana"/>
          <w:b/>
          <w:sz w:val="20"/>
          <w:u w:val="single"/>
        </w:rPr>
        <w:t>INSTRUÇÕES PARA PREENCHIMENTO:</w:t>
      </w:r>
      <w:r w:rsidRPr="00366F30">
        <w:rPr>
          <w:rFonts w:ascii="Verdana" w:hAnsi="Verdana"/>
          <w:sz w:val="20"/>
        </w:rPr>
        <w:t xml:space="preserve"> As instruções necessárias para o preenchimento da </w:t>
      </w:r>
      <w:r w:rsidR="0026362F" w:rsidRPr="00366F30">
        <w:rPr>
          <w:rFonts w:ascii="Verdana" w:hAnsi="Verdana"/>
          <w:sz w:val="20"/>
        </w:rPr>
        <w:t>folha de rosto deste formulário</w:t>
      </w:r>
      <w:r w:rsidRPr="00366F30">
        <w:rPr>
          <w:rFonts w:ascii="Verdana" w:hAnsi="Verdana"/>
          <w:sz w:val="20"/>
        </w:rPr>
        <w:t xml:space="preserve"> </w:t>
      </w:r>
      <w:r w:rsidR="0026362F" w:rsidRPr="00366F30">
        <w:rPr>
          <w:rFonts w:ascii="Verdana" w:hAnsi="Verdana"/>
          <w:sz w:val="20"/>
        </w:rPr>
        <w:t>e</w:t>
      </w:r>
      <w:r w:rsidRPr="00366F30">
        <w:rPr>
          <w:rFonts w:ascii="Verdana" w:hAnsi="Verdana"/>
          <w:sz w:val="20"/>
        </w:rPr>
        <w:t xml:space="preserve">ncontram-se </w:t>
      </w:r>
      <w:r w:rsidR="00351153">
        <w:rPr>
          <w:rFonts w:ascii="Verdana" w:hAnsi="Verdana"/>
          <w:b/>
          <w:sz w:val="20"/>
        </w:rPr>
        <w:t>em anexo</w:t>
      </w:r>
      <w:r w:rsidRPr="00366F30">
        <w:rPr>
          <w:rFonts w:ascii="Verdana" w:hAnsi="Verdana"/>
          <w:sz w:val="20"/>
        </w:rPr>
        <w:t xml:space="preserve">, acompanhadas das definições julgadas importantes para a compreensão das informações solicitadas. </w:t>
      </w:r>
    </w:p>
    <w:p w:rsidR="0087217A" w:rsidRPr="00366F30" w:rsidRDefault="00366F30">
      <w:pPr>
        <w:pStyle w:val="Item-Titulo-Nivel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 w:rsidR="00351153">
        <w:rPr>
          <w:rFonts w:ascii="Verdana" w:hAnsi="Verdana"/>
          <w:sz w:val="20"/>
        </w:rPr>
        <w:t xml:space="preserve"> </w:t>
      </w:r>
      <w:r w:rsidR="0087217A" w:rsidRPr="00366F30">
        <w:rPr>
          <w:rFonts w:ascii="Verdana" w:hAnsi="Verdana"/>
          <w:sz w:val="20"/>
        </w:rPr>
        <w:t>IDENTIFICAÇÃO DO EMPREENDEDOR</w:t>
      </w:r>
      <w:r w:rsidR="00FA07F0">
        <w:rPr>
          <w:rFonts w:ascii="Verdana" w:hAnsi="Verdana"/>
          <w:sz w:val="20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469"/>
      </w:tblGrid>
      <w:tr w:rsidR="0087217A" w:rsidRPr="00366F30">
        <w:tc>
          <w:tcPr>
            <w:tcW w:w="9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217A" w:rsidRPr="00366F30" w:rsidRDefault="00366F30" w:rsidP="00DF21AE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R</w:t>
            </w:r>
            <w:r w:rsidR="0087217A" w:rsidRPr="00366F30">
              <w:rPr>
                <w:rFonts w:ascii="Verdana" w:hAnsi="Verdana"/>
              </w:rPr>
              <w:t xml:space="preserve">AZÃO SOCIAL: </w:t>
            </w:r>
          </w:p>
        </w:tc>
      </w:tr>
      <w:tr w:rsidR="0087217A" w:rsidRPr="00366F30"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End.: 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proofErr w:type="gramStart"/>
            <w:r w:rsidRPr="00366F30">
              <w:rPr>
                <w:rFonts w:ascii="Verdana" w:hAnsi="Verdana"/>
              </w:rPr>
              <w:t>n°</w:t>
            </w:r>
            <w:proofErr w:type="gramEnd"/>
            <w:r w:rsidRPr="00366F30">
              <w:rPr>
                <w:rFonts w:ascii="Verdana" w:hAnsi="Verdana"/>
              </w:rPr>
              <w:t>:</w:t>
            </w:r>
          </w:p>
        </w:tc>
      </w:tr>
      <w:tr w:rsidR="0087217A" w:rsidRPr="00366F30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7217A" w:rsidRPr="00366F30" w:rsidRDefault="0087217A" w:rsidP="00DF21AE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Bairro: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17A" w:rsidRPr="00366F30" w:rsidRDefault="0087217A" w:rsidP="00DF21AE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CEP:</w:t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Município:</w:t>
            </w:r>
          </w:p>
        </w:tc>
      </w:tr>
      <w:tr w:rsidR="0087217A" w:rsidRPr="00366F30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217A" w:rsidRPr="00366F30" w:rsidRDefault="0087217A" w:rsidP="00DD0B9B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Telefone: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17A" w:rsidRPr="00366F30" w:rsidRDefault="0087217A" w:rsidP="00DD0B9B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FAX: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217A" w:rsidRPr="00366F30" w:rsidRDefault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E</w:t>
            </w:r>
            <w:r w:rsidR="0087217A" w:rsidRPr="00366F30">
              <w:rPr>
                <w:rFonts w:ascii="Verdana" w:hAnsi="Verdana"/>
              </w:rPr>
              <w:t>-mail:</w:t>
            </w:r>
          </w:p>
        </w:tc>
      </w:tr>
      <w:tr w:rsidR="0087217A" w:rsidRPr="00366F30">
        <w:tc>
          <w:tcPr>
            <w:tcW w:w="421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CNPJ (CGC/MF n.º):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  <w:lang w:val="es-ES_tradnl"/>
              </w:rPr>
            </w:pPr>
            <w:r w:rsidRPr="00366F30">
              <w:rPr>
                <w:rFonts w:ascii="Verdana" w:hAnsi="Verdana"/>
                <w:lang w:val="es-ES_tradnl"/>
              </w:rPr>
              <w:t>CGC/TE n.° :</w:t>
            </w:r>
          </w:p>
        </w:tc>
      </w:tr>
      <w:tr w:rsidR="0087217A" w:rsidRPr="00366F30">
        <w:tc>
          <w:tcPr>
            <w:tcW w:w="92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CPF/CIC </w:t>
            </w:r>
            <w:proofErr w:type="spellStart"/>
            <w:r w:rsidRPr="00366F30">
              <w:rPr>
                <w:rFonts w:ascii="Verdana" w:hAnsi="Verdana"/>
              </w:rPr>
              <w:t>n.°</w:t>
            </w:r>
            <w:proofErr w:type="spellEnd"/>
            <w:r w:rsidRPr="00366F30">
              <w:rPr>
                <w:rFonts w:ascii="Verdana" w:hAnsi="Verdana"/>
              </w:rPr>
              <w:t xml:space="preserve">: </w:t>
            </w:r>
          </w:p>
        </w:tc>
      </w:tr>
      <w:tr w:rsidR="0087217A" w:rsidRPr="00366F30">
        <w:trPr>
          <w:cantSplit/>
        </w:trPr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End. </w:t>
            </w:r>
            <w:r w:rsidR="00366F30" w:rsidRPr="00366F30">
              <w:rPr>
                <w:rFonts w:ascii="Verdana" w:hAnsi="Verdana"/>
              </w:rPr>
              <w:t>C</w:t>
            </w:r>
            <w:r w:rsidRPr="00366F30">
              <w:rPr>
                <w:rFonts w:ascii="Verdana" w:hAnsi="Verdana"/>
              </w:rPr>
              <w:t>orrespondência</w:t>
            </w:r>
            <w:r w:rsidR="00366F30" w:rsidRPr="00366F30">
              <w:rPr>
                <w:rFonts w:ascii="Verdana" w:hAnsi="Verdana"/>
              </w:rPr>
              <w:t>: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proofErr w:type="gramStart"/>
            <w:r w:rsidRPr="00366F30">
              <w:rPr>
                <w:rFonts w:ascii="Verdana" w:hAnsi="Verdana"/>
              </w:rPr>
              <w:t>n°</w:t>
            </w:r>
            <w:proofErr w:type="gramEnd"/>
            <w:r w:rsidRPr="00366F30">
              <w:rPr>
                <w:rFonts w:ascii="Verdana" w:hAnsi="Verdana"/>
              </w:rPr>
              <w:t>:</w:t>
            </w:r>
          </w:p>
        </w:tc>
      </w:tr>
      <w:tr w:rsidR="0087217A" w:rsidRPr="00366F30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Bairro: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CEP:</w:t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Município:</w:t>
            </w:r>
          </w:p>
        </w:tc>
      </w:tr>
      <w:tr w:rsidR="0087217A" w:rsidRPr="00366F30">
        <w:trPr>
          <w:cantSplit/>
        </w:trPr>
        <w:tc>
          <w:tcPr>
            <w:tcW w:w="6487" w:type="dxa"/>
            <w:gridSpan w:val="7"/>
            <w:tcBorders>
              <w:left w:val="single" w:sz="12" w:space="0" w:color="auto"/>
              <w:right w:val="nil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Contato - Nome: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Cargo: </w:t>
            </w:r>
          </w:p>
        </w:tc>
      </w:tr>
      <w:tr w:rsidR="0087217A" w:rsidRPr="00366F30">
        <w:trPr>
          <w:cantSplit/>
        </w:trPr>
        <w:tc>
          <w:tcPr>
            <w:tcW w:w="3794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87217A" w:rsidRPr="00366F30" w:rsidRDefault="0087217A" w:rsidP="00DD0B9B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Telefone contato: 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:rsidR="0087217A" w:rsidRPr="00366F30" w:rsidRDefault="0087217A" w:rsidP="00DD0B9B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FAX: 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87217A" w:rsidRPr="00366F30" w:rsidRDefault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E</w:t>
            </w:r>
            <w:r w:rsidR="0087217A" w:rsidRPr="00366F30">
              <w:rPr>
                <w:rFonts w:ascii="Verdana" w:hAnsi="Verdana"/>
              </w:rPr>
              <w:t xml:space="preserve">-mail: </w:t>
            </w:r>
          </w:p>
        </w:tc>
      </w:tr>
      <w:tr w:rsidR="0087217A" w:rsidRPr="00366F30">
        <w:trPr>
          <w:cantSplit/>
          <w:trHeight w:val="228"/>
        </w:trPr>
        <w:tc>
          <w:tcPr>
            <w:tcW w:w="924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217A" w:rsidRPr="00DF21AE" w:rsidRDefault="0087217A" w:rsidP="00366F30">
            <w:pPr>
              <w:pStyle w:val="DadosAutoPreenchimento"/>
              <w:rPr>
                <w:rFonts w:ascii="Verdana" w:hAnsi="Verdana"/>
                <w:sz w:val="16"/>
                <w:szCs w:val="16"/>
              </w:rPr>
            </w:pPr>
            <w:r w:rsidRPr="00DF21AE">
              <w:rPr>
                <w:rFonts w:ascii="Verdana" w:hAnsi="Verdana"/>
                <w:sz w:val="16"/>
                <w:szCs w:val="16"/>
              </w:rPr>
              <w:t xml:space="preserve">Em caso de alteração da razão social de documento solicitado anteriormente (licença, </w:t>
            </w:r>
            <w:r w:rsidR="00DF21AE" w:rsidRPr="00DF21AE">
              <w:rPr>
                <w:rFonts w:ascii="Verdana" w:hAnsi="Verdana"/>
                <w:sz w:val="16"/>
                <w:szCs w:val="16"/>
              </w:rPr>
              <w:t xml:space="preserve">declaração, </w:t>
            </w:r>
            <w:r w:rsidR="00366F30" w:rsidRPr="00DF21AE">
              <w:rPr>
                <w:rFonts w:ascii="Verdana" w:hAnsi="Verdana"/>
                <w:sz w:val="16"/>
                <w:szCs w:val="16"/>
              </w:rPr>
              <w:t>etc.</w:t>
            </w:r>
            <w:proofErr w:type="gramStart"/>
            <w:r w:rsidR="00366F30" w:rsidRPr="00DF21AE">
              <w:rPr>
                <w:rFonts w:ascii="Verdana" w:hAnsi="Verdana"/>
                <w:sz w:val="16"/>
                <w:szCs w:val="16"/>
              </w:rPr>
              <w:t>)</w:t>
            </w:r>
            <w:proofErr w:type="gramEnd"/>
          </w:p>
        </w:tc>
      </w:tr>
      <w:tr w:rsidR="0087217A" w:rsidRPr="00366F30">
        <w:trPr>
          <w:cantSplit/>
          <w:trHeight w:val="228"/>
        </w:trPr>
        <w:tc>
          <w:tcPr>
            <w:tcW w:w="54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217A" w:rsidRPr="00366F30" w:rsidRDefault="0087217A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Razão social anterior: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217A" w:rsidRPr="00366F30" w:rsidRDefault="0087217A">
            <w:pPr>
              <w:pStyle w:val="DadosAutoPreenchimento"/>
              <w:rPr>
                <w:rFonts w:ascii="Verdana" w:hAnsi="Verdana"/>
              </w:rPr>
            </w:pPr>
          </w:p>
        </w:tc>
      </w:tr>
    </w:tbl>
    <w:p w:rsidR="0087217A" w:rsidRPr="00366F30" w:rsidRDefault="00366F30">
      <w:pPr>
        <w:pStyle w:val="Item-Titulo-Nivel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351153">
        <w:rPr>
          <w:rFonts w:ascii="Verdana" w:hAnsi="Verdana"/>
          <w:sz w:val="20"/>
        </w:rPr>
        <w:t xml:space="preserve"> </w:t>
      </w:r>
      <w:r w:rsidR="0087217A" w:rsidRPr="00366F30">
        <w:rPr>
          <w:rFonts w:ascii="Verdana" w:hAnsi="Verdana"/>
          <w:sz w:val="20"/>
        </w:rPr>
        <w:t>IDENTIFICAÇÃO DA ATIVIDADE/EMPREENDIMENTO</w:t>
      </w:r>
      <w:r w:rsidR="00FA07F0">
        <w:rPr>
          <w:rFonts w:ascii="Verdana" w:hAnsi="Verdana"/>
          <w:sz w:val="20"/>
        </w:rPr>
        <w:t>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425"/>
        <w:gridCol w:w="284"/>
        <w:gridCol w:w="283"/>
        <w:gridCol w:w="284"/>
        <w:gridCol w:w="283"/>
        <w:gridCol w:w="142"/>
        <w:gridCol w:w="283"/>
        <w:gridCol w:w="426"/>
        <w:gridCol w:w="283"/>
        <w:gridCol w:w="284"/>
        <w:gridCol w:w="158"/>
        <w:gridCol w:w="267"/>
        <w:gridCol w:w="705"/>
        <w:gridCol w:w="335"/>
        <w:gridCol w:w="335"/>
        <w:gridCol w:w="336"/>
        <w:gridCol w:w="132"/>
        <w:gridCol w:w="203"/>
        <w:gridCol w:w="335"/>
        <w:gridCol w:w="336"/>
        <w:gridCol w:w="335"/>
        <w:gridCol w:w="335"/>
        <w:gridCol w:w="336"/>
        <w:gridCol w:w="335"/>
        <w:gridCol w:w="336"/>
      </w:tblGrid>
      <w:tr w:rsidR="008C4CDF" w:rsidRPr="00366F30" w:rsidTr="00351153">
        <w:trPr>
          <w:cantSplit/>
        </w:trPr>
        <w:tc>
          <w:tcPr>
            <w:tcW w:w="492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Atividade: </w:t>
            </w:r>
          </w:p>
        </w:tc>
        <w:tc>
          <w:tcPr>
            <w:tcW w:w="4394" w:type="dxa"/>
            <w:gridSpan w:val="1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C4CDF" w:rsidRPr="00366F30" w:rsidRDefault="008C4CDF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CODRAM: </w:t>
            </w:r>
          </w:p>
        </w:tc>
      </w:tr>
      <w:tr w:rsidR="00351153" w:rsidRPr="00366F30" w:rsidTr="00050CF9">
        <w:trPr>
          <w:cantSplit/>
        </w:trPr>
        <w:tc>
          <w:tcPr>
            <w:tcW w:w="9322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1153" w:rsidRPr="00366F30" w:rsidRDefault="00351153" w:rsidP="00050CF9">
            <w:pPr>
              <w:pStyle w:val="DadosAutoPreenchimen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Porte:                                                       Potencial Poluidor:</w:t>
            </w:r>
          </w:p>
        </w:tc>
      </w:tr>
      <w:tr w:rsidR="000B6252" w:rsidRPr="00366F30" w:rsidTr="00050CF9">
        <w:trPr>
          <w:cantSplit/>
        </w:trPr>
        <w:tc>
          <w:tcPr>
            <w:tcW w:w="9322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6252" w:rsidRPr="00366F30" w:rsidRDefault="000B6252" w:rsidP="00050CF9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Nome Fantasia da empresa: </w:t>
            </w:r>
          </w:p>
        </w:tc>
      </w:tr>
      <w:tr w:rsidR="008C4CDF" w:rsidRPr="00366F30" w:rsidTr="00050CF9">
        <w:trPr>
          <w:cantSplit/>
        </w:trPr>
        <w:tc>
          <w:tcPr>
            <w:tcW w:w="9322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4CDF" w:rsidRPr="00366F30" w:rsidRDefault="008C4CDF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Endereço zona urbana</w:t>
            </w:r>
            <w:r w:rsidR="00366F30" w:rsidRPr="00366F30">
              <w:rPr>
                <w:rFonts w:ascii="Verdana" w:hAnsi="Verdana"/>
              </w:rPr>
              <w:t>:</w:t>
            </w:r>
          </w:p>
        </w:tc>
      </w:tr>
      <w:tr w:rsidR="008C4CDF" w:rsidRPr="00366F30" w:rsidTr="00351153">
        <w:tc>
          <w:tcPr>
            <w:tcW w:w="4928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366F30">
            <w:pPr>
              <w:pStyle w:val="DadosAutoPreenchimento"/>
              <w:rPr>
                <w:rFonts w:ascii="Verdana" w:hAnsi="Verdana"/>
              </w:rPr>
            </w:pPr>
            <w:proofErr w:type="spellStart"/>
            <w:r w:rsidRPr="00366F30">
              <w:rPr>
                <w:rFonts w:ascii="Verdana" w:hAnsi="Verdana"/>
              </w:rPr>
              <w:t>End</w:t>
            </w:r>
            <w:proofErr w:type="spellEnd"/>
            <w:r w:rsidR="00DF21AE">
              <w:rPr>
                <w:rFonts w:ascii="Verdana" w:hAnsi="Verdana"/>
              </w:rPr>
              <w:t>:</w:t>
            </w:r>
            <w:r w:rsidRPr="00366F30">
              <w:rPr>
                <w:rFonts w:ascii="Verdana" w:hAnsi="Verdana"/>
              </w:rPr>
              <w:t xml:space="preserve"> </w:t>
            </w:r>
          </w:p>
        </w:tc>
        <w:tc>
          <w:tcPr>
            <w:tcW w:w="439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C4CDF" w:rsidRPr="00366F30" w:rsidRDefault="008C4CDF" w:rsidP="00366F30">
            <w:pPr>
              <w:pStyle w:val="DadosAutoPreenchimento"/>
              <w:rPr>
                <w:rFonts w:ascii="Verdana" w:hAnsi="Verdana"/>
              </w:rPr>
            </w:pPr>
            <w:proofErr w:type="gramStart"/>
            <w:r w:rsidRPr="00366F30">
              <w:rPr>
                <w:rFonts w:ascii="Verdana" w:hAnsi="Verdana"/>
              </w:rPr>
              <w:t>n°</w:t>
            </w:r>
            <w:proofErr w:type="gramEnd"/>
            <w:r w:rsidRPr="00366F30">
              <w:rPr>
                <w:rFonts w:ascii="Verdana" w:hAnsi="Verdana"/>
              </w:rPr>
              <w:t>:</w:t>
            </w:r>
          </w:p>
        </w:tc>
      </w:tr>
      <w:tr w:rsidR="008C4CDF" w:rsidRPr="00366F30" w:rsidTr="00351153">
        <w:tc>
          <w:tcPr>
            <w:tcW w:w="3085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Bairro: 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CEP: </w:t>
            </w:r>
          </w:p>
        </w:tc>
        <w:tc>
          <w:tcPr>
            <w:tcW w:w="439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C4CDF" w:rsidRPr="00366F30" w:rsidRDefault="008C4CDF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Município: </w:t>
            </w:r>
          </w:p>
        </w:tc>
      </w:tr>
      <w:tr w:rsidR="008C4CDF" w:rsidRPr="00366F30" w:rsidTr="00050CF9">
        <w:trPr>
          <w:cantSplit/>
        </w:trPr>
        <w:tc>
          <w:tcPr>
            <w:tcW w:w="9322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4CDF" w:rsidRPr="00366F30" w:rsidRDefault="008C4CDF" w:rsidP="003B7DF9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Endereço, caso se trate de empreendimento localizado em zona </w:t>
            </w:r>
            <w:proofErr w:type="gramStart"/>
            <w:r w:rsidRPr="00366F30">
              <w:rPr>
                <w:rFonts w:ascii="Verdana" w:hAnsi="Verdana"/>
              </w:rPr>
              <w:t>rural</w:t>
            </w:r>
            <w:proofErr w:type="gramEnd"/>
          </w:p>
        </w:tc>
      </w:tr>
      <w:tr w:rsidR="008C4CDF" w:rsidRPr="00366F30" w:rsidTr="00050CF9">
        <w:trPr>
          <w:cantSplit/>
        </w:trPr>
        <w:tc>
          <w:tcPr>
            <w:tcW w:w="9322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4CDF" w:rsidRPr="00366F30" w:rsidRDefault="008C4CDF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 xml:space="preserve">Localidade: </w:t>
            </w:r>
          </w:p>
        </w:tc>
      </w:tr>
      <w:tr w:rsidR="008C4CDF" w:rsidRPr="00366F30" w:rsidTr="00050CF9">
        <w:trPr>
          <w:cantSplit/>
        </w:trPr>
        <w:tc>
          <w:tcPr>
            <w:tcW w:w="466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Distrito</w:t>
            </w:r>
            <w:r w:rsidR="00366F30" w:rsidRPr="00366F30">
              <w:rPr>
                <w:rFonts w:ascii="Verdana" w:hAnsi="Verdana"/>
              </w:rPr>
              <w:t>:</w:t>
            </w:r>
          </w:p>
        </w:tc>
        <w:tc>
          <w:tcPr>
            <w:tcW w:w="4661" w:type="dxa"/>
            <w:gridSpan w:val="1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Município:</w:t>
            </w:r>
          </w:p>
        </w:tc>
      </w:tr>
      <w:tr w:rsidR="008C4CDF" w:rsidRPr="00366F30" w:rsidTr="00050CF9">
        <w:tc>
          <w:tcPr>
            <w:tcW w:w="9322" w:type="dxa"/>
            <w:gridSpan w:val="2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C4CDF" w:rsidRPr="00366F30" w:rsidRDefault="008C4CDF" w:rsidP="00BE079D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Telefone contato:                          FAX</w:t>
            </w:r>
            <w:r w:rsidR="00BE079D">
              <w:rPr>
                <w:rFonts w:ascii="Verdana" w:hAnsi="Verdana"/>
              </w:rPr>
              <w:t xml:space="preserve">:                    </w:t>
            </w:r>
            <w:r w:rsidR="00366F30" w:rsidRPr="00366F30">
              <w:rPr>
                <w:rFonts w:ascii="Verdana" w:hAnsi="Verdana"/>
              </w:rPr>
              <w:t>E</w:t>
            </w:r>
            <w:r w:rsidRPr="00366F30">
              <w:rPr>
                <w:rFonts w:ascii="Verdana" w:hAnsi="Verdana"/>
              </w:rPr>
              <w:t>-mail:</w:t>
            </w:r>
          </w:p>
        </w:tc>
      </w:tr>
      <w:tr w:rsidR="008C4CDF" w:rsidRPr="00366F30" w:rsidTr="00050CF9">
        <w:trPr>
          <w:cantSplit/>
        </w:trPr>
        <w:tc>
          <w:tcPr>
            <w:tcW w:w="9322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4CDF" w:rsidRPr="00366F30" w:rsidRDefault="008C4CDF" w:rsidP="00DD0B9B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Coordenadas geográficas (</w:t>
            </w:r>
            <w:proofErr w:type="spellStart"/>
            <w:r w:rsidRPr="00366F30">
              <w:rPr>
                <w:rFonts w:ascii="Verdana" w:hAnsi="Verdana"/>
              </w:rPr>
              <w:t>Lat</w:t>
            </w:r>
            <w:proofErr w:type="spellEnd"/>
            <w:r w:rsidRPr="00366F30">
              <w:rPr>
                <w:rFonts w:ascii="Verdana" w:hAnsi="Verdana"/>
              </w:rPr>
              <w:t>/</w:t>
            </w:r>
            <w:proofErr w:type="spellStart"/>
            <w:r w:rsidRPr="00366F30">
              <w:rPr>
                <w:rFonts w:ascii="Verdana" w:hAnsi="Verdana"/>
              </w:rPr>
              <w:t>Long</w:t>
            </w:r>
            <w:proofErr w:type="spellEnd"/>
            <w:r w:rsidRPr="00366F30">
              <w:rPr>
                <w:rFonts w:ascii="Verdana" w:hAnsi="Verdana"/>
              </w:rPr>
              <w:t>) no Sistema Geodésico, SAD-</w:t>
            </w:r>
            <w:proofErr w:type="gramStart"/>
            <w:r w:rsidRPr="00366F30">
              <w:rPr>
                <w:rFonts w:ascii="Verdana" w:hAnsi="Verdana"/>
              </w:rPr>
              <w:t>69</w:t>
            </w:r>
            <w:proofErr w:type="gramEnd"/>
            <w:r w:rsidRPr="00366F30">
              <w:rPr>
                <w:rFonts w:ascii="Verdana" w:hAnsi="Verdana"/>
              </w:rPr>
              <w:t xml:space="preserve"> </w:t>
            </w:r>
          </w:p>
        </w:tc>
      </w:tr>
      <w:tr w:rsidR="008C4CDF" w:rsidRPr="00366F30" w:rsidTr="00DD0B9B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Lat.(</w:t>
            </w:r>
            <w:r w:rsidRPr="00366F30">
              <w:rPr>
                <w:rFonts w:ascii="Verdana" w:hAnsi="Verdana"/>
              </w:rPr>
              <w:sym w:font="Symbol Accentuated" w:char="F066"/>
            </w:r>
            <w:r w:rsidRPr="00366F30">
              <w:rPr>
                <w:rFonts w:ascii="Verdana" w:hAnsi="Verdana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366F30">
              <w:rPr>
                <w:rFonts w:ascii="Verdana" w:hAnsi="Verdana"/>
                <w:sz w:val="20"/>
              </w:rPr>
              <w:t>Long</w:t>
            </w:r>
            <w:proofErr w:type="spellEnd"/>
            <w:r w:rsidRPr="00366F30">
              <w:rPr>
                <w:rFonts w:ascii="Verdana" w:hAnsi="Verdana"/>
                <w:sz w:val="20"/>
              </w:rPr>
              <w:t xml:space="preserve"> (</w:t>
            </w:r>
            <w:r w:rsidRPr="00366F30">
              <w:rPr>
                <w:rFonts w:ascii="Verdana" w:hAnsi="Verdana"/>
                <w:sz w:val="20"/>
              </w:rPr>
              <w:sym w:font="Symbol Accentuated" w:char="F06C"/>
            </w:r>
            <w:r w:rsidRPr="00366F30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jc w:val="center"/>
              <w:rPr>
                <w:rFonts w:ascii="Verdana" w:hAnsi="Verdana"/>
                <w:b/>
                <w:sz w:val="20"/>
                <w:vertAlign w:val="superscript"/>
              </w:rPr>
            </w:pPr>
            <w:r w:rsidRPr="00366F30">
              <w:rPr>
                <w:rFonts w:ascii="Verdana" w:hAnsi="Verdana"/>
                <w:b/>
                <w:sz w:val="20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jc w:val="both"/>
              <w:rPr>
                <w:rFonts w:ascii="Verdana" w:hAnsi="Verdana"/>
                <w:sz w:val="20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jc w:val="both"/>
              <w:rPr>
                <w:rFonts w:ascii="Verdana" w:hAnsi="Verdana"/>
                <w:sz w:val="20"/>
                <w:vertAlign w:val="superscript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jc w:val="both"/>
              <w:rPr>
                <w:rFonts w:ascii="Verdana" w:hAnsi="Verdana"/>
                <w:sz w:val="20"/>
                <w:vertAlign w:val="superscript"/>
              </w:rPr>
            </w:pPr>
            <w:r w:rsidRPr="00366F30">
              <w:rPr>
                <w:rFonts w:ascii="Verdana" w:hAnsi="Verdana"/>
                <w:sz w:val="20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jc w:val="both"/>
              <w:rPr>
                <w:rFonts w:ascii="Verdana" w:hAnsi="Verdana"/>
                <w:sz w:val="20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jc w:val="both"/>
              <w:rPr>
                <w:rFonts w:ascii="Verdana" w:hAnsi="Verdana"/>
                <w:sz w:val="20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jc w:val="both"/>
              <w:rPr>
                <w:rFonts w:ascii="Verdana" w:hAnsi="Verdana"/>
                <w:sz w:val="20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jc w:val="both"/>
              <w:rPr>
                <w:rFonts w:ascii="Verdana" w:hAnsi="Verdana"/>
                <w:sz w:val="20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jc w:val="both"/>
              <w:rPr>
                <w:rFonts w:ascii="Verdana" w:hAnsi="Verdana"/>
                <w:sz w:val="20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CDF" w:rsidRPr="00366F30" w:rsidRDefault="008C4CDF" w:rsidP="00050CF9">
            <w:pPr>
              <w:jc w:val="both"/>
              <w:rPr>
                <w:rFonts w:ascii="Verdana" w:hAnsi="Verdana"/>
                <w:sz w:val="20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C4CDF" w:rsidRPr="00366F30" w:rsidRDefault="008C4CDF" w:rsidP="00050CF9">
            <w:pPr>
              <w:jc w:val="both"/>
              <w:rPr>
                <w:rFonts w:ascii="Verdana" w:hAnsi="Verdana"/>
                <w:sz w:val="20"/>
                <w:vertAlign w:val="superscript"/>
              </w:rPr>
            </w:pPr>
          </w:p>
        </w:tc>
      </w:tr>
      <w:tr w:rsidR="008C4CDF" w:rsidRPr="00366F30" w:rsidTr="00050CF9">
        <w:trPr>
          <w:cantSplit/>
        </w:trPr>
        <w:tc>
          <w:tcPr>
            <w:tcW w:w="9322" w:type="dxa"/>
            <w:gridSpan w:val="2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4CDF" w:rsidRPr="00366F30" w:rsidRDefault="008C4CDF" w:rsidP="00366F30">
            <w:pPr>
              <w:pStyle w:val="DadosAutoPreenchimento"/>
              <w:jc w:val="center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Responsável pela leitura no GPS</w:t>
            </w:r>
          </w:p>
        </w:tc>
      </w:tr>
      <w:tr w:rsidR="008C4CDF" w:rsidRPr="00366F30" w:rsidTr="00DD0B9B">
        <w:trPr>
          <w:cantSplit/>
          <w:trHeight w:val="386"/>
        </w:trPr>
        <w:tc>
          <w:tcPr>
            <w:tcW w:w="421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4CDF" w:rsidRPr="00366F30" w:rsidRDefault="008C4CDF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Nome:_______________________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C4CDF" w:rsidRPr="00366F30" w:rsidRDefault="008C4CDF" w:rsidP="00DD0B9B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Profissão:_____</w:t>
            </w:r>
            <w:r w:rsidR="00366F30">
              <w:rPr>
                <w:rFonts w:ascii="Verdana" w:hAnsi="Verdana"/>
              </w:rPr>
              <w:t>___</w:t>
            </w:r>
            <w:r w:rsidRPr="00366F30">
              <w:rPr>
                <w:rFonts w:ascii="Verdana" w:hAnsi="Verdana"/>
              </w:rPr>
              <w:t xml:space="preserve">__            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4CDF" w:rsidRPr="00366F30" w:rsidRDefault="008C4CDF" w:rsidP="00366F30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Telefone: __________</w:t>
            </w:r>
          </w:p>
        </w:tc>
      </w:tr>
    </w:tbl>
    <w:p w:rsidR="0087217A" w:rsidRPr="00366F30" w:rsidRDefault="00366F30">
      <w:pPr>
        <w:pStyle w:val="Item-Titulo-Nivel1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3.</w:t>
      </w:r>
      <w:r w:rsidR="00351153">
        <w:rPr>
          <w:rFonts w:ascii="Verdana" w:hAnsi="Verdana"/>
          <w:sz w:val="20"/>
        </w:rPr>
        <w:t xml:space="preserve"> </w:t>
      </w:r>
      <w:r w:rsidR="0087217A" w:rsidRPr="00366F30">
        <w:rPr>
          <w:rFonts w:ascii="Verdana" w:hAnsi="Verdana"/>
          <w:sz w:val="20"/>
        </w:rPr>
        <w:t>MOTIVO DA SOLICITAÇÃO</w:t>
      </w:r>
      <w:r w:rsidR="00FA07F0">
        <w:rPr>
          <w:rFonts w:ascii="Verdana" w:hAnsi="Verdana"/>
          <w:sz w:val="20"/>
        </w:rPr>
        <w:t>:</w:t>
      </w:r>
    </w:p>
    <w:p w:rsidR="0087217A" w:rsidRPr="00366F30" w:rsidRDefault="0087217A">
      <w:pPr>
        <w:rPr>
          <w:rFonts w:ascii="Verdana" w:hAnsi="Verdana"/>
          <w:sz w:val="20"/>
        </w:rPr>
      </w:pPr>
      <w:r w:rsidRPr="00366F30">
        <w:rPr>
          <w:rFonts w:ascii="Verdana" w:hAnsi="Verdana"/>
          <w:b/>
          <w:sz w:val="20"/>
        </w:rPr>
        <w:t>SITUAÇÃO:</w:t>
      </w:r>
      <w:r w:rsidRPr="00366F30">
        <w:rPr>
          <w:rFonts w:ascii="Verdana" w:hAnsi="Verdana"/>
          <w:sz w:val="20"/>
        </w:rPr>
        <w:t xml:space="preserve">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D0B9B" w:rsidRPr="00366F30" w:rsidTr="00DD0B9B">
        <w:trPr>
          <w:cantSplit/>
          <w:trHeight w:val="263"/>
        </w:trPr>
        <w:tc>
          <w:tcPr>
            <w:tcW w:w="9322" w:type="dxa"/>
            <w:vMerge w:val="restart"/>
            <w:vAlign w:val="center"/>
          </w:tcPr>
          <w:p w:rsidR="00DD0B9B" w:rsidRPr="00366F30" w:rsidRDefault="00DD0B9B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t>Tipo de documento a ser solicitado:</w:t>
            </w:r>
          </w:p>
          <w:p w:rsidR="00DD0B9B" w:rsidRPr="00366F30" w:rsidRDefault="0018559C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B" w:rsidRPr="00366F30">
              <w:rPr>
                <w:rFonts w:ascii="Verdana" w:hAnsi="Verdana"/>
              </w:rPr>
              <w:instrText xml:space="preserve"> FORMCHECKBOX </w:instrText>
            </w:r>
            <w:r w:rsidRPr="00366F30">
              <w:rPr>
                <w:rFonts w:ascii="Verdana" w:hAnsi="Verdana"/>
              </w:rPr>
            </w:r>
            <w:r w:rsidRPr="00366F30">
              <w:rPr>
                <w:rFonts w:ascii="Verdana" w:hAnsi="Verdana"/>
              </w:rPr>
              <w:fldChar w:fldCharType="end"/>
            </w:r>
            <w:r w:rsidR="00DD0B9B" w:rsidRPr="00366F30">
              <w:rPr>
                <w:rFonts w:ascii="Verdana" w:hAnsi="Verdana"/>
              </w:rPr>
              <w:t xml:space="preserve"> LP</w:t>
            </w:r>
            <w:r w:rsidR="00DD0B9B">
              <w:rPr>
                <w:rFonts w:ascii="Verdana" w:hAnsi="Verdana"/>
              </w:rPr>
              <w:t>-</w:t>
            </w:r>
            <w:r w:rsidR="00DD0B9B" w:rsidRPr="00366F30">
              <w:rPr>
                <w:rFonts w:ascii="Verdana" w:hAnsi="Verdana"/>
              </w:rPr>
              <w:t>LICENÇA PRÉVIA</w:t>
            </w:r>
          </w:p>
          <w:p w:rsidR="00DD0B9B" w:rsidRPr="00366F30" w:rsidRDefault="0018559C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B" w:rsidRPr="00366F30">
              <w:rPr>
                <w:rFonts w:ascii="Verdana" w:hAnsi="Verdana"/>
              </w:rPr>
              <w:instrText xml:space="preserve"> FORMCHECKBOX </w:instrText>
            </w:r>
            <w:r w:rsidRPr="00366F30">
              <w:rPr>
                <w:rFonts w:ascii="Verdana" w:hAnsi="Verdana"/>
              </w:rPr>
            </w:r>
            <w:r w:rsidRPr="00366F30">
              <w:rPr>
                <w:rFonts w:ascii="Verdana" w:hAnsi="Verdana"/>
              </w:rPr>
              <w:fldChar w:fldCharType="end"/>
            </w:r>
            <w:r w:rsidR="00DD0B9B">
              <w:rPr>
                <w:rFonts w:ascii="Verdana" w:hAnsi="Verdana"/>
              </w:rPr>
              <w:t xml:space="preserve"> LI-</w:t>
            </w:r>
            <w:r w:rsidR="00DD0B9B" w:rsidRPr="00366F30">
              <w:rPr>
                <w:rFonts w:ascii="Verdana" w:hAnsi="Verdana"/>
              </w:rPr>
              <w:t>LICENÇA DE INSTALAÇÃO</w:t>
            </w:r>
          </w:p>
          <w:p w:rsidR="00DD0B9B" w:rsidRPr="00366F30" w:rsidRDefault="0018559C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B" w:rsidRPr="00366F30">
              <w:rPr>
                <w:rFonts w:ascii="Verdana" w:hAnsi="Verdana"/>
              </w:rPr>
              <w:instrText xml:space="preserve"> FORMCHECKBOX </w:instrText>
            </w:r>
            <w:r w:rsidRPr="00366F30">
              <w:rPr>
                <w:rFonts w:ascii="Verdana" w:hAnsi="Verdana"/>
              </w:rPr>
            </w:r>
            <w:r w:rsidRPr="00366F30">
              <w:rPr>
                <w:rFonts w:ascii="Verdana" w:hAnsi="Verdana"/>
              </w:rPr>
              <w:fldChar w:fldCharType="end"/>
            </w:r>
            <w:r w:rsidR="00DD0B9B" w:rsidRPr="00366F30">
              <w:rPr>
                <w:rFonts w:ascii="Verdana" w:hAnsi="Verdana"/>
              </w:rPr>
              <w:t xml:space="preserve"> LO</w:t>
            </w:r>
            <w:r w:rsidR="00DD0B9B">
              <w:rPr>
                <w:rFonts w:ascii="Verdana" w:hAnsi="Verdana"/>
              </w:rPr>
              <w:t>-</w:t>
            </w:r>
            <w:r w:rsidR="00DD0B9B" w:rsidRPr="00366F30">
              <w:rPr>
                <w:rFonts w:ascii="Verdana" w:hAnsi="Verdana"/>
              </w:rPr>
              <w:t>LICENÇA DE OPERAÇÃO</w:t>
            </w:r>
          </w:p>
          <w:p w:rsidR="00DD0B9B" w:rsidRDefault="0018559C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lastRenderedPageBreak/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B" w:rsidRPr="00366F30">
              <w:rPr>
                <w:rFonts w:ascii="Verdana" w:hAnsi="Verdana"/>
              </w:rPr>
              <w:instrText xml:space="preserve"> FORMCHECKBOX </w:instrText>
            </w:r>
            <w:r w:rsidRPr="00366F30">
              <w:rPr>
                <w:rFonts w:ascii="Verdana" w:hAnsi="Verdana"/>
              </w:rPr>
            </w:r>
            <w:r w:rsidRPr="00366F30">
              <w:rPr>
                <w:rFonts w:ascii="Verdana" w:hAnsi="Verdana"/>
              </w:rPr>
              <w:fldChar w:fldCharType="end"/>
            </w:r>
            <w:r w:rsidR="00DD0B9B">
              <w:rPr>
                <w:rFonts w:ascii="Verdana" w:hAnsi="Verdana"/>
              </w:rPr>
              <w:t xml:space="preserve"> LO-LICENÇA DE OPERAÇÃO DE REGULARIZAÇÃO</w:t>
            </w:r>
          </w:p>
          <w:p w:rsidR="00DD0B9B" w:rsidRPr="00366F30" w:rsidRDefault="0018559C" w:rsidP="00DD0B9B">
            <w:pPr>
              <w:pStyle w:val="DadosAutoPreenchimento"/>
              <w:rPr>
                <w:rFonts w:ascii="Verdana" w:hAnsi="Verdana"/>
              </w:rPr>
            </w:pPr>
            <w:r w:rsidRPr="00366F30">
              <w:rPr>
                <w:rFonts w:ascii="Verdana" w:hAnsi="Verdana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B" w:rsidRPr="00366F30">
              <w:rPr>
                <w:rFonts w:ascii="Verdana" w:hAnsi="Verdana"/>
              </w:rPr>
              <w:instrText xml:space="preserve"> FORMCHECKBOX </w:instrText>
            </w:r>
            <w:r w:rsidRPr="00366F30">
              <w:rPr>
                <w:rFonts w:ascii="Verdana" w:hAnsi="Verdana"/>
              </w:rPr>
            </w:r>
            <w:r w:rsidRPr="00366F30">
              <w:rPr>
                <w:rFonts w:ascii="Verdana" w:hAnsi="Verdana"/>
              </w:rPr>
              <w:fldChar w:fldCharType="end"/>
            </w:r>
            <w:r w:rsidR="00DD0B9B">
              <w:rPr>
                <w:rFonts w:ascii="Verdana" w:hAnsi="Verdana"/>
              </w:rPr>
              <w:t xml:space="preserve"> LO-LICENÇA DE OPERAÇÃO DE RENOVAÇÃO</w:t>
            </w:r>
          </w:p>
        </w:tc>
      </w:tr>
      <w:tr w:rsidR="00DD0B9B" w:rsidRPr="00366F30" w:rsidTr="00DD0B9B">
        <w:trPr>
          <w:cantSplit/>
          <w:trHeight w:val="262"/>
        </w:trPr>
        <w:tc>
          <w:tcPr>
            <w:tcW w:w="9322" w:type="dxa"/>
            <w:vMerge/>
            <w:vAlign w:val="center"/>
          </w:tcPr>
          <w:p w:rsidR="00DD0B9B" w:rsidRPr="00366F30" w:rsidRDefault="00DD0B9B">
            <w:pPr>
              <w:pStyle w:val="DadosAutoPreenchimento"/>
              <w:rPr>
                <w:rFonts w:ascii="Verdana" w:hAnsi="Verdana"/>
              </w:rPr>
            </w:pPr>
          </w:p>
        </w:tc>
      </w:tr>
      <w:tr w:rsidR="00DD0B9B" w:rsidRPr="00366F30" w:rsidTr="00DD0B9B">
        <w:trPr>
          <w:cantSplit/>
          <w:trHeight w:val="262"/>
        </w:trPr>
        <w:tc>
          <w:tcPr>
            <w:tcW w:w="9322" w:type="dxa"/>
            <w:vMerge/>
            <w:vAlign w:val="center"/>
          </w:tcPr>
          <w:p w:rsidR="00DD0B9B" w:rsidRPr="00366F30" w:rsidRDefault="00DD0B9B">
            <w:pPr>
              <w:pStyle w:val="DadosAutoPreenchimento"/>
              <w:rPr>
                <w:rFonts w:ascii="Verdana" w:hAnsi="Verdana"/>
              </w:rPr>
            </w:pPr>
          </w:p>
        </w:tc>
      </w:tr>
      <w:tr w:rsidR="00DD0B9B" w:rsidRPr="00366F30" w:rsidTr="00DD0B9B">
        <w:trPr>
          <w:cantSplit/>
          <w:trHeight w:val="262"/>
        </w:trPr>
        <w:tc>
          <w:tcPr>
            <w:tcW w:w="9322" w:type="dxa"/>
            <w:vMerge/>
            <w:vAlign w:val="center"/>
          </w:tcPr>
          <w:p w:rsidR="00DD0B9B" w:rsidRPr="00366F30" w:rsidRDefault="00DD0B9B">
            <w:pPr>
              <w:pStyle w:val="DadosAutoPreenchimento"/>
              <w:rPr>
                <w:rFonts w:ascii="Verdana" w:hAnsi="Verdana"/>
              </w:rPr>
            </w:pPr>
          </w:p>
        </w:tc>
      </w:tr>
      <w:tr w:rsidR="00DD0B9B" w:rsidRPr="00366F30" w:rsidTr="00DD0B9B">
        <w:trPr>
          <w:cantSplit/>
          <w:trHeight w:val="262"/>
        </w:trPr>
        <w:tc>
          <w:tcPr>
            <w:tcW w:w="9322" w:type="dxa"/>
            <w:vMerge/>
            <w:tcBorders>
              <w:bottom w:val="single" w:sz="12" w:space="0" w:color="auto"/>
            </w:tcBorders>
            <w:vAlign w:val="center"/>
          </w:tcPr>
          <w:p w:rsidR="00DD0B9B" w:rsidRPr="00366F30" w:rsidRDefault="00DD0B9B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DD0B9B" w:rsidRDefault="00DD0B9B" w:rsidP="009401CB">
      <w:pPr>
        <w:ind w:right="-1"/>
        <w:jc w:val="both"/>
        <w:rPr>
          <w:rFonts w:ascii="Verdana" w:hAnsi="Verdana"/>
          <w:b/>
          <w:sz w:val="20"/>
        </w:rPr>
      </w:pPr>
    </w:p>
    <w:p w:rsidR="00DD0B9B" w:rsidRDefault="00DD0B9B" w:rsidP="009401CB">
      <w:pPr>
        <w:ind w:right="-1"/>
        <w:jc w:val="both"/>
        <w:rPr>
          <w:rFonts w:ascii="Verdana" w:hAnsi="Verdana"/>
          <w:b/>
          <w:sz w:val="20"/>
        </w:rPr>
      </w:pPr>
    </w:p>
    <w:p w:rsidR="009401CB" w:rsidRPr="00FF4F40" w:rsidRDefault="009401CB" w:rsidP="00875516">
      <w:pPr>
        <w:ind w:right="-1"/>
        <w:jc w:val="center"/>
        <w:rPr>
          <w:rFonts w:ascii="Verdana" w:hAnsi="Verdana"/>
          <w:b/>
          <w:sz w:val="20"/>
        </w:rPr>
      </w:pPr>
      <w:proofErr w:type="spellStart"/>
      <w:r w:rsidRPr="00FF4F40">
        <w:rPr>
          <w:rFonts w:ascii="Verdana" w:hAnsi="Verdana"/>
          <w:b/>
          <w:sz w:val="20"/>
        </w:rPr>
        <w:t>Obs</w:t>
      </w:r>
      <w:proofErr w:type="spellEnd"/>
      <w:r w:rsidRPr="00FF4F40">
        <w:rPr>
          <w:rFonts w:ascii="Verdana" w:hAnsi="Verdana"/>
          <w:b/>
          <w:sz w:val="20"/>
        </w:rPr>
        <w:t>: Antes de passar às instruções, leia atentamente as seguintes definições: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b/>
          <w:sz w:val="20"/>
          <w:u w:val="single"/>
        </w:rPr>
      </w:pPr>
      <w:r w:rsidRPr="009401CB">
        <w:rPr>
          <w:rFonts w:ascii="Verdana" w:hAnsi="Verdana"/>
          <w:b/>
          <w:sz w:val="20"/>
          <w:u w:val="single"/>
        </w:rPr>
        <w:t>DEFINIÇÕES IMPORTANTES: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b/>
          <w:sz w:val="20"/>
        </w:rPr>
        <w:t>Empreendedor</w:t>
      </w:r>
      <w:r w:rsidRPr="009401CB">
        <w:rPr>
          <w:rFonts w:ascii="Verdana" w:hAnsi="Verdana"/>
          <w:sz w:val="20"/>
        </w:rPr>
        <w:t>: O responsável legal pelo empreendimento/atividade.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b/>
          <w:sz w:val="20"/>
        </w:rPr>
        <w:t>Empreendimento</w:t>
      </w:r>
      <w:r w:rsidRPr="009401CB">
        <w:rPr>
          <w:rFonts w:ascii="Verdana" w:hAnsi="Verdana"/>
          <w:sz w:val="20"/>
        </w:rPr>
        <w:t>: A atividade desenvolvida em uma determinada área física.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proofErr w:type="spellStart"/>
      <w:proofErr w:type="gramStart"/>
      <w:r w:rsidRPr="009401CB">
        <w:rPr>
          <w:rFonts w:ascii="Verdana" w:hAnsi="Verdana"/>
          <w:b/>
          <w:sz w:val="20"/>
        </w:rPr>
        <w:t>Licença</w:t>
      </w:r>
      <w:r w:rsidRPr="009401CB">
        <w:rPr>
          <w:rFonts w:ascii="Verdana" w:hAnsi="Verdana"/>
          <w:sz w:val="20"/>
        </w:rPr>
        <w:t>:</w:t>
      </w:r>
      <w:proofErr w:type="gramEnd"/>
      <w:r w:rsidRPr="009401CB">
        <w:rPr>
          <w:rFonts w:ascii="Verdana" w:hAnsi="Verdana"/>
          <w:sz w:val="20"/>
        </w:rPr>
        <w:t>Documento</w:t>
      </w:r>
      <w:proofErr w:type="spellEnd"/>
      <w:r w:rsidRPr="009401CB">
        <w:rPr>
          <w:rFonts w:ascii="Verdana" w:hAnsi="Verdana"/>
          <w:sz w:val="20"/>
        </w:rPr>
        <w:t xml:space="preserve"> que autoriza, pelo prazo constante no mesmo, a viabilidade, a instalação ou o funcionamento de um empreendimento/atividade e determina os condicionantes ambientais.</w:t>
      </w:r>
    </w:p>
    <w:p w:rsidR="009401CB" w:rsidRPr="009401CB" w:rsidRDefault="009401CB" w:rsidP="009401CB">
      <w:pPr>
        <w:pStyle w:val="Textoembloco1"/>
        <w:tabs>
          <w:tab w:val="left" w:pos="0"/>
        </w:tabs>
        <w:ind w:left="0" w:right="-1" w:firstLine="0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b/>
          <w:sz w:val="20"/>
        </w:rPr>
        <w:t>LICENÇA PRÉVIA (LP)</w:t>
      </w:r>
      <w:r w:rsidRPr="009401CB">
        <w:rPr>
          <w:rFonts w:ascii="Verdana" w:hAnsi="Verdana"/>
          <w:sz w:val="20"/>
        </w:rPr>
        <w:t>: A licença que deve ser solicitada na fase de planejamento da implantação, alteração ou ampliação do empreendimento.</w:t>
      </w:r>
    </w:p>
    <w:p w:rsidR="009401CB" w:rsidRPr="009401CB" w:rsidRDefault="009401CB" w:rsidP="009401CB">
      <w:pPr>
        <w:pStyle w:val="Textoembloco1"/>
        <w:tabs>
          <w:tab w:val="left" w:pos="0"/>
        </w:tabs>
        <w:ind w:left="0" w:right="-1" w:firstLine="0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b/>
          <w:sz w:val="20"/>
        </w:rPr>
        <w:t>LICENÇA DE INSTALAÇÃO (LI)</w:t>
      </w:r>
      <w:r w:rsidRPr="009401CB">
        <w:rPr>
          <w:rFonts w:ascii="Verdana" w:hAnsi="Verdana"/>
          <w:sz w:val="20"/>
        </w:rPr>
        <w:t>: A licença que deve ser solicitada na fase anterior à execução das obras referentes ao empreendimento/atividade; nesta fase, são analisados os projetos e, somente após a emissão deste documento, poderão ser iniciadas as obras do empreendimento/atividade.</w:t>
      </w:r>
    </w:p>
    <w:p w:rsidR="009401CB" w:rsidRPr="009401CB" w:rsidRDefault="009401CB" w:rsidP="009401CB">
      <w:pPr>
        <w:pStyle w:val="Textoembloco1"/>
        <w:tabs>
          <w:tab w:val="left" w:pos="0"/>
        </w:tabs>
        <w:ind w:left="0" w:right="-1" w:firstLine="0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b/>
          <w:sz w:val="20"/>
        </w:rPr>
        <w:t>LICENÇA DE OPERAÇÃO (LO)</w:t>
      </w:r>
      <w:r w:rsidRPr="009401CB">
        <w:rPr>
          <w:rFonts w:ascii="Verdana" w:hAnsi="Verdana"/>
          <w:sz w:val="20"/>
        </w:rPr>
        <w:t xml:space="preserve">: A licença que deve ser solicitada quando do término das obras referentes ao empreendimento/atividade; somente após a emissão deste documento, o empreendimento/atividade poderá iniciar seu funcionamento. </w:t>
      </w:r>
    </w:p>
    <w:p w:rsidR="009401CB" w:rsidRPr="009401CB" w:rsidRDefault="009401CB" w:rsidP="009401CB">
      <w:pPr>
        <w:pStyle w:val="Textoembloco1"/>
        <w:tabs>
          <w:tab w:val="left" w:pos="993"/>
        </w:tabs>
        <w:ind w:left="993" w:right="-1" w:firstLine="0"/>
        <w:jc w:val="both"/>
        <w:rPr>
          <w:rFonts w:ascii="Verdana" w:hAnsi="Verdana"/>
          <w:color w:val="FF0000"/>
          <w:sz w:val="20"/>
        </w:rPr>
      </w:pPr>
    </w:p>
    <w:p w:rsidR="009401CB" w:rsidRPr="009401CB" w:rsidRDefault="009401CB" w:rsidP="009401CB">
      <w:pPr>
        <w:jc w:val="both"/>
        <w:rPr>
          <w:rFonts w:ascii="Verdana" w:hAnsi="Verdana" w:cs="Arial"/>
          <w:b/>
          <w:sz w:val="20"/>
        </w:rPr>
      </w:pPr>
      <w:r w:rsidRPr="009401CB">
        <w:rPr>
          <w:rFonts w:ascii="Verdana" w:hAnsi="Verdana" w:cs="Arial"/>
          <w:b/>
          <w:sz w:val="20"/>
        </w:rPr>
        <w:t>OBSERVAÇÃO</w:t>
      </w:r>
      <w:r w:rsidRPr="009401CB">
        <w:rPr>
          <w:rFonts w:ascii="Verdana" w:hAnsi="Verdana" w:cs="Arial"/>
          <w:sz w:val="20"/>
        </w:rPr>
        <w:t xml:space="preserve">: A solicitação de licença deverá estar de acordo com a fase em que se encontra o empreendimento: concepção, obras, operação ou ampliação, mesmo que não tenha obtido anteriormente a licença prevista </w:t>
      </w:r>
      <w:smartTag w:uri="urn:schemas-microsoft-com:office:smarttags" w:element="PersonName">
        <w:smartTagPr>
          <w:attr w:name="ProductID" w:val="em lei. Caso"/>
        </w:smartTagPr>
        <w:r w:rsidRPr="009401CB">
          <w:rPr>
            <w:rFonts w:ascii="Verdana" w:hAnsi="Verdana" w:cs="Arial"/>
            <w:sz w:val="20"/>
          </w:rPr>
          <w:t>em lei. Caso</w:t>
        </w:r>
      </w:smartTag>
      <w:r w:rsidRPr="009401CB">
        <w:rPr>
          <w:rFonts w:ascii="Verdana" w:hAnsi="Verdana" w:cs="Arial"/>
          <w:sz w:val="20"/>
        </w:rPr>
        <w:t xml:space="preserve"> a empresa esteja em situação irregular, ou seja, em obras ou operando sem licença, deverá regularizar-se, entrando na fase em que se encontra (LI ou LO), </w:t>
      </w:r>
      <w:r w:rsidRPr="009401CB">
        <w:rPr>
          <w:rFonts w:ascii="Verdana" w:hAnsi="Verdana" w:cs="Arial"/>
          <w:b/>
          <w:sz w:val="20"/>
        </w:rPr>
        <w:t>porém, fica sujeita à aplicação das penalidades previstas em lei.</w:t>
      </w:r>
    </w:p>
    <w:p w:rsidR="009401CB" w:rsidRPr="009401CB" w:rsidRDefault="009401CB" w:rsidP="009401CB">
      <w:pPr>
        <w:pStyle w:val="Textoembloco1"/>
        <w:tabs>
          <w:tab w:val="left" w:pos="993"/>
        </w:tabs>
        <w:ind w:left="993" w:right="-1" w:firstLine="0"/>
        <w:jc w:val="both"/>
        <w:rPr>
          <w:rFonts w:ascii="Verdana" w:hAnsi="Verdana"/>
          <w:sz w:val="20"/>
        </w:rPr>
      </w:pPr>
    </w:p>
    <w:p w:rsidR="009401CB" w:rsidRPr="009401CB" w:rsidRDefault="009401CB" w:rsidP="009401CB">
      <w:pPr>
        <w:ind w:right="-1"/>
        <w:jc w:val="both"/>
        <w:rPr>
          <w:rFonts w:ascii="Verdana" w:hAnsi="Verdana"/>
          <w:b/>
          <w:sz w:val="20"/>
          <w:u w:val="single"/>
        </w:rPr>
      </w:pPr>
      <w:r w:rsidRPr="009401CB">
        <w:rPr>
          <w:rFonts w:ascii="Verdana" w:hAnsi="Verdana"/>
          <w:b/>
          <w:sz w:val="20"/>
          <w:u w:val="single"/>
        </w:rPr>
        <w:t>Instruções para preenchimento: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b/>
          <w:sz w:val="20"/>
        </w:rPr>
        <w:t xml:space="preserve">CAMPO 1 </w:t>
      </w:r>
      <w:r w:rsidRPr="009401CB">
        <w:rPr>
          <w:rFonts w:ascii="Verdana" w:hAnsi="Verdana"/>
          <w:sz w:val="20"/>
        </w:rPr>
        <w:t>– IDENTIFICAÇÃO DO EMPREENDEDOR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sz w:val="20"/>
        </w:rPr>
        <w:t>NOME/RAZÃO SOCIAL: Identificar a pessoa física ou jurídica responsável pela atividade para a qual está sendo solicitado o documento, conforme consta no contrato social da pessoa jurídica ou, no caso de pessoa física, conforme consta no documento de identidade.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sz w:val="20"/>
        </w:rPr>
        <w:t>No caso de endereço fora da área urbana, onde não há serviço de correio, deverá ser informado o endereço para entrega de documentação, na sede do município (</w:t>
      </w:r>
      <w:proofErr w:type="spellStart"/>
      <w:r w:rsidRPr="009401CB">
        <w:rPr>
          <w:rFonts w:ascii="Verdana" w:hAnsi="Verdana"/>
          <w:sz w:val="20"/>
        </w:rPr>
        <w:t>Ex:Subprefeitura</w:t>
      </w:r>
      <w:proofErr w:type="spellEnd"/>
      <w:r w:rsidRPr="009401CB">
        <w:rPr>
          <w:rFonts w:ascii="Verdana" w:hAnsi="Verdana"/>
          <w:sz w:val="20"/>
        </w:rPr>
        <w:t>.)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b/>
          <w:sz w:val="20"/>
        </w:rPr>
        <w:t>CAMPO 2</w:t>
      </w:r>
      <w:r w:rsidRPr="009401CB">
        <w:rPr>
          <w:rFonts w:ascii="Verdana" w:hAnsi="Verdana"/>
          <w:sz w:val="20"/>
        </w:rPr>
        <w:t xml:space="preserve"> – IDENTIFICAÇÃO DA ATIVIDADE/EMPREENDIMENTO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sz w:val="20"/>
        </w:rPr>
        <w:t>ATIVIDADE: Especificar para qual atividade está sendo solicitado o documento, informando o endereço e as coordenadas geográficas da mesma.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sz w:val="20"/>
        </w:rPr>
        <w:t>As coordenadas geográficas deverão ser obtidas com Receptor GPS, com as seguintes configurações: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sz w:val="20"/>
        </w:rPr>
        <w:t>Formato das coordenadas geográficas: em graus, com, no mínimo, 5 (cinco) casas após o ponto no sistema geodésico (</w:t>
      </w:r>
      <w:proofErr w:type="spellStart"/>
      <w:r w:rsidRPr="009401CB">
        <w:rPr>
          <w:rFonts w:ascii="Verdana" w:hAnsi="Verdana"/>
          <w:sz w:val="20"/>
        </w:rPr>
        <w:t>Datum</w:t>
      </w:r>
      <w:proofErr w:type="spellEnd"/>
      <w:r w:rsidRPr="009401CB">
        <w:rPr>
          <w:rFonts w:ascii="Verdana" w:hAnsi="Verdana"/>
          <w:sz w:val="20"/>
        </w:rPr>
        <w:t>) SAD-69.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sz w:val="20"/>
        </w:rPr>
        <w:t>A leitura deverá ser obtida por profissional habilitado.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sz w:val="20"/>
        </w:rPr>
        <w:t xml:space="preserve">A medição deverá ser realizada e apresentada juntamente com a primeira solicitação de documento </w:t>
      </w:r>
      <w:proofErr w:type="spellStart"/>
      <w:r w:rsidRPr="009401CB">
        <w:rPr>
          <w:rFonts w:ascii="Verdana" w:hAnsi="Verdana"/>
          <w:sz w:val="20"/>
        </w:rPr>
        <w:t>licenciatório</w:t>
      </w:r>
      <w:proofErr w:type="spellEnd"/>
      <w:r w:rsidRPr="009401CB">
        <w:rPr>
          <w:rFonts w:ascii="Verdana" w:hAnsi="Verdana"/>
          <w:sz w:val="20"/>
        </w:rPr>
        <w:t xml:space="preserve"> junto à FEPAM e poderá ser dispensado tão logo o dado conste em documento emitido por esta instituição.</w:t>
      </w: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sz w:val="20"/>
        </w:rPr>
        <w:t xml:space="preserve">Informamos que as coordenadas geográficas, no Rio Grande do Sul, variam de </w:t>
      </w:r>
      <w:smartTag w:uri="urn:schemas-microsoft-com:office:smarttags" w:element="metricconverter">
        <w:smartTagPr>
          <w:attr w:name="ProductID" w:val="-26 a"/>
        </w:smartTagPr>
        <w:r w:rsidRPr="009401CB">
          <w:rPr>
            <w:rFonts w:ascii="Verdana" w:hAnsi="Verdana"/>
            <w:sz w:val="20"/>
          </w:rPr>
          <w:t>-26 a</w:t>
        </w:r>
      </w:smartTag>
      <w:r w:rsidRPr="009401CB">
        <w:rPr>
          <w:rFonts w:ascii="Verdana" w:hAnsi="Verdana"/>
          <w:sz w:val="20"/>
        </w:rPr>
        <w:t xml:space="preserve"> -34 para </w:t>
      </w:r>
      <w:proofErr w:type="spellStart"/>
      <w:r w:rsidRPr="009401CB">
        <w:rPr>
          <w:rFonts w:ascii="Verdana" w:hAnsi="Verdana"/>
          <w:sz w:val="20"/>
        </w:rPr>
        <w:t>Lat</w:t>
      </w:r>
      <w:proofErr w:type="spellEnd"/>
      <w:r w:rsidRPr="009401CB">
        <w:rPr>
          <w:rFonts w:ascii="Verdana" w:hAnsi="Verdana"/>
          <w:sz w:val="20"/>
        </w:rPr>
        <w:t xml:space="preserve"> e de </w:t>
      </w:r>
      <w:smartTag w:uri="urn:schemas-microsoft-com:office:smarttags" w:element="metricconverter">
        <w:smartTagPr>
          <w:attr w:name="ProductID" w:val="-49 a"/>
        </w:smartTagPr>
        <w:r w:rsidRPr="009401CB">
          <w:rPr>
            <w:rFonts w:ascii="Verdana" w:hAnsi="Verdana"/>
            <w:sz w:val="20"/>
          </w:rPr>
          <w:t>-49 a</w:t>
        </w:r>
      </w:smartTag>
      <w:r w:rsidRPr="009401CB">
        <w:rPr>
          <w:rFonts w:ascii="Verdana" w:hAnsi="Verdana"/>
          <w:sz w:val="20"/>
        </w:rPr>
        <w:t xml:space="preserve"> -58 para Long.</w:t>
      </w:r>
    </w:p>
    <w:p w:rsidR="009401CB" w:rsidRPr="009401CB" w:rsidRDefault="009401CB" w:rsidP="009401CB">
      <w:pPr>
        <w:ind w:right="-759"/>
        <w:jc w:val="both"/>
        <w:rPr>
          <w:rFonts w:ascii="Verdana" w:hAnsi="Verdana"/>
          <w:b/>
          <w:sz w:val="20"/>
        </w:rPr>
      </w:pPr>
      <w:r w:rsidRPr="009401CB">
        <w:rPr>
          <w:rFonts w:ascii="Verdana" w:hAnsi="Verdana"/>
          <w:sz w:val="20"/>
        </w:rPr>
        <w:t>Exemplo de leitura:</w:t>
      </w:r>
      <w:r w:rsidRPr="009401CB">
        <w:rPr>
          <w:rFonts w:ascii="Verdana" w:hAnsi="Verdana"/>
          <w:sz w:val="20"/>
        </w:rPr>
        <w:tab/>
      </w:r>
      <w:r w:rsidRPr="009401CB">
        <w:rPr>
          <w:rFonts w:ascii="Verdana" w:hAnsi="Verdana"/>
          <w:sz w:val="20"/>
        </w:rPr>
        <w:tab/>
        <w:t xml:space="preserve"> </w:t>
      </w:r>
      <w:r w:rsidRPr="009401CB">
        <w:rPr>
          <w:rFonts w:ascii="Verdana" w:hAnsi="Verdana"/>
          <w:b/>
          <w:sz w:val="20"/>
        </w:rPr>
        <w:t>Somente graus (</w:t>
      </w:r>
      <w:proofErr w:type="spellStart"/>
      <w:r w:rsidRPr="009401CB">
        <w:rPr>
          <w:rFonts w:ascii="Verdana" w:hAnsi="Verdana"/>
          <w:b/>
          <w:sz w:val="20"/>
        </w:rPr>
        <w:t>hddd.dddddº</w:t>
      </w:r>
      <w:proofErr w:type="spellEnd"/>
      <w:r w:rsidRPr="009401CB">
        <w:rPr>
          <w:rFonts w:ascii="Verdana" w:hAnsi="Verdana"/>
          <w:b/>
          <w:sz w:val="20"/>
        </w:rPr>
        <w:t>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343"/>
      </w:tblGrid>
      <w:tr w:rsidR="009401CB" w:rsidRPr="009401CB" w:rsidTr="00DD0B9B">
        <w:trPr>
          <w:trHeight w:val="250"/>
          <w:jc w:val="center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1CB" w:rsidRPr="009401CB" w:rsidRDefault="009401CB" w:rsidP="00DD0B9B">
            <w:pPr>
              <w:snapToGrid w:val="0"/>
              <w:jc w:val="both"/>
              <w:rPr>
                <w:rFonts w:ascii="Verdana" w:hAnsi="Verdana"/>
                <w:color w:val="000000"/>
                <w:sz w:val="20"/>
              </w:rPr>
            </w:pPr>
            <w:r w:rsidRPr="009401CB"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1CB" w:rsidRPr="009401CB" w:rsidRDefault="009401CB" w:rsidP="00DD0B9B">
            <w:pPr>
              <w:snapToGrid w:val="0"/>
              <w:jc w:val="both"/>
              <w:rPr>
                <w:rFonts w:ascii="Verdana" w:hAnsi="Verdana"/>
                <w:color w:val="000000"/>
                <w:sz w:val="20"/>
              </w:rPr>
            </w:pPr>
            <w:r w:rsidRPr="009401CB"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1CB" w:rsidRPr="009401CB" w:rsidRDefault="009401CB" w:rsidP="00DD0B9B">
            <w:pPr>
              <w:snapToGrid w:val="0"/>
              <w:jc w:val="both"/>
              <w:rPr>
                <w:rFonts w:ascii="Verdana" w:hAnsi="Verdana"/>
                <w:color w:val="000000"/>
                <w:sz w:val="20"/>
              </w:rPr>
            </w:pPr>
            <w:r w:rsidRPr="009401CB">
              <w:rPr>
                <w:rFonts w:ascii="Verdana" w:hAnsi="Verdana"/>
                <w:color w:val="000000"/>
                <w:sz w:val="20"/>
              </w:rPr>
              <w:t>8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1CB" w:rsidRPr="009401CB" w:rsidRDefault="009401CB" w:rsidP="00DD0B9B">
            <w:pPr>
              <w:snapToGrid w:val="0"/>
              <w:jc w:val="both"/>
              <w:rPr>
                <w:rFonts w:ascii="Verdana" w:hAnsi="Verdana"/>
                <w:color w:val="000000"/>
                <w:sz w:val="20"/>
              </w:rPr>
            </w:pPr>
            <w:r w:rsidRPr="009401CB">
              <w:rPr>
                <w:rFonts w:ascii="Verdana" w:hAnsi="Verdana"/>
                <w:color w:val="000000"/>
                <w:sz w:val="20"/>
              </w:rPr>
              <w:t>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1CB" w:rsidRPr="009401CB" w:rsidRDefault="009401CB" w:rsidP="00DD0B9B">
            <w:pPr>
              <w:snapToGrid w:val="0"/>
              <w:jc w:val="both"/>
              <w:rPr>
                <w:rFonts w:ascii="Verdana" w:hAnsi="Verdana"/>
                <w:color w:val="000000"/>
                <w:sz w:val="20"/>
              </w:rPr>
            </w:pPr>
            <w:r w:rsidRPr="009401CB"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1CB" w:rsidRPr="009401CB" w:rsidRDefault="009401CB" w:rsidP="00DD0B9B">
            <w:pPr>
              <w:snapToGrid w:val="0"/>
              <w:jc w:val="both"/>
              <w:rPr>
                <w:rFonts w:ascii="Verdana" w:hAnsi="Verdana"/>
                <w:color w:val="000000"/>
                <w:sz w:val="20"/>
              </w:rPr>
            </w:pPr>
            <w:r w:rsidRPr="009401CB">
              <w:rPr>
                <w:rFonts w:ascii="Verdana" w:hAnsi="Verdana"/>
                <w:color w:val="000000"/>
                <w:sz w:val="20"/>
              </w:rPr>
              <w:t>6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1CB" w:rsidRPr="009401CB" w:rsidRDefault="009401CB" w:rsidP="00DD0B9B">
            <w:pPr>
              <w:snapToGrid w:val="0"/>
              <w:jc w:val="both"/>
              <w:rPr>
                <w:rFonts w:ascii="Verdana" w:hAnsi="Verdana"/>
                <w:color w:val="000000"/>
                <w:sz w:val="20"/>
              </w:rPr>
            </w:pPr>
            <w:r w:rsidRPr="009401CB"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1CB" w:rsidRPr="009401CB" w:rsidRDefault="009401CB" w:rsidP="00DD0B9B">
            <w:pPr>
              <w:snapToGrid w:val="0"/>
              <w:jc w:val="both"/>
              <w:rPr>
                <w:rFonts w:ascii="Verdana" w:hAnsi="Verdana"/>
                <w:color w:val="000000"/>
                <w:sz w:val="20"/>
              </w:rPr>
            </w:pPr>
            <w:r w:rsidRPr="009401CB"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1CB" w:rsidRPr="009401CB" w:rsidRDefault="009401CB" w:rsidP="00DD0B9B">
            <w:pPr>
              <w:snapToGrid w:val="0"/>
              <w:jc w:val="both"/>
              <w:rPr>
                <w:rFonts w:ascii="Verdana" w:hAnsi="Verdana"/>
                <w:color w:val="000000"/>
                <w:sz w:val="20"/>
              </w:rPr>
            </w:pPr>
            <w:r w:rsidRPr="009401CB"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1CB" w:rsidRPr="009401CB" w:rsidRDefault="009401CB" w:rsidP="00DD0B9B">
            <w:pPr>
              <w:snapToGrid w:val="0"/>
              <w:jc w:val="both"/>
              <w:rPr>
                <w:rFonts w:ascii="Verdana" w:hAnsi="Verdana"/>
                <w:color w:val="000000"/>
                <w:sz w:val="20"/>
              </w:rPr>
            </w:pPr>
            <w:r w:rsidRPr="009401CB"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CB" w:rsidRPr="009401CB" w:rsidRDefault="009401CB" w:rsidP="00DD0B9B">
            <w:pPr>
              <w:snapToGrid w:val="0"/>
              <w:jc w:val="both"/>
              <w:rPr>
                <w:rFonts w:ascii="Verdana" w:hAnsi="Verdana"/>
                <w:color w:val="000000"/>
                <w:sz w:val="20"/>
              </w:rPr>
            </w:pPr>
            <w:r w:rsidRPr="009401CB">
              <w:rPr>
                <w:rFonts w:ascii="Verdana" w:hAnsi="Verdana"/>
                <w:color w:val="000000"/>
                <w:sz w:val="20"/>
              </w:rPr>
              <w:t>9</w:t>
            </w:r>
          </w:p>
        </w:tc>
      </w:tr>
    </w:tbl>
    <w:p w:rsidR="009401CB" w:rsidRPr="009401CB" w:rsidRDefault="009401CB" w:rsidP="009401CB">
      <w:pPr>
        <w:ind w:right="-759"/>
        <w:jc w:val="both"/>
        <w:rPr>
          <w:rFonts w:ascii="Verdana" w:hAnsi="Verdana"/>
          <w:sz w:val="20"/>
        </w:rPr>
      </w:pPr>
    </w:p>
    <w:p w:rsidR="009401CB" w:rsidRPr="009401CB" w:rsidRDefault="009401CB" w:rsidP="009401CB">
      <w:pPr>
        <w:ind w:right="-1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sz w:val="20"/>
        </w:rPr>
        <w:t>O ponto para a medição deverá, obrigatoriamente, estar dentro da área do empreendimento.</w:t>
      </w:r>
    </w:p>
    <w:p w:rsidR="009401CB" w:rsidRPr="009401CB" w:rsidRDefault="009401CB" w:rsidP="009401CB">
      <w:pPr>
        <w:ind w:right="-759"/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b/>
          <w:sz w:val="20"/>
        </w:rPr>
        <w:t xml:space="preserve">CAMPO 3 </w:t>
      </w:r>
      <w:r w:rsidRPr="009401CB">
        <w:rPr>
          <w:rFonts w:ascii="Verdana" w:hAnsi="Verdana"/>
          <w:sz w:val="20"/>
        </w:rPr>
        <w:t xml:space="preserve">– MOTIVO DO ENCAMINHAMENTO </w:t>
      </w:r>
    </w:p>
    <w:p w:rsidR="009401CB" w:rsidRPr="009401CB" w:rsidRDefault="009401CB" w:rsidP="009401CB">
      <w:pPr>
        <w:jc w:val="both"/>
        <w:rPr>
          <w:rFonts w:ascii="Verdana" w:hAnsi="Verdana"/>
          <w:sz w:val="20"/>
        </w:rPr>
      </w:pPr>
      <w:r w:rsidRPr="009401CB">
        <w:rPr>
          <w:rFonts w:ascii="Verdana" w:hAnsi="Verdana"/>
          <w:sz w:val="20"/>
        </w:rPr>
        <w:lastRenderedPageBreak/>
        <w:t xml:space="preserve">Identificar qual documento está sendo solicitado, indicado se é a primeira vez que está sendo solicitada Licença de Operação ou se é o caso se solicitação de renovação de documento anterior. </w:t>
      </w:r>
    </w:p>
    <w:p w:rsidR="008C4CDF" w:rsidRPr="00366F30" w:rsidRDefault="008C4CDF" w:rsidP="0085129D">
      <w:pPr>
        <w:pStyle w:val="NormalWeb"/>
        <w:jc w:val="both"/>
        <w:rPr>
          <w:rFonts w:ascii="Verdana" w:hAnsi="Verdana" w:cs="Arial"/>
          <w:b/>
          <w:sz w:val="20"/>
          <w:szCs w:val="20"/>
        </w:rPr>
      </w:pPr>
    </w:p>
    <w:p w:rsidR="0087217A" w:rsidRPr="00366F30" w:rsidRDefault="0085129D" w:rsidP="0085129D">
      <w:pPr>
        <w:pStyle w:val="NormalWeb"/>
        <w:jc w:val="both"/>
        <w:rPr>
          <w:rFonts w:ascii="Verdana" w:hAnsi="Verdana" w:cs="Arial"/>
          <w:b/>
          <w:bCs/>
          <w:sz w:val="20"/>
          <w:szCs w:val="20"/>
        </w:rPr>
      </w:pPr>
      <w:r w:rsidRPr="00366F30">
        <w:rPr>
          <w:rFonts w:ascii="Verdana" w:hAnsi="Verdana" w:cs="Arial"/>
          <w:b/>
          <w:sz w:val="20"/>
          <w:szCs w:val="20"/>
        </w:rPr>
        <w:t>4</w:t>
      </w:r>
      <w:r w:rsidR="0087217A" w:rsidRPr="00366F30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FB33E6" w:rsidRPr="00366F30">
        <w:rPr>
          <w:rFonts w:ascii="Verdana" w:hAnsi="Verdana" w:cs="Arial"/>
          <w:b/>
          <w:bCs/>
          <w:sz w:val="20"/>
          <w:szCs w:val="20"/>
        </w:rPr>
        <w:t xml:space="preserve">INFORMAÇÕES SOBRE </w:t>
      </w:r>
      <w:r w:rsidR="0087217A" w:rsidRPr="00366F30">
        <w:rPr>
          <w:rFonts w:ascii="Verdana" w:hAnsi="Verdana" w:cs="Arial"/>
          <w:b/>
          <w:bCs/>
          <w:sz w:val="20"/>
          <w:szCs w:val="20"/>
        </w:rPr>
        <w:t xml:space="preserve">O </w:t>
      </w:r>
      <w:r w:rsidR="00A209D8" w:rsidRPr="00366F30">
        <w:rPr>
          <w:rFonts w:ascii="Verdana" w:hAnsi="Verdana" w:cs="Arial"/>
          <w:b/>
          <w:bCs/>
          <w:sz w:val="20"/>
          <w:szCs w:val="20"/>
        </w:rPr>
        <w:t>EMPREENDIMENTO:</w:t>
      </w:r>
    </w:p>
    <w:tbl>
      <w:tblPr>
        <w:tblW w:w="954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3027"/>
      </w:tblGrid>
      <w:tr w:rsidR="00EC44AC" w:rsidRPr="00366F30" w:rsidTr="008269F5">
        <w:trPr>
          <w:trHeight w:val="478"/>
          <w:tblCellSpacing w:w="0" w:type="dxa"/>
        </w:trPr>
        <w:tc>
          <w:tcPr>
            <w:tcW w:w="9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AC" w:rsidRPr="00366F30" w:rsidRDefault="00EC44AC" w:rsidP="00875516">
            <w:pPr>
              <w:pStyle w:val="NormalWeb"/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 xml:space="preserve">Indique o consumo médio </w:t>
            </w:r>
            <w:r w:rsidR="00875516">
              <w:rPr>
                <w:rFonts w:ascii="Verdana" w:hAnsi="Verdana" w:cs="Arial"/>
                <w:sz w:val="20"/>
                <w:szCs w:val="20"/>
              </w:rPr>
              <w:t>mensal de energia ____________________</w:t>
            </w:r>
            <w:r w:rsidRPr="00366F30">
              <w:rPr>
                <w:rFonts w:ascii="Verdana" w:hAnsi="Verdana" w:cs="Arial"/>
                <w:sz w:val="20"/>
                <w:szCs w:val="20"/>
              </w:rPr>
              <w:t>kWh</w:t>
            </w:r>
          </w:p>
        </w:tc>
      </w:tr>
      <w:tr w:rsidR="00FB33E6" w:rsidRPr="00366F30" w:rsidTr="00CD297A">
        <w:trPr>
          <w:trHeight w:val="647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3E6" w:rsidRPr="00366F30" w:rsidRDefault="00FB33E6" w:rsidP="00CD297A">
            <w:pPr>
              <w:pStyle w:val="NormalWeb"/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Área edificada:</w:t>
            </w:r>
            <w:r w:rsidR="00EC44AC" w:rsidRPr="00366F30">
              <w:rPr>
                <w:rFonts w:ascii="Verdana" w:hAnsi="Verdana" w:cs="Arial"/>
                <w:sz w:val="20"/>
                <w:szCs w:val="20"/>
              </w:rPr>
              <w:t>______</w:t>
            </w:r>
            <w:r w:rsidRPr="00366F30">
              <w:rPr>
                <w:rFonts w:ascii="Verdana" w:hAnsi="Verdana" w:cs="Arial"/>
                <w:sz w:val="20"/>
                <w:szCs w:val="20"/>
              </w:rPr>
              <w:t xml:space="preserve"> m</w:t>
            </w:r>
            <w:r w:rsidRPr="00366F30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3E6" w:rsidRPr="00366F30" w:rsidRDefault="00FB33E6" w:rsidP="00CD297A">
            <w:pPr>
              <w:pStyle w:val="NormalWeb"/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Área não edificada</w:t>
            </w:r>
            <w:r w:rsidR="00EC44AC" w:rsidRPr="00366F30">
              <w:rPr>
                <w:rFonts w:ascii="Verdana" w:hAnsi="Verdana" w:cs="Arial"/>
                <w:sz w:val="20"/>
                <w:szCs w:val="20"/>
              </w:rPr>
              <w:t>: _______</w:t>
            </w:r>
            <w:r w:rsidRPr="00366F30">
              <w:rPr>
                <w:rFonts w:ascii="Verdana" w:hAnsi="Verdana" w:cs="Arial"/>
                <w:sz w:val="20"/>
                <w:szCs w:val="20"/>
              </w:rPr>
              <w:t>m</w:t>
            </w:r>
            <w:r w:rsidRPr="00366F30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3E6" w:rsidRPr="00366F30" w:rsidRDefault="00FB33E6" w:rsidP="00CD297A">
            <w:pPr>
              <w:pStyle w:val="NormalWeb"/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 xml:space="preserve"> Área total:</w:t>
            </w:r>
            <w:r w:rsidR="00EC44AC" w:rsidRPr="00366F30">
              <w:rPr>
                <w:rFonts w:ascii="Verdana" w:hAnsi="Verdana" w:cs="Arial"/>
                <w:sz w:val="20"/>
                <w:szCs w:val="20"/>
              </w:rPr>
              <w:t>_______</w:t>
            </w:r>
            <w:r w:rsidRPr="00366F30">
              <w:rPr>
                <w:rFonts w:ascii="Verdana" w:hAnsi="Verdana" w:cs="Arial"/>
                <w:sz w:val="20"/>
                <w:szCs w:val="20"/>
              </w:rPr>
              <w:t>m²</w:t>
            </w:r>
          </w:p>
        </w:tc>
      </w:tr>
    </w:tbl>
    <w:p w:rsidR="0085129D" w:rsidRPr="00366F30" w:rsidRDefault="00DD0B9B">
      <w:pPr>
        <w:pStyle w:val="Normal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OBS</w:t>
      </w:r>
      <w:r w:rsidR="0087217A" w:rsidRPr="00366F30">
        <w:rPr>
          <w:rFonts w:ascii="Verdana" w:hAnsi="Verdana" w:cs="Arial"/>
          <w:sz w:val="20"/>
          <w:szCs w:val="20"/>
        </w:rPr>
        <w:t xml:space="preserve">: </w:t>
      </w:r>
      <w:r w:rsidR="00BE079D">
        <w:rPr>
          <w:rFonts w:ascii="Verdana" w:hAnsi="Verdana" w:cs="Arial"/>
          <w:sz w:val="20"/>
          <w:szCs w:val="20"/>
        </w:rPr>
        <w:t>I</w:t>
      </w:r>
      <w:r w:rsidR="0087217A" w:rsidRPr="00366F30">
        <w:rPr>
          <w:rFonts w:ascii="Verdana" w:hAnsi="Verdana" w:cs="Arial"/>
          <w:sz w:val="20"/>
          <w:szCs w:val="20"/>
        </w:rPr>
        <w:t>ncluir todas as áreas de administração e serviços vinculados ao proprietário ou locador do empreendimento</w:t>
      </w:r>
      <w:r>
        <w:rPr>
          <w:rFonts w:ascii="Verdana" w:hAnsi="Verdana" w:cs="Arial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FB33E6" w:rsidRPr="00366F30" w:rsidTr="00FB33E6">
        <w:tc>
          <w:tcPr>
            <w:tcW w:w="9495" w:type="dxa"/>
          </w:tcPr>
          <w:p w:rsidR="00FB33E6" w:rsidRPr="00366F30" w:rsidRDefault="00FB33E6" w:rsidP="00FB33E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 xml:space="preserve">Características do </w:t>
            </w:r>
            <w:r w:rsidR="00DF21AE">
              <w:rPr>
                <w:rFonts w:ascii="Verdana" w:hAnsi="Verdana" w:cs="Arial"/>
                <w:sz w:val="20"/>
                <w:szCs w:val="20"/>
              </w:rPr>
              <w:t>P</w:t>
            </w:r>
            <w:r w:rsidRPr="00366F30">
              <w:rPr>
                <w:rFonts w:ascii="Verdana" w:hAnsi="Verdana" w:cs="Arial"/>
                <w:sz w:val="20"/>
                <w:szCs w:val="20"/>
              </w:rPr>
              <w:t>rédio:</w:t>
            </w:r>
          </w:p>
          <w:p w:rsidR="00FB33E6" w:rsidRPr="00366F30" w:rsidRDefault="00FB33E6" w:rsidP="00FB33E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 xml:space="preserve">(    ) </w:t>
            </w:r>
            <w:r w:rsidR="00DF21AE">
              <w:rPr>
                <w:rFonts w:ascii="Verdana" w:hAnsi="Verdana" w:cs="Arial"/>
                <w:sz w:val="20"/>
                <w:szCs w:val="20"/>
              </w:rPr>
              <w:t>A</w:t>
            </w:r>
            <w:r w:rsidRPr="00366F30">
              <w:rPr>
                <w:rFonts w:ascii="Verdana" w:hAnsi="Verdana" w:cs="Arial"/>
                <w:sz w:val="20"/>
                <w:szCs w:val="20"/>
              </w:rPr>
              <w:t xml:space="preserve">lvenaria        (    ) </w:t>
            </w:r>
            <w:r w:rsidR="00DF21AE">
              <w:rPr>
                <w:rFonts w:ascii="Verdana" w:hAnsi="Verdana" w:cs="Arial"/>
                <w:sz w:val="20"/>
                <w:szCs w:val="20"/>
              </w:rPr>
              <w:t>M</w:t>
            </w:r>
            <w:r w:rsidRPr="00366F30">
              <w:rPr>
                <w:rFonts w:ascii="Verdana" w:hAnsi="Verdana" w:cs="Arial"/>
                <w:sz w:val="20"/>
                <w:szCs w:val="20"/>
              </w:rPr>
              <w:t xml:space="preserve">adeira        </w:t>
            </w:r>
            <w:r w:rsidR="003B7DF9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366F30">
              <w:rPr>
                <w:rFonts w:ascii="Verdana" w:hAnsi="Verdana" w:cs="Arial"/>
                <w:sz w:val="20"/>
                <w:szCs w:val="20"/>
              </w:rPr>
              <w:t xml:space="preserve">  (     ) </w:t>
            </w:r>
            <w:r w:rsidR="00DF21AE">
              <w:rPr>
                <w:rFonts w:ascii="Verdana" w:hAnsi="Verdana" w:cs="Arial"/>
                <w:sz w:val="20"/>
                <w:szCs w:val="20"/>
              </w:rPr>
              <w:t>M</w:t>
            </w:r>
            <w:r w:rsidRPr="00366F30">
              <w:rPr>
                <w:rFonts w:ascii="Verdana" w:hAnsi="Verdana" w:cs="Arial"/>
                <w:sz w:val="20"/>
                <w:szCs w:val="20"/>
              </w:rPr>
              <w:t>isto</w:t>
            </w:r>
          </w:p>
          <w:p w:rsidR="00FB33E6" w:rsidRPr="00366F30" w:rsidRDefault="00FB33E6" w:rsidP="00FB33E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FB33E6" w:rsidRPr="00366F30" w:rsidRDefault="00FB33E6" w:rsidP="00FB33E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 xml:space="preserve">Uso do </w:t>
            </w:r>
            <w:r w:rsidR="00DF21AE">
              <w:rPr>
                <w:rFonts w:ascii="Verdana" w:hAnsi="Verdana" w:cs="Arial"/>
                <w:sz w:val="20"/>
                <w:szCs w:val="20"/>
              </w:rPr>
              <w:t>P</w:t>
            </w:r>
            <w:r w:rsidRPr="00366F30">
              <w:rPr>
                <w:rFonts w:ascii="Verdana" w:hAnsi="Verdana" w:cs="Arial"/>
                <w:sz w:val="20"/>
                <w:szCs w:val="20"/>
              </w:rPr>
              <w:t>rédio:</w:t>
            </w:r>
          </w:p>
          <w:p w:rsidR="00FB33E6" w:rsidRPr="00366F30" w:rsidRDefault="00FB33E6" w:rsidP="00FB33E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 xml:space="preserve">(     ) </w:t>
            </w:r>
            <w:r w:rsidR="00DF21AE">
              <w:rPr>
                <w:rFonts w:ascii="Verdana" w:hAnsi="Verdana" w:cs="Arial"/>
                <w:sz w:val="20"/>
                <w:szCs w:val="20"/>
              </w:rPr>
              <w:t>C</w:t>
            </w:r>
            <w:r w:rsidRPr="00366F30">
              <w:rPr>
                <w:rFonts w:ascii="Verdana" w:hAnsi="Verdana" w:cs="Arial"/>
                <w:sz w:val="20"/>
                <w:szCs w:val="20"/>
              </w:rPr>
              <w:t xml:space="preserve">omercial      (     ) </w:t>
            </w:r>
            <w:r w:rsidR="00DF21AE">
              <w:rPr>
                <w:rFonts w:ascii="Verdana" w:hAnsi="Verdana" w:cs="Arial"/>
                <w:sz w:val="20"/>
                <w:szCs w:val="20"/>
              </w:rPr>
              <w:t>R</w:t>
            </w:r>
            <w:r w:rsidRPr="00366F30">
              <w:rPr>
                <w:rFonts w:ascii="Verdana" w:hAnsi="Verdana" w:cs="Arial"/>
                <w:sz w:val="20"/>
                <w:szCs w:val="20"/>
              </w:rPr>
              <w:t xml:space="preserve">esidencial         (     ) </w:t>
            </w:r>
            <w:r w:rsidR="00DF21AE">
              <w:rPr>
                <w:rFonts w:ascii="Verdana" w:hAnsi="Verdana" w:cs="Arial"/>
                <w:sz w:val="20"/>
                <w:szCs w:val="20"/>
              </w:rPr>
              <w:t>M</w:t>
            </w:r>
            <w:r w:rsidRPr="00366F30">
              <w:rPr>
                <w:rFonts w:ascii="Verdana" w:hAnsi="Verdana" w:cs="Arial"/>
                <w:sz w:val="20"/>
                <w:szCs w:val="20"/>
              </w:rPr>
              <w:t>isto</w:t>
            </w:r>
          </w:p>
          <w:p w:rsidR="00366F30" w:rsidRPr="00366F30" w:rsidRDefault="00366F30" w:rsidP="00FB33E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B33E6" w:rsidRPr="00366F30" w:rsidTr="00FB33E6">
        <w:tc>
          <w:tcPr>
            <w:tcW w:w="9495" w:type="dxa"/>
          </w:tcPr>
          <w:p w:rsidR="00FB33E6" w:rsidRPr="00366F30" w:rsidRDefault="00FB33E6" w:rsidP="00FB33E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 xml:space="preserve">Existência de </w:t>
            </w:r>
            <w:r w:rsidR="00DF21AE">
              <w:rPr>
                <w:rFonts w:ascii="Verdana" w:hAnsi="Verdana" w:cs="Arial"/>
                <w:sz w:val="20"/>
                <w:szCs w:val="20"/>
              </w:rPr>
              <w:t>A</w:t>
            </w:r>
            <w:r w:rsidRPr="00366F30">
              <w:rPr>
                <w:rFonts w:ascii="Verdana" w:hAnsi="Verdana" w:cs="Arial"/>
                <w:sz w:val="20"/>
                <w:szCs w:val="20"/>
              </w:rPr>
              <w:t>mbientes:</w:t>
            </w:r>
          </w:p>
          <w:p w:rsidR="00FB33E6" w:rsidRPr="00366F30" w:rsidRDefault="00FB33E6" w:rsidP="00FB33E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 xml:space="preserve">(     ) </w:t>
            </w:r>
            <w:r w:rsidR="00DF21AE">
              <w:rPr>
                <w:rFonts w:ascii="Verdana" w:hAnsi="Verdana" w:cs="Arial"/>
                <w:sz w:val="20"/>
                <w:szCs w:val="20"/>
              </w:rPr>
              <w:t>A</w:t>
            </w:r>
            <w:r w:rsidRPr="00366F30">
              <w:rPr>
                <w:rFonts w:ascii="Verdana" w:hAnsi="Verdana" w:cs="Arial"/>
                <w:sz w:val="20"/>
                <w:szCs w:val="20"/>
              </w:rPr>
              <w:t xml:space="preserve">mbiente fechado         (      ) </w:t>
            </w:r>
            <w:r w:rsidR="00DF21AE">
              <w:rPr>
                <w:rFonts w:ascii="Verdana" w:hAnsi="Verdana" w:cs="Arial"/>
                <w:sz w:val="20"/>
                <w:szCs w:val="20"/>
              </w:rPr>
              <w:t>A</w:t>
            </w:r>
            <w:r w:rsidRPr="00366F30">
              <w:rPr>
                <w:rFonts w:ascii="Verdana" w:hAnsi="Verdana" w:cs="Arial"/>
                <w:sz w:val="20"/>
                <w:szCs w:val="20"/>
              </w:rPr>
              <w:t>mbiente ao ar livre</w:t>
            </w:r>
          </w:p>
          <w:p w:rsidR="00366F30" w:rsidRPr="00366F30" w:rsidRDefault="00366F30" w:rsidP="00FB33E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3E32" w:rsidRPr="00366F30" w:rsidTr="00FB33E6">
        <w:tc>
          <w:tcPr>
            <w:tcW w:w="9495" w:type="dxa"/>
          </w:tcPr>
          <w:p w:rsidR="00713E32" w:rsidRPr="00366F30" w:rsidRDefault="00713E32">
            <w:pPr>
              <w:pStyle w:val="NormalWeb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Identificar os usos para cada tipo de ambiente assinalado acima</w:t>
            </w:r>
            <w:r w:rsidR="008269F5" w:rsidRPr="00366F30">
              <w:rPr>
                <w:rFonts w:ascii="Verdana" w:hAnsi="Verdana" w:cs="Arial"/>
                <w:sz w:val="20"/>
                <w:szCs w:val="20"/>
              </w:rPr>
              <w:t>:</w:t>
            </w:r>
            <w:r w:rsidR="00366F30" w:rsidRPr="00366F30">
              <w:rPr>
                <w:rFonts w:ascii="Verdana" w:hAnsi="Verdana" w:cs="Arial"/>
                <w:sz w:val="20"/>
                <w:szCs w:val="20"/>
              </w:rPr>
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</w:t>
            </w:r>
          </w:p>
          <w:p w:rsidR="00713E32" w:rsidRPr="00366F30" w:rsidRDefault="00713E32">
            <w:pPr>
              <w:pStyle w:val="NormalWeb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B33E6" w:rsidRPr="00366F30" w:rsidTr="00FB33E6">
        <w:tc>
          <w:tcPr>
            <w:tcW w:w="9495" w:type="dxa"/>
          </w:tcPr>
          <w:p w:rsidR="00FB33E6" w:rsidRPr="00366F30" w:rsidRDefault="00FB33E6">
            <w:pPr>
              <w:pStyle w:val="NormalWeb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Indicar a quantidade de mesas entre parênteses</w:t>
            </w:r>
            <w:r w:rsidR="00487022" w:rsidRPr="00366F30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DD0B9B" w:rsidRPr="00366F30">
              <w:rPr>
                <w:rFonts w:ascii="Verdana" w:hAnsi="Verdana" w:cs="Arial"/>
                <w:sz w:val="20"/>
                <w:szCs w:val="20"/>
              </w:rPr>
              <w:t>restaurantes</w:t>
            </w:r>
            <w:r w:rsidR="00DD0B9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DD0B9B">
              <w:rPr>
                <w:rFonts w:ascii="Verdana" w:hAnsi="Verdana" w:cs="Arial"/>
                <w:sz w:val="20"/>
                <w:szCs w:val="20"/>
              </w:rPr>
              <w:t>lancherias</w:t>
            </w:r>
            <w:proofErr w:type="spellEnd"/>
            <w:r w:rsidR="00487022" w:rsidRPr="00366F30">
              <w:rPr>
                <w:rFonts w:ascii="Verdana" w:hAnsi="Verdana" w:cs="Arial"/>
                <w:sz w:val="20"/>
                <w:szCs w:val="20"/>
              </w:rPr>
              <w:t xml:space="preserve"> e pizzarias)</w:t>
            </w:r>
            <w:r w:rsidRPr="00366F3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8058C8" w:rsidRPr="00366F30" w:rsidRDefault="00FB33E6" w:rsidP="00CD297A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 xml:space="preserve">(    </w:t>
            </w:r>
            <w:r w:rsidR="00487022" w:rsidRPr="00366F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66F30">
              <w:rPr>
                <w:rFonts w:ascii="Verdana" w:hAnsi="Verdana" w:cs="Arial"/>
                <w:sz w:val="20"/>
                <w:szCs w:val="20"/>
              </w:rPr>
              <w:t>) área interna do estabelecimento</w:t>
            </w:r>
            <w:r w:rsidR="008058C8" w:rsidRPr="00366F30">
              <w:rPr>
                <w:rFonts w:ascii="Verdana" w:hAnsi="Verdana" w:cs="Arial"/>
                <w:sz w:val="20"/>
                <w:szCs w:val="20"/>
              </w:rPr>
              <w:t xml:space="preserve">         (    ) ao ar livre           </w:t>
            </w:r>
            <w:r w:rsidR="009E77D4">
              <w:rPr>
                <w:rFonts w:ascii="Verdana" w:hAnsi="Verdana" w:cs="Arial"/>
                <w:sz w:val="20"/>
                <w:szCs w:val="20"/>
              </w:rPr>
              <w:t xml:space="preserve">                                       </w:t>
            </w:r>
            <w:r w:rsidR="008058C8" w:rsidRPr="00366F30">
              <w:rPr>
                <w:rFonts w:ascii="Verdana" w:hAnsi="Verdana" w:cs="Arial"/>
                <w:sz w:val="20"/>
                <w:szCs w:val="20"/>
              </w:rPr>
              <w:t xml:space="preserve">       (     ) na área de recuo de jardim</w:t>
            </w:r>
            <w:r w:rsidR="009E77D4">
              <w:rPr>
                <w:rFonts w:ascii="Verdana" w:hAnsi="Verdana" w:cs="Arial"/>
                <w:sz w:val="20"/>
                <w:szCs w:val="20"/>
              </w:rPr>
              <w:t xml:space="preserve">                </w:t>
            </w:r>
            <w:r w:rsidR="008058C8" w:rsidRPr="00366F30">
              <w:rPr>
                <w:rFonts w:ascii="Verdana" w:hAnsi="Verdana" w:cs="Arial"/>
                <w:sz w:val="20"/>
                <w:szCs w:val="20"/>
              </w:rPr>
              <w:t>(    ) no jardim de inverno</w:t>
            </w:r>
          </w:p>
        </w:tc>
      </w:tr>
    </w:tbl>
    <w:p w:rsidR="0087217A" w:rsidRPr="00366F30" w:rsidRDefault="0085129D" w:rsidP="00E75ABB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b/>
          <w:bCs/>
          <w:sz w:val="20"/>
          <w:szCs w:val="20"/>
        </w:rPr>
        <w:t>5</w:t>
      </w:r>
      <w:r w:rsidR="0087217A" w:rsidRPr="00366F30">
        <w:rPr>
          <w:rFonts w:ascii="Verdana" w:hAnsi="Verdana" w:cs="Arial"/>
          <w:b/>
          <w:bCs/>
          <w:sz w:val="20"/>
          <w:szCs w:val="20"/>
        </w:rPr>
        <w:t>. ATIVIDADES DESENVOLVIDAS</w:t>
      </w:r>
      <w:r w:rsidR="006C0E21" w:rsidRPr="00366F30">
        <w:rPr>
          <w:rFonts w:ascii="Verdana" w:hAnsi="Verdana" w:cs="Arial"/>
          <w:sz w:val="20"/>
          <w:szCs w:val="20"/>
        </w:rPr>
        <w:t xml:space="preserve">: </w:t>
      </w:r>
    </w:p>
    <w:p w:rsidR="0087217A" w:rsidRPr="00366F30" w:rsidRDefault="0085129D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b/>
          <w:sz w:val="20"/>
          <w:szCs w:val="20"/>
        </w:rPr>
        <w:t>5</w:t>
      </w:r>
      <w:r w:rsidR="0087217A" w:rsidRPr="00366F30">
        <w:rPr>
          <w:rFonts w:ascii="Verdana" w:hAnsi="Verdana" w:cs="Arial"/>
          <w:b/>
          <w:sz w:val="20"/>
          <w:szCs w:val="20"/>
        </w:rPr>
        <w:t xml:space="preserve">.1. </w:t>
      </w:r>
      <w:r w:rsidR="002562A4" w:rsidRPr="00366F30">
        <w:rPr>
          <w:rFonts w:ascii="Verdana" w:hAnsi="Verdana" w:cs="Arial"/>
          <w:b/>
          <w:sz w:val="20"/>
          <w:szCs w:val="20"/>
        </w:rPr>
        <w:t>AÇOUGUE</w:t>
      </w:r>
      <w:r w:rsidR="002562A4" w:rsidRPr="00366F30">
        <w:rPr>
          <w:rFonts w:ascii="Verdana" w:hAnsi="Verdana" w:cs="Arial"/>
          <w:sz w:val="20"/>
          <w:szCs w:val="20"/>
        </w:rPr>
        <w:tab/>
      </w:r>
      <w:r w:rsidR="002562A4" w:rsidRPr="00366F30">
        <w:rPr>
          <w:rFonts w:ascii="Verdana" w:hAnsi="Verdana" w:cs="Arial"/>
          <w:sz w:val="20"/>
          <w:szCs w:val="20"/>
        </w:rPr>
        <w:tab/>
      </w:r>
      <w:r w:rsidR="002562A4" w:rsidRPr="00366F30">
        <w:rPr>
          <w:rFonts w:ascii="Verdana" w:hAnsi="Verdana" w:cs="Arial"/>
          <w:sz w:val="20"/>
          <w:szCs w:val="20"/>
        </w:rPr>
        <w:tab/>
      </w:r>
      <w:r w:rsidR="009E77D4">
        <w:rPr>
          <w:rFonts w:ascii="Verdana" w:hAnsi="Verdana" w:cs="Arial"/>
          <w:sz w:val="20"/>
          <w:szCs w:val="20"/>
        </w:rPr>
        <w:t xml:space="preserve">     </w:t>
      </w:r>
      <w:r w:rsidR="0087217A" w:rsidRPr="00366F30">
        <w:rPr>
          <w:rFonts w:ascii="Verdana" w:hAnsi="Verdana" w:cs="Arial"/>
          <w:sz w:val="20"/>
          <w:szCs w:val="20"/>
        </w:rPr>
        <w:t xml:space="preserve"> (</w:t>
      </w:r>
      <w:r w:rsidRPr="00366F30">
        <w:rPr>
          <w:rFonts w:ascii="Verdana" w:hAnsi="Verdana" w:cs="Arial"/>
          <w:sz w:val="20"/>
          <w:szCs w:val="20"/>
        </w:rPr>
        <w:t xml:space="preserve">    </w:t>
      </w:r>
      <w:r w:rsidR="0087217A" w:rsidRPr="00366F30">
        <w:rPr>
          <w:rFonts w:ascii="Verdana" w:hAnsi="Verdana" w:cs="Arial"/>
          <w:sz w:val="20"/>
          <w:szCs w:val="20"/>
        </w:rPr>
        <w:t xml:space="preserve"> ) </w:t>
      </w:r>
      <w:r w:rsidR="002562A4" w:rsidRPr="00366F30">
        <w:rPr>
          <w:rFonts w:ascii="Verdana" w:hAnsi="Verdana" w:cs="Arial"/>
          <w:sz w:val="20"/>
          <w:szCs w:val="20"/>
        </w:rPr>
        <w:t xml:space="preserve"> </w:t>
      </w:r>
      <w:r w:rsidR="0087217A" w:rsidRPr="00366F30">
        <w:rPr>
          <w:rFonts w:ascii="Verdana" w:hAnsi="Verdana" w:cs="Arial"/>
          <w:sz w:val="20"/>
          <w:szCs w:val="20"/>
        </w:rPr>
        <w:t>SIM</w:t>
      </w:r>
      <w:r w:rsidR="002562A4" w:rsidRPr="00366F30">
        <w:rPr>
          <w:rFonts w:ascii="Verdana" w:hAnsi="Verdana" w:cs="Arial"/>
          <w:sz w:val="20"/>
          <w:szCs w:val="20"/>
        </w:rPr>
        <w:t xml:space="preserve">      </w:t>
      </w:r>
      <w:r w:rsidR="0087217A" w:rsidRPr="00366F30">
        <w:rPr>
          <w:rFonts w:ascii="Verdana" w:hAnsi="Verdana" w:cs="Arial"/>
          <w:sz w:val="20"/>
          <w:szCs w:val="20"/>
        </w:rPr>
        <w:t>(</w:t>
      </w:r>
      <w:r w:rsidR="002562A4" w:rsidRPr="00366F30">
        <w:rPr>
          <w:rFonts w:ascii="Verdana" w:hAnsi="Verdana" w:cs="Arial"/>
          <w:sz w:val="20"/>
          <w:szCs w:val="20"/>
        </w:rPr>
        <w:t xml:space="preserve">   </w:t>
      </w:r>
      <w:r w:rsidR="0087217A" w:rsidRPr="00366F30">
        <w:rPr>
          <w:rFonts w:ascii="Verdana" w:hAnsi="Verdana" w:cs="Arial"/>
          <w:sz w:val="20"/>
          <w:szCs w:val="20"/>
        </w:rPr>
        <w:t xml:space="preserve"> </w:t>
      </w:r>
      <w:r w:rsidRPr="00366F30">
        <w:rPr>
          <w:rFonts w:ascii="Verdana" w:hAnsi="Verdana" w:cs="Arial"/>
          <w:sz w:val="20"/>
          <w:szCs w:val="20"/>
        </w:rPr>
        <w:t xml:space="preserve"> </w:t>
      </w:r>
      <w:r w:rsidR="0087217A" w:rsidRPr="00366F30">
        <w:rPr>
          <w:rFonts w:ascii="Verdana" w:hAnsi="Verdana" w:cs="Arial"/>
          <w:sz w:val="20"/>
          <w:szCs w:val="20"/>
        </w:rPr>
        <w:t xml:space="preserve">) </w:t>
      </w:r>
      <w:r w:rsidR="00150EF0" w:rsidRPr="00366F30">
        <w:rPr>
          <w:rFonts w:ascii="Verdana" w:hAnsi="Verdana" w:cs="Arial"/>
          <w:sz w:val="20"/>
          <w:szCs w:val="20"/>
        </w:rPr>
        <w:t xml:space="preserve"> </w:t>
      </w:r>
      <w:r w:rsidR="0087217A" w:rsidRPr="00366F30">
        <w:rPr>
          <w:rFonts w:ascii="Verdana" w:hAnsi="Verdana" w:cs="Arial"/>
          <w:sz w:val="20"/>
          <w:szCs w:val="20"/>
        </w:rPr>
        <w:t>NÃO</w:t>
      </w:r>
    </w:p>
    <w:p w:rsidR="00150EF0" w:rsidRPr="00366F30" w:rsidRDefault="00150EF0" w:rsidP="00150EF0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Existe câmara frigorífica?                    (     ) SIM        (     )  NÃO</w:t>
      </w:r>
    </w:p>
    <w:p w:rsidR="0087217A" w:rsidRPr="00366F30" w:rsidRDefault="000A08A9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C</w:t>
      </w:r>
      <w:r w:rsidR="002562A4" w:rsidRPr="00366F30">
        <w:rPr>
          <w:rFonts w:ascii="Verdana" w:hAnsi="Verdana" w:cs="Arial"/>
          <w:sz w:val="20"/>
          <w:szCs w:val="20"/>
        </w:rPr>
        <w:t>apacidade máxima de estocagem: ________</w:t>
      </w:r>
      <w:r w:rsidR="0087217A" w:rsidRPr="00366F30">
        <w:rPr>
          <w:rFonts w:ascii="Verdana" w:hAnsi="Verdana" w:cs="Arial"/>
          <w:sz w:val="20"/>
          <w:szCs w:val="20"/>
        </w:rPr>
        <w:t>_</w:t>
      </w:r>
      <w:r w:rsidR="00366F30" w:rsidRPr="00366F30">
        <w:rPr>
          <w:rFonts w:ascii="Verdana" w:hAnsi="Verdana" w:cs="Arial"/>
          <w:sz w:val="20"/>
          <w:szCs w:val="20"/>
        </w:rPr>
        <w:t>_________________</w:t>
      </w:r>
      <w:r w:rsidR="0087217A" w:rsidRPr="00366F30">
        <w:rPr>
          <w:rFonts w:ascii="Verdana" w:hAnsi="Verdana" w:cs="Arial"/>
          <w:sz w:val="20"/>
          <w:szCs w:val="20"/>
        </w:rPr>
        <w:t>_____________</w:t>
      </w:r>
    </w:p>
    <w:p w:rsidR="002F4D96" w:rsidRPr="00366F30" w:rsidRDefault="002F4D96" w:rsidP="002F4D96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Quantidade de produtos comercializados diariamente: _________________________</w:t>
      </w:r>
    </w:p>
    <w:p w:rsidR="00713E32" w:rsidRPr="00366F30" w:rsidRDefault="000A08A9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D</w:t>
      </w:r>
      <w:r w:rsidR="00713E32" w:rsidRPr="00366F30">
        <w:rPr>
          <w:rFonts w:ascii="Verdana" w:hAnsi="Verdana" w:cs="Arial"/>
          <w:sz w:val="20"/>
          <w:szCs w:val="20"/>
        </w:rPr>
        <w:t>estino d</w:t>
      </w:r>
      <w:r w:rsidR="00873D4D" w:rsidRPr="00366F30">
        <w:rPr>
          <w:rFonts w:ascii="Verdana" w:hAnsi="Verdana" w:cs="Arial"/>
          <w:sz w:val="20"/>
          <w:szCs w:val="20"/>
        </w:rPr>
        <w:t>as sobras e/ou</w:t>
      </w:r>
      <w:r w:rsidR="00713E32" w:rsidRPr="00366F30">
        <w:rPr>
          <w:rFonts w:ascii="Verdana" w:hAnsi="Verdana" w:cs="Arial"/>
          <w:sz w:val="20"/>
          <w:szCs w:val="20"/>
        </w:rPr>
        <w:t xml:space="preserve"> produtos </w:t>
      </w:r>
      <w:r w:rsidR="00366F30" w:rsidRPr="00366F30">
        <w:rPr>
          <w:rFonts w:ascii="Verdana" w:hAnsi="Verdana" w:cs="Arial"/>
          <w:sz w:val="20"/>
          <w:szCs w:val="20"/>
        </w:rPr>
        <w:t>vencidos:</w:t>
      </w:r>
      <w:r w:rsidR="00713E32" w:rsidRPr="00366F30">
        <w:rPr>
          <w:rFonts w:ascii="Verdana" w:hAnsi="Verdana" w:cs="Arial"/>
          <w:sz w:val="20"/>
          <w:szCs w:val="20"/>
        </w:rPr>
        <w:t xml:space="preserve"> _____________________</w:t>
      </w:r>
      <w:r w:rsidR="002F4D96" w:rsidRPr="00366F30">
        <w:rPr>
          <w:rFonts w:ascii="Verdana" w:hAnsi="Verdana" w:cs="Arial"/>
          <w:sz w:val="20"/>
          <w:szCs w:val="20"/>
        </w:rPr>
        <w:t>_____________</w:t>
      </w:r>
    </w:p>
    <w:p w:rsidR="000A08A9" w:rsidRPr="00366F30" w:rsidRDefault="000A08A9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 xml:space="preserve">Existe preparo </w:t>
      </w:r>
      <w:r w:rsidR="000029AF" w:rsidRPr="00366F30">
        <w:rPr>
          <w:rFonts w:ascii="Verdana" w:hAnsi="Verdana" w:cs="Arial"/>
          <w:sz w:val="20"/>
          <w:szCs w:val="20"/>
        </w:rPr>
        <w:t xml:space="preserve">de alimentos </w:t>
      </w:r>
      <w:r w:rsidRPr="00366F30">
        <w:rPr>
          <w:rFonts w:ascii="Verdana" w:hAnsi="Verdana" w:cs="Arial"/>
          <w:sz w:val="20"/>
          <w:szCs w:val="20"/>
        </w:rPr>
        <w:t>fritos? (     )  SIM      (      ) NÃO</w:t>
      </w:r>
    </w:p>
    <w:p w:rsidR="00EC44AC" w:rsidRPr="00366F30" w:rsidRDefault="00CB7CC1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Se a resposta for afirmativa:</w:t>
      </w:r>
    </w:p>
    <w:p w:rsidR="00DE4ABF" w:rsidRPr="00366F30" w:rsidRDefault="00DE4ABF" w:rsidP="009E77D4">
      <w:pPr>
        <w:pStyle w:val="NormalWeb"/>
        <w:ind w:left="708" w:hanging="708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lastRenderedPageBreak/>
        <w:t xml:space="preserve">Quantidade de alimentos preparados: </w:t>
      </w:r>
      <w:r w:rsidR="009E77D4">
        <w:rPr>
          <w:rFonts w:ascii="Verdana" w:hAnsi="Verdana" w:cs="Arial"/>
          <w:sz w:val="20"/>
          <w:szCs w:val="20"/>
        </w:rPr>
        <w:t>____________</w:t>
      </w:r>
      <w:r w:rsidRPr="00366F30">
        <w:rPr>
          <w:rFonts w:ascii="Verdana" w:hAnsi="Verdana" w:cs="Arial"/>
          <w:sz w:val="20"/>
          <w:szCs w:val="20"/>
        </w:rPr>
        <w:t>_________________________</w:t>
      </w:r>
    </w:p>
    <w:p w:rsidR="00EC44AC" w:rsidRPr="00366F30" w:rsidRDefault="00EC44AC" w:rsidP="009E77D4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Destino final do óleo utilizado:______</w:t>
      </w:r>
      <w:r w:rsidR="00366F30" w:rsidRPr="00366F30">
        <w:rPr>
          <w:rFonts w:ascii="Verdana" w:hAnsi="Verdana" w:cs="Arial"/>
          <w:sz w:val="20"/>
          <w:szCs w:val="20"/>
        </w:rPr>
        <w:t>________</w:t>
      </w:r>
      <w:r w:rsidRPr="00366F30">
        <w:rPr>
          <w:rFonts w:ascii="Verdana" w:hAnsi="Verdana" w:cs="Arial"/>
          <w:sz w:val="20"/>
          <w:szCs w:val="20"/>
        </w:rPr>
        <w:t>__________________</w:t>
      </w:r>
      <w:r w:rsidR="009E77D4">
        <w:rPr>
          <w:rFonts w:ascii="Verdana" w:hAnsi="Verdana" w:cs="Arial"/>
          <w:sz w:val="20"/>
          <w:szCs w:val="20"/>
        </w:rPr>
        <w:t>______</w:t>
      </w:r>
      <w:r w:rsidR="00DE4ABF" w:rsidRPr="00366F30">
        <w:rPr>
          <w:rFonts w:ascii="Verdana" w:hAnsi="Verdana" w:cs="Arial"/>
          <w:sz w:val="20"/>
          <w:szCs w:val="20"/>
        </w:rPr>
        <w:t>_____</w:t>
      </w:r>
    </w:p>
    <w:p w:rsidR="00FF4F40" w:rsidRDefault="00FF4F40">
      <w:pPr>
        <w:pStyle w:val="NormalWeb"/>
        <w:rPr>
          <w:rFonts w:ascii="Verdana" w:hAnsi="Verdana" w:cs="Arial"/>
          <w:b/>
          <w:sz w:val="20"/>
          <w:szCs w:val="20"/>
        </w:rPr>
      </w:pPr>
    </w:p>
    <w:p w:rsidR="0087217A" w:rsidRPr="00366F30" w:rsidRDefault="0085129D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b/>
          <w:sz w:val="20"/>
          <w:szCs w:val="20"/>
        </w:rPr>
        <w:t>5</w:t>
      </w:r>
      <w:r w:rsidR="0087217A" w:rsidRPr="00366F30">
        <w:rPr>
          <w:rFonts w:ascii="Verdana" w:hAnsi="Verdana" w:cs="Arial"/>
          <w:b/>
          <w:sz w:val="20"/>
          <w:szCs w:val="20"/>
        </w:rPr>
        <w:t xml:space="preserve">.2. </w:t>
      </w:r>
      <w:r w:rsidR="002562A4" w:rsidRPr="00366F30">
        <w:rPr>
          <w:rFonts w:ascii="Verdana" w:hAnsi="Verdana" w:cs="Arial"/>
          <w:b/>
          <w:sz w:val="20"/>
          <w:szCs w:val="20"/>
        </w:rPr>
        <w:t>LANCHERIA:</w:t>
      </w:r>
      <w:r w:rsidR="002562A4" w:rsidRPr="00366F30">
        <w:rPr>
          <w:rFonts w:ascii="Verdana" w:hAnsi="Verdana" w:cs="Arial"/>
          <w:b/>
          <w:sz w:val="20"/>
          <w:szCs w:val="20"/>
        </w:rPr>
        <w:tab/>
      </w:r>
      <w:r w:rsidR="00CB7CC1" w:rsidRPr="00366F30">
        <w:rPr>
          <w:rFonts w:ascii="Verdana" w:hAnsi="Verdana" w:cs="Arial"/>
          <w:b/>
          <w:sz w:val="20"/>
          <w:szCs w:val="20"/>
        </w:rPr>
        <w:t xml:space="preserve">                </w:t>
      </w:r>
      <w:r w:rsidR="002562A4" w:rsidRPr="00366F30">
        <w:rPr>
          <w:rFonts w:ascii="Verdana" w:hAnsi="Verdana" w:cs="Arial"/>
          <w:sz w:val="20"/>
          <w:szCs w:val="20"/>
        </w:rPr>
        <w:t xml:space="preserve">(  </w:t>
      </w:r>
      <w:r w:rsidR="00AC20C1" w:rsidRPr="00366F30">
        <w:rPr>
          <w:rFonts w:ascii="Verdana" w:hAnsi="Verdana" w:cs="Arial"/>
          <w:sz w:val="20"/>
          <w:szCs w:val="20"/>
        </w:rPr>
        <w:t xml:space="preserve"> </w:t>
      </w:r>
      <w:r w:rsidR="0087217A" w:rsidRPr="00366F30">
        <w:rPr>
          <w:rFonts w:ascii="Verdana" w:hAnsi="Verdana" w:cs="Arial"/>
          <w:sz w:val="20"/>
          <w:szCs w:val="20"/>
        </w:rPr>
        <w:t xml:space="preserve"> </w:t>
      </w:r>
      <w:r w:rsidRPr="00366F30">
        <w:rPr>
          <w:rFonts w:ascii="Verdana" w:hAnsi="Verdana" w:cs="Arial"/>
          <w:sz w:val="20"/>
          <w:szCs w:val="20"/>
        </w:rPr>
        <w:t xml:space="preserve"> </w:t>
      </w:r>
      <w:r w:rsidR="0087217A" w:rsidRPr="00366F30">
        <w:rPr>
          <w:rFonts w:ascii="Verdana" w:hAnsi="Verdana" w:cs="Arial"/>
          <w:sz w:val="20"/>
          <w:szCs w:val="20"/>
        </w:rPr>
        <w:t>) SIM</w:t>
      </w:r>
      <w:r w:rsidR="002562A4" w:rsidRPr="00366F30">
        <w:rPr>
          <w:rFonts w:ascii="Verdana" w:hAnsi="Verdana" w:cs="Arial"/>
          <w:sz w:val="20"/>
          <w:szCs w:val="20"/>
        </w:rPr>
        <w:t xml:space="preserve">        </w:t>
      </w:r>
      <w:r w:rsidR="0087217A" w:rsidRPr="00366F30">
        <w:rPr>
          <w:rFonts w:ascii="Verdana" w:hAnsi="Verdana" w:cs="Arial"/>
          <w:sz w:val="20"/>
          <w:szCs w:val="20"/>
        </w:rPr>
        <w:t xml:space="preserve"> (</w:t>
      </w:r>
      <w:r w:rsidRPr="00366F30">
        <w:rPr>
          <w:rFonts w:ascii="Verdana" w:hAnsi="Verdana" w:cs="Arial"/>
          <w:sz w:val="20"/>
          <w:szCs w:val="20"/>
        </w:rPr>
        <w:t xml:space="preserve">  </w:t>
      </w:r>
      <w:r w:rsidR="00AC20C1" w:rsidRPr="00366F30">
        <w:rPr>
          <w:rFonts w:ascii="Verdana" w:hAnsi="Verdana" w:cs="Arial"/>
          <w:sz w:val="20"/>
          <w:szCs w:val="20"/>
        </w:rPr>
        <w:t xml:space="preserve">  </w:t>
      </w:r>
      <w:r w:rsidR="0087217A" w:rsidRPr="00366F30">
        <w:rPr>
          <w:rFonts w:ascii="Verdana" w:hAnsi="Verdana" w:cs="Arial"/>
          <w:sz w:val="20"/>
          <w:szCs w:val="20"/>
        </w:rPr>
        <w:t xml:space="preserve"> ) NÃO</w:t>
      </w:r>
    </w:p>
    <w:p w:rsidR="00CB7CC1" w:rsidRPr="00366F30" w:rsidRDefault="00CB7CC1" w:rsidP="00CB7CC1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 xml:space="preserve">Quantidade diária de </w:t>
      </w:r>
      <w:r w:rsidR="00B86C32" w:rsidRPr="00366F30">
        <w:rPr>
          <w:rFonts w:ascii="Verdana" w:hAnsi="Verdana" w:cs="Arial"/>
          <w:sz w:val="20"/>
          <w:szCs w:val="20"/>
        </w:rPr>
        <w:t>pessoas atendidas</w:t>
      </w:r>
      <w:r w:rsidR="0033362F" w:rsidRPr="00366F30">
        <w:rPr>
          <w:rFonts w:ascii="Verdana" w:hAnsi="Verdana" w:cs="Arial"/>
          <w:sz w:val="20"/>
          <w:szCs w:val="20"/>
        </w:rPr>
        <w:t xml:space="preserve"> (média):</w:t>
      </w:r>
      <w:r w:rsidRPr="00366F30">
        <w:rPr>
          <w:rFonts w:ascii="Verdana" w:hAnsi="Verdana" w:cs="Arial"/>
          <w:sz w:val="20"/>
          <w:szCs w:val="20"/>
        </w:rPr>
        <w:t>________________________________</w:t>
      </w:r>
    </w:p>
    <w:p w:rsidR="0087217A" w:rsidRPr="00366F30" w:rsidRDefault="002562A4" w:rsidP="000A08A9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Existe pr</w:t>
      </w:r>
      <w:r w:rsidR="000A08A9" w:rsidRPr="00366F30">
        <w:rPr>
          <w:rFonts w:ascii="Verdana" w:hAnsi="Verdana" w:cs="Arial"/>
          <w:sz w:val="20"/>
          <w:szCs w:val="20"/>
        </w:rPr>
        <w:t>eparo</w:t>
      </w:r>
      <w:r w:rsidRPr="00366F30">
        <w:rPr>
          <w:rFonts w:ascii="Verdana" w:hAnsi="Verdana" w:cs="Arial"/>
          <w:sz w:val="20"/>
          <w:szCs w:val="20"/>
        </w:rPr>
        <w:t xml:space="preserve"> de</w:t>
      </w:r>
      <w:r w:rsidR="000A08A9" w:rsidRPr="00366F30">
        <w:rPr>
          <w:rFonts w:ascii="Verdana" w:hAnsi="Verdana" w:cs="Arial"/>
          <w:sz w:val="20"/>
          <w:szCs w:val="20"/>
        </w:rPr>
        <w:t xml:space="preserve"> frituras?</w:t>
      </w:r>
      <w:r w:rsidRPr="00366F30">
        <w:rPr>
          <w:rFonts w:ascii="Verdana" w:hAnsi="Verdana" w:cs="Arial"/>
          <w:sz w:val="20"/>
          <w:szCs w:val="20"/>
        </w:rPr>
        <w:t xml:space="preserve"> </w:t>
      </w:r>
      <w:r w:rsidR="0087217A" w:rsidRPr="00366F30">
        <w:rPr>
          <w:rFonts w:ascii="Verdana" w:hAnsi="Verdana" w:cs="Arial"/>
          <w:sz w:val="20"/>
          <w:szCs w:val="20"/>
        </w:rPr>
        <w:t xml:space="preserve"> </w:t>
      </w:r>
      <w:r w:rsidR="00CB7CC1" w:rsidRPr="00366F30">
        <w:rPr>
          <w:rFonts w:ascii="Verdana" w:hAnsi="Verdana" w:cs="Arial"/>
          <w:sz w:val="20"/>
          <w:szCs w:val="20"/>
        </w:rPr>
        <w:t xml:space="preserve">  </w:t>
      </w:r>
      <w:r w:rsidR="0087217A" w:rsidRPr="00366F30">
        <w:rPr>
          <w:rFonts w:ascii="Verdana" w:hAnsi="Verdana" w:cs="Arial"/>
          <w:sz w:val="20"/>
          <w:szCs w:val="20"/>
        </w:rPr>
        <w:t xml:space="preserve">( </w:t>
      </w:r>
      <w:r w:rsidR="0085129D" w:rsidRPr="00366F30">
        <w:rPr>
          <w:rFonts w:ascii="Verdana" w:hAnsi="Verdana" w:cs="Arial"/>
          <w:sz w:val="20"/>
          <w:szCs w:val="20"/>
        </w:rPr>
        <w:t xml:space="preserve"> </w:t>
      </w:r>
      <w:r w:rsidR="00CB7CC1" w:rsidRPr="00366F30">
        <w:rPr>
          <w:rFonts w:ascii="Verdana" w:hAnsi="Verdana" w:cs="Arial"/>
          <w:sz w:val="20"/>
          <w:szCs w:val="20"/>
        </w:rPr>
        <w:t xml:space="preserve">  </w:t>
      </w:r>
      <w:r w:rsidR="0085129D" w:rsidRPr="00366F30">
        <w:rPr>
          <w:rFonts w:ascii="Verdana" w:hAnsi="Verdana" w:cs="Arial"/>
          <w:sz w:val="20"/>
          <w:szCs w:val="20"/>
        </w:rPr>
        <w:t xml:space="preserve"> </w:t>
      </w:r>
      <w:r w:rsidR="0087217A" w:rsidRPr="00366F30">
        <w:rPr>
          <w:rFonts w:ascii="Verdana" w:hAnsi="Verdana" w:cs="Arial"/>
          <w:sz w:val="20"/>
          <w:szCs w:val="20"/>
        </w:rPr>
        <w:t xml:space="preserve">) SIM </w:t>
      </w:r>
      <w:r w:rsidR="00CB7CC1" w:rsidRPr="00366F30">
        <w:rPr>
          <w:rFonts w:ascii="Verdana" w:hAnsi="Verdana" w:cs="Arial"/>
          <w:sz w:val="20"/>
          <w:szCs w:val="20"/>
        </w:rPr>
        <w:t xml:space="preserve">        </w:t>
      </w:r>
      <w:r w:rsidR="0087217A" w:rsidRPr="00366F30">
        <w:rPr>
          <w:rFonts w:ascii="Verdana" w:hAnsi="Verdana" w:cs="Arial"/>
          <w:sz w:val="20"/>
          <w:szCs w:val="20"/>
        </w:rPr>
        <w:t>(</w:t>
      </w:r>
      <w:r w:rsidR="0085129D" w:rsidRPr="00366F30">
        <w:rPr>
          <w:rFonts w:ascii="Verdana" w:hAnsi="Verdana" w:cs="Arial"/>
          <w:sz w:val="20"/>
          <w:szCs w:val="20"/>
        </w:rPr>
        <w:t xml:space="preserve"> </w:t>
      </w:r>
      <w:r w:rsidR="00CB7CC1" w:rsidRPr="00366F30">
        <w:rPr>
          <w:rFonts w:ascii="Verdana" w:hAnsi="Verdana" w:cs="Arial"/>
          <w:sz w:val="20"/>
          <w:szCs w:val="20"/>
        </w:rPr>
        <w:t xml:space="preserve">  </w:t>
      </w:r>
      <w:r w:rsidR="0085129D" w:rsidRPr="00366F30">
        <w:rPr>
          <w:rFonts w:ascii="Verdana" w:hAnsi="Verdana" w:cs="Arial"/>
          <w:sz w:val="20"/>
          <w:szCs w:val="20"/>
        </w:rPr>
        <w:t xml:space="preserve">  </w:t>
      </w:r>
      <w:r w:rsidR="0087217A" w:rsidRPr="00366F30">
        <w:rPr>
          <w:rFonts w:ascii="Verdana" w:hAnsi="Verdana" w:cs="Arial"/>
          <w:sz w:val="20"/>
          <w:szCs w:val="20"/>
        </w:rPr>
        <w:t xml:space="preserve"> ) NÃO</w:t>
      </w:r>
    </w:p>
    <w:p w:rsidR="00DD0B9B" w:rsidRPr="00366F30" w:rsidRDefault="00DD0B9B" w:rsidP="00DD0B9B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Se a resposta for afirmativa:</w:t>
      </w:r>
    </w:p>
    <w:p w:rsidR="000A08A9" w:rsidRPr="00366F30" w:rsidRDefault="00DD0B9B" w:rsidP="009E77D4">
      <w:pPr>
        <w:pStyle w:val="NormalWeb"/>
        <w:ind w:left="708" w:hanging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85129D" w:rsidRPr="00366F30">
        <w:rPr>
          <w:rFonts w:ascii="Verdana" w:hAnsi="Verdana" w:cs="Arial"/>
          <w:sz w:val="20"/>
          <w:szCs w:val="20"/>
        </w:rPr>
        <w:t xml:space="preserve">nformar </w:t>
      </w:r>
      <w:r w:rsidR="002562A4" w:rsidRPr="00366F30">
        <w:rPr>
          <w:rFonts w:ascii="Verdana" w:hAnsi="Verdana" w:cs="Arial"/>
          <w:sz w:val="20"/>
          <w:szCs w:val="20"/>
        </w:rPr>
        <w:t xml:space="preserve">quantidade de óleo utilizada mensalmente: </w:t>
      </w:r>
      <w:r w:rsidR="009E77D4">
        <w:rPr>
          <w:rFonts w:ascii="Verdana" w:hAnsi="Verdana" w:cs="Arial"/>
          <w:sz w:val="20"/>
          <w:szCs w:val="20"/>
        </w:rPr>
        <w:t>____</w:t>
      </w:r>
      <w:r w:rsidR="0085129D" w:rsidRPr="00366F30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>___________________</w:t>
      </w:r>
      <w:r w:rsidR="0085129D" w:rsidRPr="00366F30">
        <w:rPr>
          <w:rFonts w:ascii="Verdana" w:hAnsi="Verdana" w:cs="Arial"/>
          <w:sz w:val="20"/>
          <w:szCs w:val="20"/>
        </w:rPr>
        <w:t>_____</w:t>
      </w:r>
    </w:p>
    <w:p w:rsidR="0087217A" w:rsidRPr="00366F30" w:rsidRDefault="002562A4" w:rsidP="009E77D4">
      <w:pPr>
        <w:pStyle w:val="NormalWeb"/>
        <w:ind w:left="708" w:hanging="708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Destino</w:t>
      </w:r>
      <w:r w:rsidR="0087217A" w:rsidRPr="00366F30">
        <w:rPr>
          <w:rFonts w:ascii="Verdana" w:hAnsi="Verdana" w:cs="Arial"/>
          <w:sz w:val="20"/>
          <w:szCs w:val="20"/>
        </w:rPr>
        <w:t xml:space="preserve"> final do óleo </w:t>
      </w:r>
      <w:r w:rsidRPr="00366F30">
        <w:rPr>
          <w:rFonts w:ascii="Verdana" w:hAnsi="Verdana" w:cs="Arial"/>
          <w:sz w:val="20"/>
          <w:szCs w:val="20"/>
        </w:rPr>
        <w:t>utilizado:</w:t>
      </w:r>
      <w:r w:rsidR="0087217A" w:rsidRPr="00366F30">
        <w:rPr>
          <w:rFonts w:ascii="Verdana" w:hAnsi="Verdana" w:cs="Arial"/>
          <w:sz w:val="20"/>
          <w:szCs w:val="20"/>
        </w:rPr>
        <w:t>___________</w:t>
      </w:r>
      <w:r w:rsidR="009E77D4">
        <w:rPr>
          <w:rFonts w:ascii="Verdana" w:hAnsi="Verdana" w:cs="Arial"/>
          <w:sz w:val="20"/>
          <w:szCs w:val="20"/>
        </w:rPr>
        <w:t>_____________</w:t>
      </w:r>
      <w:r w:rsidR="0087217A" w:rsidRPr="00366F30">
        <w:rPr>
          <w:rFonts w:ascii="Verdana" w:hAnsi="Verdana" w:cs="Arial"/>
          <w:sz w:val="20"/>
          <w:szCs w:val="20"/>
        </w:rPr>
        <w:t>_______________________</w:t>
      </w:r>
    </w:p>
    <w:p w:rsidR="000A08A9" w:rsidRPr="00366F30" w:rsidRDefault="000A08A9" w:rsidP="000A08A9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 xml:space="preserve">Existe utilização de fornos?  </w:t>
      </w:r>
      <w:r w:rsidR="00DF21AE">
        <w:rPr>
          <w:rFonts w:ascii="Verdana" w:hAnsi="Verdana" w:cs="Arial"/>
          <w:sz w:val="20"/>
          <w:szCs w:val="20"/>
        </w:rPr>
        <w:t xml:space="preserve">     </w:t>
      </w:r>
      <w:r w:rsidRPr="00366F30">
        <w:rPr>
          <w:rFonts w:ascii="Verdana" w:hAnsi="Verdana" w:cs="Arial"/>
          <w:sz w:val="20"/>
          <w:szCs w:val="20"/>
        </w:rPr>
        <w:t xml:space="preserve"> (    ) SIM</w:t>
      </w:r>
      <w:r w:rsidR="003B7DF9">
        <w:rPr>
          <w:rFonts w:ascii="Verdana" w:hAnsi="Verdana" w:cs="Arial"/>
          <w:sz w:val="20"/>
          <w:szCs w:val="20"/>
        </w:rPr>
        <w:t xml:space="preserve">       </w:t>
      </w:r>
      <w:r w:rsidRPr="00366F30">
        <w:rPr>
          <w:rFonts w:ascii="Verdana" w:hAnsi="Verdana" w:cs="Arial"/>
          <w:sz w:val="20"/>
          <w:szCs w:val="20"/>
        </w:rPr>
        <w:t xml:space="preserve"> (    ) NÃO</w:t>
      </w:r>
    </w:p>
    <w:p w:rsidR="00DD0B9B" w:rsidRDefault="000A08A9" w:rsidP="000A08A9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Se resposta afirmativa</w:t>
      </w:r>
      <w:r w:rsidR="00DD0B9B">
        <w:rPr>
          <w:rFonts w:ascii="Verdana" w:hAnsi="Verdana" w:cs="Arial"/>
          <w:sz w:val="20"/>
          <w:szCs w:val="20"/>
        </w:rPr>
        <w:t>:</w:t>
      </w:r>
    </w:p>
    <w:p w:rsidR="000A08A9" w:rsidRPr="00366F30" w:rsidRDefault="00DD0B9B" w:rsidP="000A08A9">
      <w:pPr>
        <w:pStyle w:val="Normal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0A08A9" w:rsidRPr="00366F30">
        <w:rPr>
          <w:rFonts w:ascii="Verdana" w:hAnsi="Verdana" w:cs="Arial"/>
          <w:sz w:val="20"/>
          <w:szCs w:val="20"/>
        </w:rPr>
        <w:t>nformar tipo:</w:t>
      </w:r>
      <w:r w:rsidR="003B7DF9">
        <w:rPr>
          <w:rFonts w:ascii="Verdana" w:hAnsi="Verdana" w:cs="Arial"/>
          <w:sz w:val="20"/>
          <w:szCs w:val="20"/>
        </w:rPr>
        <w:t xml:space="preserve">  </w:t>
      </w:r>
      <w:r w:rsidR="000A08A9" w:rsidRPr="00366F30">
        <w:rPr>
          <w:rFonts w:ascii="Verdana" w:hAnsi="Verdana" w:cs="Arial"/>
          <w:sz w:val="20"/>
          <w:szCs w:val="20"/>
        </w:rPr>
        <w:t xml:space="preserve"> (    ) LENHA   (    ) GÁS   (    ) OUTRO. E</w:t>
      </w:r>
      <w:r w:rsidR="00F936D3">
        <w:rPr>
          <w:rFonts w:ascii="Verdana" w:hAnsi="Verdana" w:cs="Arial"/>
          <w:sz w:val="20"/>
          <w:szCs w:val="20"/>
        </w:rPr>
        <w:t>specificar: _________________</w:t>
      </w:r>
    </w:p>
    <w:p w:rsidR="000A08A9" w:rsidRPr="00366F30" w:rsidRDefault="000A08A9" w:rsidP="000A08A9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 xml:space="preserve">Quantidade de lenha utilizada mensalmente (m³): </w:t>
      </w:r>
      <w:r w:rsidRPr="00366F30">
        <w:rPr>
          <w:rFonts w:ascii="Verdana" w:hAnsi="Verdana" w:cs="Arial"/>
          <w:sz w:val="20"/>
          <w:szCs w:val="20"/>
        </w:rPr>
        <w:softHyphen/>
      </w:r>
      <w:r w:rsidRPr="00366F30">
        <w:rPr>
          <w:rFonts w:ascii="Verdana" w:hAnsi="Verdana" w:cs="Arial"/>
          <w:sz w:val="20"/>
          <w:szCs w:val="20"/>
        </w:rPr>
        <w:softHyphen/>
      </w:r>
      <w:r w:rsidRPr="00366F30">
        <w:rPr>
          <w:rFonts w:ascii="Verdana" w:hAnsi="Verdana" w:cs="Arial"/>
          <w:sz w:val="20"/>
          <w:szCs w:val="20"/>
        </w:rPr>
        <w:softHyphen/>
      </w:r>
      <w:r w:rsidRPr="00366F30">
        <w:rPr>
          <w:rFonts w:ascii="Verdana" w:hAnsi="Verdana" w:cs="Arial"/>
          <w:sz w:val="20"/>
          <w:szCs w:val="20"/>
        </w:rPr>
        <w:softHyphen/>
        <w:t>_____</w:t>
      </w:r>
      <w:r w:rsidR="009E77D4">
        <w:rPr>
          <w:rFonts w:ascii="Verdana" w:hAnsi="Verdana" w:cs="Arial"/>
          <w:sz w:val="20"/>
          <w:szCs w:val="20"/>
        </w:rPr>
        <w:t>___________</w:t>
      </w:r>
      <w:r w:rsidRPr="00366F30">
        <w:rPr>
          <w:rFonts w:ascii="Verdana" w:hAnsi="Verdana" w:cs="Arial"/>
          <w:sz w:val="20"/>
          <w:szCs w:val="20"/>
        </w:rPr>
        <w:t>______________</w:t>
      </w:r>
    </w:p>
    <w:p w:rsidR="000A08A9" w:rsidRPr="00366F30" w:rsidRDefault="000A08A9" w:rsidP="000A08A9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Quantidade de gás utilizada mensalmente (m³): ___</w:t>
      </w:r>
      <w:r w:rsidR="009E77D4">
        <w:rPr>
          <w:rFonts w:ascii="Verdana" w:hAnsi="Verdana" w:cs="Arial"/>
          <w:sz w:val="20"/>
          <w:szCs w:val="20"/>
        </w:rPr>
        <w:t>__________</w:t>
      </w:r>
      <w:r w:rsidRPr="00366F30">
        <w:rPr>
          <w:rFonts w:ascii="Verdana" w:hAnsi="Verdana" w:cs="Arial"/>
          <w:sz w:val="20"/>
          <w:szCs w:val="20"/>
        </w:rPr>
        <w:t>__________________</w:t>
      </w:r>
    </w:p>
    <w:p w:rsidR="000A08A9" w:rsidRPr="00366F30" w:rsidRDefault="000A08A9" w:rsidP="000A08A9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Quantidade de outro tipo de combustível utilizado: _</w:t>
      </w:r>
      <w:r w:rsidR="009E77D4">
        <w:rPr>
          <w:rFonts w:ascii="Verdana" w:hAnsi="Verdana" w:cs="Arial"/>
          <w:sz w:val="20"/>
          <w:szCs w:val="20"/>
        </w:rPr>
        <w:t>_________</w:t>
      </w:r>
      <w:r w:rsidRPr="00366F30">
        <w:rPr>
          <w:rFonts w:ascii="Verdana" w:hAnsi="Verdana" w:cs="Arial"/>
          <w:sz w:val="20"/>
          <w:szCs w:val="20"/>
        </w:rPr>
        <w:t>____________________</w:t>
      </w:r>
    </w:p>
    <w:p w:rsidR="0087217A" w:rsidRPr="00366F30" w:rsidRDefault="00531A8D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b/>
          <w:sz w:val="20"/>
          <w:szCs w:val="20"/>
        </w:rPr>
        <w:t>5</w:t>
      </w:r>
      <w:r w:rsidR="0087217A" w:rsidRPr="00366F30">
        <w:rPr>
          <w:rFonts w:ascii="Verdana" w:hAnsi="Verdana" w:cs="Arial"/>
          <w:b/>
          <w:sz w:val="20"/>
          <w:szCs w:val="20"/>
        </w:rPr>
        <w:t>.3.</w:t>
      </w:r>
      <w:r w:rsidR="0087217A" w:rsidRPr="00366F30">
        <w:rPr>
          <w:rFonts w:ascii="Verdana" w:hAnsi="Verdana" w:cs="Arial"/>
          <w:sz w:val="20"/>
          <w:szCs w:val="20"/>
        </w:rPr>
        <w:t xml:space="preserve"> </w:t>
      </w:r>
      <w:r w:rsidR="002562A4" w:rsidRPr="00366F30">
        <w:rPr>
          <w:rFonts w:ascii="Verdana" w:hAnsi="Verdana" w:cs="Arial"/>
          <w:b/>
          <w:sz w:val="20"/>
          <w:szCs w:val="20"/>
        </w:rPr>
        <w:t>PADARIA</w:t>
      </w:r>
      <w:r w:rsidR="009E77D4">
        <w:rPr>
          <w:rFonts w:ascii="Verdana" w:hAnsi="Verdana" w:cs="Arial"/>
          <w:b/>
          <w:sz w:val="20"/>
          <w:szCs w:val="20"/>
        </w:rPr>
        <w:t xml:space="preserve">: </w:t>
      </w:r>
      <w:r w:rsidR="009E77D4">
        <w:rPr>
          <w:rFonts w:ascii="Verdana" w:hAnsi="Verdana" w:cs="Arial"/>
          <w:b/>
          <w:sz w:val="20"/>
          <w:szCs w:val="20"/>
        </w:rPr>
        <w:tab/>
      </w:r>
      <w:r w:rsidR="009E77D4">
        <w:rPr>
          <w:rFonts w:ascii="Verdana" w:hAnsi="Verdana" w:cs="Arial"/>
          <w:b/>
          <w:sz w:val="20"/>
          <w:szCs w:val="20"/>
        </w:rPr>
        <w:tab/>
      </w:r>
      <w:r w:rsidR="00F936D3">
        <w:rPr>
          <w:rFonts w:ascii="Verdana" w:hAnsi="Verdana" w:cs="Arial"/>
          <w:b/>
          <w:sz w:val="20"/>
          <w:szCs w:val="20"/>
        </w:rPr>
        <w:t xml:space="preserve"> </w:t>
      </w:r>
      <w:r w:rsidR="009E77D4">
        <w:rPr>
          <w:rFonts w:ascii="Verdana" w:hAnsi="Verdana" w:cs="Arial"/>
          <w:b/>
          <w:sz w:val="20"/>
          <w:szCs w:val="20"/>
        </w:rPr>
        <w:tab/>
      </w:r>
      <w:r w:rsidR="003B7DF9">
        <w:rPr>
          <w:rFonts w:ascii="Verdana" w:hAnsi="Verdana" w:cs="Arial"/>
          <w:b/>
          <w:sz w:val="20"/>
          <w:szCs w:val="20"/>
        </w:rPr>
        <w:t xml:space="preserve">     </w:t>
      </w:r>
      <w:r w:rsidR="0087217A" w:rsidRPr="00366F30">
        <w:rPr>
          <w:rFonts w:ascii="Verdana" w:hAnsi="Verdana" w:cs="Arial"/>
          <w:sz w:val="20"/>
          <w:szCs w:val="20"/>
        </w:rPr>
        <w:t xml:space="preserve">( </w:t>
      </w:r>
      <w:r w:rsidRPr="00366F30">
        <w:rPr>
          <w:rFonts w:ascii="Verdana" w:hAnsi="Verdana" w:cs="Arial"/>
          <w:sz w:val="20"/>
          <w:szCs w:val="20"/>
        </w:rPr>
        <w:t xml:space="preserve">   </w:t>
      </w:r>
      <w:r w:rsidR="0087217A" w:rsidRPr="00366F30">
        <w:rPr>
          <w:rFonts w:ascii="Verdana" w:hAnsi="Verdana" w:cs="Arial"/>
          <w:sz w:val="20"/>
          <w:szCs w:val="20"/>
        </w:rPr>
        <w:t>) SIM</w:t>
      </w:r>
      <w:r w:rsidR="009E77D4">
        <w:rPr>
          <w:rFonts w:ascii="Verdana" w:hAnsi="Verdana" w:cs="Arial"/>
          <w:sz w:val="20"/>
          <w:szCs w:val="20"/>
        </w:rPr>
        <w:tab/>
      </w:r>
      <w:r w:rsidR="0087217A" w:rsidRPr="00366F30">
        <w:rPr>
          <w:rFonts w:ascii="Verdana" w:hAnsi="Verdana" w:cs="Arial"/>
          <w:sz w:val="20"/>
          <w:szCs w:val="20"/>
        </w:rPr>
        <w:t xml:space="preserve"> (</w:t>
      </w:r>
      <w:r w:rsidRPr="00366F30">
        <w:rPr>
          <w:rFonts w:ascii="Verdana" w:hAnsi="Verdana" w:cs="Arial"/>
          <w:sz w:val="20"/>
          <w:szCs w:val="20"/>
        </w:rPr>
        <w:t xml:space="preserve">   </w:t>
      </w:r>
      <w:r w:rsidR="0087217A" w:rsidRPr="00366F30">
        <w:rPr>
          <w:rFonts w:ascii="Verdana" w:hAnsi="Verdana" w:cs="Arial"/>
          <w:sz w:val="20"/>
          <w:szCs w:val="20"/>
        </w:rPr>
        <w:t xml:space="preserve"> ) NÃO</w:t>
      </w:r>
    </w:p>
    <w:p w:rsidR="00A91D22" w:rsidRPr="00366F30" w:rsidRDefault="00A91D22" w:rsidP="00A91D22">
      <w:pPr>
        <w:pStyle w:val="NormalWeb"/>
        <w:rPr>
          <w:rFonts w:ascii="Verdana" w:hAnsi="Verdana" w:cs="Arial"/>
          <w:sz w:val="20"/>
          <w:szCs w:val="20"/>
        </w:rPr>
      </w:pPr>
      <w:r w:rsidRPr="003B7DF9">
        <w:rPr>
          <w:rFonts w:ascii="Verdana" w:hAnsi="Verdana" w:cs="Arial"/>
          <w:b/>
          <w:sz w:val="20"/>
          <w:szCs w:val="20"/>
        </w:rPr>
        <w:t>Existe preparo de frituras?</w:t>
      </w:r>
      <w:r w:rsidR="009E77D4">
        <w:rPr>
          <w:rFonts w:ascii="Verdana" w:hAnsi="Verdana" w:cs="Arial"/>
          <w:sz w:val="20"/>
          <w:szCs w:val="20"/>
        </w:rPr>
        <w:tab/>
      </w:r>
      <w:r w:rsidRPr="00366F30">
        <w:rPr>
          <w:rFonts w:ascii="Verdana" w:hAnsi="Verdana" w:cs="Arial"/>
          <w:sz w:val="20"/>
          <w:szCs w:val="20"/>
        </w:rPr>
        <w:t xml:space="preserve"> </w:t>
      </w:r>
      <w:r w:rsidR="003B7DF9">
        <w:rPr>
          <w:rFonts w:ascii="Verdana" w:hAnsi="Verdana" w:cs="Arial"/>
          <w:sz w:val="20"/>
          <w:szCs w:val="20"/>
        </w:rPr>
        <w:t xml:space="preserve">    (</w:t>
      </w:r>
      <w:r w:rsidRPr="00366F30">
        <w:rPr>
          <w:rFonts w:ascii="Verdana" w:hAnsi="Verdana" w:cs="Arial"/>
          <w:sz w:val="20"/>
          <w:szCs w:val="20"/>
        </w:rPr>
        <w:t xml:space="preserve">    ) SIM </w:t>
      </w:r>
      <w:r w:rsidR="009E77D4">
        <w:rPr>
          <w:rFonts w:ascii="Verdana" w:hAnsi="Verdana" w:cs="Arial"/>
          <w:sz w:val="20"/>
          <w:szCs w:val="20"/>
        </w:rPr>
        <w:tab/>
      </w:r>
      <w:r w:rsidR="003B7DF9">
        <w:rPr>
          <w:rFonts w:ascii="Verdana" w:hAnsi="Verdana" w:cs="Arial"/>
          <w:sz w:val="20"/>
          <w:szCs w:val="20"/>
        </w:rPr>
        <w:t xml:space="preserve"> </w:t>
      </w:r>
      <w:r w:rsidRPr="00366F30">
        <w:rPr>
          <w:rFonts w:ascii="Verdana" w:hAnsi="Verdana" w:cs="Arial"/>
          <w:sz w:val="20"/>
          <w:szCs w:val="20"/>
        </w:rPr>
        <w:t>(    ) NÃO</w:t>
      </w:r>
    </w:p>
    <w:p w:rsidR="00F936D3" w:rsidRDefault="00A91D22" w:rsidP="009E77D4">
      <w:pPr>
        <w:pStyle w:val="NormalWeb"/>
        <w:ind w:left="708" w:hanging="708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Se resposta afirmativa</w:t>
      </w:r>
      <w:r w:rsidR="00F936D3">
        <w:rPr>
          <w:rFonts w:ascii="Verdana" w:hAnsi="Verdana" w:cs="Arial"/>
          <w:sz w:val="20"/>
          <w:szCs w:val="20"/>
        </w:rPr>
        <w:t>:</w:t>
      </w:r>
    </w:p>
    <w:p w:rsidR="00A91D22" w:rsidRPr="00366F30" w:rsidRDefault="00F936D3" w:rsidP="009E77D4">
      <w:pPr>
        <w:pStyle w:val="NormalWeb"/>
        <w:ind w:left="708" w:hanging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A91D22" w:rsidRPr="00366F30">
        <w:rPr>
          <w:rFonts w:ascii="Verdana" w:hAnsi="Verdana" w:cs="Arial"/>
          <w:sz w:val="20"/>
          <w:szCs w:val="20"/>
        </w:rPr>
        <w:t>nformar quantidade de óleo utilizada mensalmente:___</w:t>
      </w:r>
      <w:r>
        <w:rPr>
          <w:rFonts w:ascii="Verdana" w:hAnsi="Verdana" w:cs="Arial"/>
          <w:sz w:val="20"/>
          <w:szCs w:val="20"/>
        </w:rPr>
        <w:t>____________________</w:t>
      </w:r>
      <w:r w:rsidR="00A91D22" w:rsidRPr="00366F30">
        <w:rPr>
          <w:rFonts w:ascii="Verdana" w:hAnsi="Verdana" w:cs="Arial"/>
          <w:sz w:val="20"/>
          <w:szCs w:val="20"/>
        </w:rPr>
        <w:t>______</w:t>
      </w:r>
    </w:p>
    <w:p w:rsidR="00A91D22" w:rsidRPr="00366F30" w:rsidRDefault="00A91D22" w:rsidP="009E77D4">
      <w:pPr>
        <w:pStyle w:val="NormalWeb"/>
        <w:ind w:left="708" w:hanging="708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Destino final do óleo utilizado:_____________</w:t>
      </w:r>
      <w:r w:rsidR="009E77D4">
        <w:rPr>
          <w:rFonts w:ascii="Verdana" w:hAnsi="Verdana" w:cs="Arial"/>
          <w:sz w:val="20"/>
          <w:szCs w:val="20"/>
        </w:rPr>
        <w:t>___________</w:t>
      </w:r>
      <w:r w:rsidRPr="00366F30">
        <w:rPr>
          <w:rFonts w:ascii="Verdana" w:hAnsi="Verdana" w:cs="Arial"/>
          <w:sz w:val="20"/>
          <w:szCs w:val="20"/>
        </w:rPr>
        <w:t>_________________</w:t>
      </w:r>
      <w:r w:rsidR="00F936D3">
        <w:rPr>
          <w:rFonts w:ascii="Verdana" w:hAnsi="Verdana" w:cs="Arial"/>
          <w:sz w:val="20"/>
          <w:szCs w:val="20"/>
        </w:rPr>
        <w:t>__</w:t>
      </w:r>
      <w:r w:rsidRPr="00366F30">
        <w:rPr>
          <w:rFonts w:ascii="Verdana" w:hAnsi="Verdana" w:cs="Arial"/>
          <w:sz w:val="20"/>
          <w:szCs w:val="20"/>
        </w:rPr>
        <w:t>____</w:t>
      </w:r>
    </w:p>
    <w:p w:rsidR="00A91D22" w:rsidRPr="00366F30" w:rsidRDefault="00A91D22" w:rsidP="00A91D22">
      <w:pPr>
        <w:pStyle w:val="NormalWeb"/>
        <w:rPr>
          <w:rFonts w:ascii="Verdana" w:hAnsi="Verdana" w:cs="Arial"/>
          <w:sz w:val="20"/>
          <w:szCs w:val="20"/>
        </w:rPr>
      </w:pPr>
      <w:r w:rsidRPr="003B7DF9">
        <w:rPr>
          <w:rFonts w:ascii="Verdana" w:hAnsi="Verdana" w:cs="Arial"/>
          <w:b/>
          <w:sz w:val="20"/>
          <w:szCs w:val="20"/>
        </w:rPr>
        <w:t>Existe utilização de fornos?</w:t>
      </w:r>
      <w:r w:rsidRPr="00366F30">
        <w:rPr>
          <w:rFonts w:ascii="Verdana" w:hAnsi="Verdana" w:cs="Arial"/>
          <w:sz w:val="20"/>
          <w:szCs w:val="20"/>
        </w:rPr>
        <w:t xml:space="preserve">  </w:t>
      </w:r>
      <w:r w:rsidR="00DF21AE">
        <w:rPr>
          <w:rFonts w:ascii="Verdana" w:hAnsi="Verdana" w:cs="Arial"/>
          <w:sz w:val="20"/>
          <w:szCs w:val="20"/>
        </w:rPr>
        <w:tab/>
        <w:t xml:space="preserve">         </w:t>
      </w:r>
      <w:r w:rsidRPr="00366F30">
        <w:rPr>
          <w:rFonts w:ascii="Verdana" w:hAnsi="Verdana" w:cs="Arial"/>
          <w:sz w:val="20"/>
          <w:szCs w:val="20"/>
        </w:rPr>
        <w:t xml:space="preserve"> (    ) SIM</w:t>
      </w:r>
      <w:r w:rsidR="009E77D4">
        <w:rPr>
          <w:rFonts w:ascii="Verdana" w:hAnsi="Verdana" w:cs="Arial"/>
          <w:sz w:val="20"/>
          <w:szCs w:val="20"/>
        </w:rPr>
        <w:tab/>
      </w:r>
      <w:r w:rsidRPr="00366F30">
        <w:rPr>
          <w:rFonts w:ascii="Verdana" w:hAnsi="Verdana" w:cs="Arial"/>
          <w:sz w:val="20"/>
          <w:szCs w:val="20"/>
        </w:rPr>
        <w:t xml:space="preserve"> (    ) NÃO</w:t>
      </w:r>
    </w:p>
    <w:p w:rsidR="00F936D3" w:rsidRDefault="00A91D22" w:rsidP="00A91D22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Se resposta afirmativa</w:t>
      </w:r>
      <w:r w:rsidR="00F936D3">
        <w:rPr>
          <w:rFonts w:ascii="Verdana" w:hAnsi="Verdana" w:cs="Arial"/>
          <w:sz w:val="20"/>
          <w:szCs w:val="20"/>
        </w:rPr>
        <w:t>:</w:t>
      </w:r>
    </w:p>
    <w:p w:rsidR="00A91D22" w:rsidRPr="00366F30" w:rsidRDefault="00F936D3" w:rsidP="00A91D22">
      <w:pPr>
        <w:pStyle w:val="Normal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A91D22" w:rsidRPr="00366F30">
        <w:rPr>
          <w:rFonts w:ascii="Verdana" w:hAnsi="Verdana" w:cs="Arial"/>
          <w:sz w:val="20"/>
          <w:szCs w:val="20"/>
        </w:rPr>
        <w:t>nformar tipo: (   ) LE</w:t>
      </w:r>
      <w:r w:rsidR="009E77D4">
        <w:rPr>
          <w:rFonts w:ascii="Verdana" w:hAnsi="Verdana" w:cs="Arial"/>
          <w:sz w:val="20"/>
          <w:szCs w:val="20"/>
        </w:rPr>
        <w:t xml:space="preserve">NHA  </w:t>
      </w:r>
      <w:r w:rsidR="00DF21AE">
        <w:rPr>
          <w:rFonts w:ascii="Verdana" w:hAnsi="Verdana" w:cs="Arial"/>
          <w:sz w:val="20"/>
          <w:szCs w:val="20"/>
        </w:rPr>
        <w:t xml:space="preserve"> </w:t>
      </w:r>
      <w:r w:rsidR="009E77D4">
        <w:rPr>
          <w:rFonts w:ascii="Verdana" w:hAnsi="Verdana" w:cs="Arial"/>
          <w:sz w:val="20"/>
          <w:szCs w:val="20"/>
        </w:rPr>
        <w:t xml:space="preserve"> (    ) GÁS   (    ) OUTRO</w:t>
      </w:r>
      <w:r w:rsidR="00A91D22" w:rsidRPr="00366F30">
        <w:rPr>
          <w:rFonts w:ascii="Verdana" w:hAnsi="Verdana" w:cs="Arial"/>
          <w:sz w:val="20"/>
          <w:szCs w:val="20"/>
        </w:rPr>
        <w:t xml:space="preserve"> Especificar: __________</w:t>
      </w:r>
      <w:r>
        <w:rPr>
          <w:rFonts w:ascii="Verdana" w:hAnsi="Verdana" w:cs="Arial"/>
          <w:sz w:val="20"/>
          <w:szCs w:val="20"/>
        </w:rPr>
        <w:t>_________</w:t>
      </w:r>
    </w:p>
    <w:p w:rsidR="003B7DF9" w:rsidRDefault="00A91D22" w:rsidP="00A91D22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 xml:space="preserve">Quantidade de lenha utilizada mensalmente (m³): </w:t>
      </w:r>
      <w:r w:rsidRPr="00366F30">
        <w:rPr>
          <w:rFonts w:ascii="Verdana" w:hAnsi="Verdana" w:cs="Arial"/>
          <w:sz w:val="20"/>
          <w:szCs w:val="20"/>
        </w:rPr>
        <w:softHyphen/>
      </w:r>
      <w:r w:rsidRPr="00366F30">
        <w:rPr>
          <w:rFonts w:ascii="Verdana" w:hAnsi="Verdana" w:cs="Arial"/>
          <w:sz w:val="20"/>
          <w:szCs w:val="20"/>
        </w:rPr>
        <w:softHyphen/>
      </w:r>
      <w:r w:rsidRPr="00366F30">
        <w:rPr>
          <w:rFonts w:ascii="Verdana" w:hAnsi="Verdana" w:cs="Arial"/>
          <w:sz w:val="20"/>
          <w:szCs w:val="20"/>
        </w:rPr>
        <w:softHyphen/>
      </w:r>
      <w:r w:rsidRPr="00366F30">
        <w:rPr>
          <w:rFonts w:ascii="Verdana" w:hAnsi="Verdana" w:cs="Arial"/>
          <w:sz w:val="20"/>
          <w:szCs w:val="20"/>
        </w:rPr>
        <w:softHyphen/>
        <w:t>__________</w:t>
      </w:r>
      <w:r w:rsidR="00F936D3">
        <w:rPr>
          <w:rFonts w:ascii="Verdana" w:hAnsi="Verdana" w:cs="Arial"/>
          <w:sz w:val="20"/>
          <w:szCs w:val="20"/>
        </w:rPr>
        <w:t>__</w:t>
      </w:r>
      <w:r w:rsidRPr="00366F30">
        <w:rPr>
          <w:rFonts w:ascii="Verdana" w:hAnsi="Verdana" w:cs="Arial"/>
          <w:sz w:val="20"/>
          <w:szCs w:val="20"/>
        </w:rPr>
        <w:t>______</w:t>
      </w:r>
      <w:r w:rsidR="009E77D4">
        <w:rPr>
          <w:rFonts w:ascii="Verdana" w:hAnsi="Verdana" w:cs="Arial"/>
          <w:sz w:val="20"/>
          <w:szCs w:val="20"/>
        </w:rPr>
        <w:t>_________</w:t>
      </w:r>
      <w:r w:rsidRPr="00366F30">
        <w:rPr>
          <w:rFonts w:ascii="Verdana" w:hAnsi="Verdana" w:cs="Arial"/>
          <w:sz w:val="20"/>
          <w:szCs w:val="20"/>
        </w:rPr>
        <w:t>___</w:t>
      </w:r>
      <w:r w:rsidR="009E77D4">
        <w:rPr>
          <w:rFonts w:ascii="Verdana" w:hAnsi="Verdana" w:cs="Arial"/>
          <w:sz w:val="20"/>
          <w:szCs w:val="20"/>
        </w:rPr>
        <w:t xml:space="preserve"> </w:t>
      </w:r>
    </w:p>
    <w:p w:rsidR="003B7DF9" w:rsidRDefault="00A91D22" w:rsidP="00A91D22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Quantidade de gás utilizada mensalmente (m³): ____________</w:t>
      </w:r>
      <w:r w:rsidR="00F936D3">
        <w:rPr>
          <w:rFonts w:ascii="Verdana" w:hAnsi="Verdana" w:cs="Arial"/>
          <w:sz w:val="20"/>
          <w:szCs w:val="20"/>
        </w:rPr>
        <w:t>__</w:t>
      </w:r>
      <w:r w:rsidRPr="00366F30">
        <w:rPr>
          <w:rFonts w:ascii="Verdana" w:hAnsi="Verdana" w:cs="Arial"/>
          <w:sz w:val="20"/>
          <w:szCs w:val="20"/>
        </w:rPr>
        <w:t>________</w:t>
      </w:r>
      <w:r w:rsidR="009E77D4">
        <w:rPr>
          <w:rFonts w:ascii="Verdana" w:hAnsi="Verdana" w:cs="Arial"/>
          <w:sz w:val="20"/>
          <w:szCs w:val="20"/>
        </w:rPr>
        <w:t>_________</w:t>
      </w:r>
      <w:r w:rsidRPr="00366F30">
        <w:rPr>
          <w:rFonts w:ascii="Verdana" w:hAnsi="Verdana" w:cs="Arial"/>
          <w:sz w:val="20"/>
          <w:szCs w:val="20"/>
        </w:rPr>
        <w:t>_</w:t>
      </w:r>
    </w:p>
    <w:p w:rsidR="00A91D22" w:rsidRPr="00366F30" w:rsidRDefault="00A91D22" w:rsidP="00A91D22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Quantidade de outro tipo de combustível utilizado: ___________________</w:t>
      </w:r>
      <w:r w:rsidR="009E77D4">
        <w:rPr>
          <w:rFonts w:ascii="Verdana" w:hAnsi="Verdana" w:cs="Arial"/>
          <w:sz w:val="20"/>
          <w:szCs w:val="20"/>
        </w:rPr>
        <w:t>_______</w:t>
      </w:r>
      <w:r w:rsidRPr="00366F30">
        <w:rPr>
          <w:rFonts w:ascii="Verdana" w:hAnsi="Verdana" w:cs="Arial"/>
          <w:sz w:val="20"/>
          <w:szCs w:val="20"/>
        </w:rPr>
        <w:t>__</w:t>
      </w:r>
    </w:p>
    <w:p w:rsidR="0018328B" w:rsidRPr="00366F30" w:rsidRDefault="0018328B" w:rsidP="00A91D22">
      <w:pPr>
        <w:pStyle w:val="NormalWeb"/>
        <w:rPr>
          <w:rFonts w:ascii="Verdana" w:hAnsi="Verdana" w:cs="Arial"/>
          <w:sz w:val="20"/>
          <w:szCs w:val="20"/>
        </w:rPr>
      </w:pPr>
      <w:r w:rsidRPr="003B7DF9">
        <w:rPr>
          <w:rFonts w:ascii="Verdana" w:hAnsi="Verdana" w:cs="Arial"/>
          <w:b/>
          <w:sz w:val="20"/>
          <w:szCs w:val="20"/>
        </w:rPr>
        <w:t>Existe câmara frigorífica?</w:t>
      </w:r>
      <w:r w:rsidR="009E77D4">
        <w:rPr>
          <w:rFonts w:ascii="Verdana" w:hAnsi="Verdana" w:cs="Arial"/>
          <w:sz w:val="20"/>
          <w:szCs w:val="20"/>
        </w:rPr>
        <w:tab/>
      </w:r>
      <w:r w:rsidR="009E77D4">
        <w:rPr>
          <w:rFonts w:ascii="Verdana" w:hAnsi="Verdana" w:cs="Arial"/>
          <w:sz w:val="20"/>
          <w:szCs w:val="20"/>
        </w:rPr>
        <w:tab/>
      </w:r>
      <w:r w:rsidRPr="00366F30">
        <w:rPr>
          <w:rFonts w:ascii="Verdana" w:hAnsi="Verdana" w:cs="Arial"/>
          <w:sz w:val="20"/>
          <w:szCs w:val="20"/>
        </w:rPr>
        <w:t xml:space="preserve"> (    ) SIM  </w:t>
      </w:r>
      <w:r w:rsidR="009E77D4">
        <w:rPr>
          <w:rFonts w:ascii="Verdana" w:hAnsi="Verdana" w:cs="Arial"/>
          <w:sz w:val="20"/>
          <w:szCs w:val="20"/>
        </w:rPr>
        <w:tab/>
      </w:r>
      <w:r w:rsidRPr="00366F30">
        <w:rPr>
          <w:rFonts w:ascii="Verdana" w:hAnsi="Verdana" w:cs="Arial"/>
          <w:sz w:val="20"/>
          <w:szCs w:val="20"/>
        </w:rPr>
        <w:t xml:space="preserve">   (     )  NÃO</w:t>
      </w:r>
    </w:p>
    <w:p w:rsidR="0018328B" w:rsidRPr="00366F30" w:rsidRDefault="0018328B" w:rsidP="00A91D22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lastRenderedPageBreak/>
        <w:t>Indique os principais produtos</w:t>
      </w:r>
      <w:r w:rsidR="005103C5" w:rsidRPr="00366F30">
        <w:rPr>
          <w:rFonts w:ascii="Verdana" w:hAnsi="Verdana" w:cs="Arial"/>
          <w:sz w:val="20"/>
          <w:szCs w:val="20"/>
        </w:rPr>
        <w:t xml:space="preserve"> e as quantidades máximas e</w:t>
      </w:r>
      <w:r w:rsidRPr="00366F30">
        <w:rPr>
          <w:rFonts w:ascii="Verdana" w:hAnsi="Verdana" w:cs="Arial"/>
          <w:sz w:val="20"/>
          <w:szCs w:val="20"/>
        </w:rPr>
        <w:t>stocados: _</w:t>
      </w:r>
      <w:r w:rsidR="00126A4F" w:rsidRPr="00366F30">
        <w:rPr>
          <w:rFonts w:ascii="Verdana" w:hAnsi="Verdana" w:cs="Arial"/>
          <w:sz w:val="20"/>
          <w:szCs w:val="20"/>
        </w:rPr>
        <w:t>______________________</w:t>
      </w:r>
      <w:r w:rsidR="009E77D4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="00126A4F" w:rsidRPr="00366F30">
        <w:rPr>
          <w:rFonts w:ascii="Verdana" w:hAnsi="Verdana" w:cs="Arial"/>
          <w:sz w:val="20"/>
          <w:szCs w:val="20"/>
        </w:rPr>
        <w:t>______</w:t>
      </w:r>
      <w:r w:rsidR="009E77D4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FE1BE3" w:rsidRPr="00366F30" w:rsidRDefault="00FE1BE3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b/>
          <w:sz w:val="20"/>
          <w:szCs w:val="20"/>
        </w:rPr>
        <w:t>5.4</w:t>
      </w:r>
      <w:r w:rsidR="001077A7" w:rsidRPr="00366F30">
        <w:rPr>
          <w:rFonts w:ascii="Verdana" w:hAnsi="Verdana" w:cs="Arial"/>
          <w:b/>
          <w:sz w:val="20"/>
          <w:szCs w:val="20"/>
        </w:rPr>
        <w:t>.</w:t>
      </w:r>
      <w:r w:rsidRPr="00366F30">
        <w:rPr>
          <w:rFonts w:ascii="Verdana" w:hAnsi="Verdana" w:cs="Arial"/>
          <w:sz w:val="20"/>
          <w:szCs w:val="20"/>
        </w:rPr>
        <w:t xml:space="preserve"> </w:t>
      </w:r>
      <w:r w:rsidR="002562A4" w:rsidRPr="00366F30">
        <w:rPr>
          <w:rFonts w:ascii="Verdana" w:hAnsi="Verdana" w:cs="Arial"/>
          <w:b/>
          <w:sz w:val="20"/>
          <w:szCs w:val="20"/>
        </w:rPr>
        <w:t>RESTAURANTE</w:t>
      </w:r>
      <w:r w:rsidRPr="00366F30">
        <w:rPr>
          <w:rFonts w:ascii="Verdana" w:hAnsi="Verdana" w:cs="Arial"/>
          <w:b/>
          <w:sz w:val="20"/>
          <w:szCs w:val="20"/>
        </w:rPr>
        <w:t>:</w:t>
      </w:r>
      <w:r w:rsidRPr="00366F30">
        <w:rPr>
          <w:rFonts w:ascii="Verdana" w:hAnsi="Verdana" w:cs="Arial"/>
          <w:sz w:val="20"/>
          <w:szCs w:val="20"/>
        </w:rPr>
        <w:t xml:space="preserve"> </w:t>
      </w:r>
      <w:r w:rsidR="009963D8">
        <w:rPr>
          <w:rFonts w:ascii="Verdana" w:hAnsi="Verdana" w:cs="Arial"/>
          <w:sz w:val="20"/>
          <w:szCs w:val="20"/>
        </w:rPr>
        <w:t xml:space="preserve">      (</w:t>
      </w:r>
      <w:r w:rsidRPr="00366F30">
        <w:rPr>
          <w:rFonts w:ascii="Verdana" w:hAnsi="Verdana" w:cs="Arial"/>
          <w:sz w:val="20"/>
          <w:szCs w:val="20"/>
        </w:rPr>
        <w:t xml:space="preserve">    ) SIM </w:t>
      </w:r>
      <w:r w:rsidR="009E77D4">
        <w:rPr>
          <w:rFonts w:ascii="Verdana" w:hAnsi="Verdana" w:cs="Arial"/>
          <w:sz w:val="20"/>
          <w:szCs w:val="20"/>
        </w:rPr>
        <w:tab/>
      </w:r>
      <w:r w:rsidRPr="00366F30">
        <w:rPr>
          <w:rFonts w:ascii="Verdana" w:hAnsi="Verdana" w:cs="Arial"/>
          <w:sz w:val="20"/>
          <w:szCs w:val="20"/>
        </w:rPr>
        <w:t xml:space="preserve"> (     )  NÃO</w:t>
      </w:r>
    </w:p>
    <w:p w:rsidR="00F048FD" w:rsidRPr="00366F30" w:rsidRDefault="00F048FD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Quantidade</w:t>
      </w:r>
      <w:r w:rsidR="001077A7" w:rsidRPr="00366F30">
        <w:rPr>
          <w:rFonts w:ascii="Verdana" w:hAnsi="Verdana" w:cs="Arial"/>
          <w:sz w:val="20"/>
          <w:szCs w:val="20"/>
        </w:rPr>
        <w:t xml:space="preserve"> diária de refeições servidas:</w:t>
      </w:r>
      <w:r w:rsidRPr="00366F30">
        <w:rPr>
          <w:rFonts w:ascii="Verdana" w:hAnsi="Verdana" w:cs="Arial"/>
          <w:sz w:val="20"/>
          <w:szCs w:val="20"/>
        </w:rPr>
        <w:t>______________________________________</w:t>
      </w:r>
    </w:p>
    <w:p w:rsidR="0018328B" w:rsidRPr="00366F30" w:rsidRDefault="0018328B" w:rsidP="0018328B">
      <w:pPr>
        <w:pStyle w:val="NormalWeb"/>
        <w:rPr>
          <w:rFonts w:ascii="Verdana" w:hAnsi="Verdana" w:cs="Arial"/>
          <w:sz w:val="20"/>
          <w:szCs w:val="20"/>
        </w:rPr>
      </w:pPr>
      <w:r w:rsidRPr="003B7DF9">
        <w:rPr>
          <w:rFonts w:ascii="Verdana" w:hAnsi="Verdana" w:cs="Arial"/>
          <w:b/>
          <w:sz w:val="20"/>
          <w:szCs w:val="20"/>
        </w:rPr>
        <w:t>Existe preparo de frituras?</w:t>
      </w:r>
      <w:r w:rsidRPr="00366F30">
        <w:rPr>
          <w:rFonts w:ascii="Verdana" w:hAnsi="Verdana" w:cs="Arial"/>
          <w:sz w:val="20"/>
          <w:szCs w:val="20"/>
        </w:rPr>
        <w:t xml:space="preserve"> </w:t>
      </w:r>
      <w:r w:rsidR="009E77D4">
        <w:rPr>
          <w:rFonts w:ascii="Verdana" w:hAnsi="Verdana" w:cs="Arial"/>
          <w:sz w:val="20"/>
          <w:szCs w:val="20"/>
        </w:rPr>
        <w:tab/>
      </w:r>
      <w:r w:rsidRPr="00366F30">
        <w:rPr>
          <w:rFonts w:ascii="Verdana" w:hAnsi="Verdana" w:cs="Arial"/>
          <w:sz w:val="20"/>
          <w:szCs w:val="20"/>
        </w:rPr>
        <w:t xml:space="preserve">(    ) SIM </w:t>
      </w:r>
      <w:r w:rsidR="009E77D4">
        <w:rPr>
          <w:rFonts w:ascii="Verdana" w:hAnsi="Verdana" w:cs="Arial"/>
          <w:sz w:val="20"/>
          <w:szCs w:val="20"/>
        </w:rPr>
        <w:tab/>
      </w:r>
      <w:r w:rsidRPr="00366F30">
        <w:rPr>
          <w:rFonts w:ascii="Verdana" w:hAnsi="Verdana" w:cs="Arial"/>
          <w:sz w:val="20"/>
          <w:szCs w:val="20"/>
        </w:rPr>
        <w:t>(    ) NÃO</w:t>
      </w:r>
    </w:p>
    <w:p w:rsidR="00F936D3" w:rsidRDefault="0018328B" w:rsidP="009E77D4">
      <w:pPr>
        <w:pStyle w:val="NormalWeb"/>
        <w:ind w:left="708" w:hanging="708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Se resposta afirmativa</w:t>
      </w:r>
      <w:r w:rsidR="00F936D3">
        <w:rPr>
          <w:rFonts w:ascii="Verdana" w:hAnsi="Verdana" w:cs="Arial"/>
          <w:sz w:val="20"/>
          <w:szCs w:val="20"/>
        </w:rPr>
        <w:t>:</w:t>
      </w:r>
    </w:p>
    <w:p w:rsidR="0018328B" w:rsidRPr="00366F30" w:rsidRDefault="00F936D3" w:rsidP="009E77D4">
      <w:pPr>
        <w:pStyle w:val="NormalWeb"/>
        <w:ind w:left="708" w:hanging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18328B" w:rsidRPr="00366F30">
        <w:rPr>
          <w:rFonts w:ascii="Verdana" w:hAnsi="Verdana" w:cs="Arial"/>
          <w:sz w:val="20"/>
          <w:szCs w:val="20"/>
        </w:rPr>
        <w:t>nformar quantidade de óleo utilizada mensalmente: ______</w:t>
      </w:r>
      <w:r>
        <w:rPr>
          <w:rFonts w:ascii="Verdana" w:hAnsi="Verdana" w:cs="Arial"/>
          <w:sz w:val="20"/>
          <w:szCs w:val="20"/>
        </w:rPr>
        <w:t>___________________</w:t>
      </w:r>
      <w:r w:rsidR="0018328B" w:rsidRPr="00366F30">
        <w:rPr>
          <w:rFonts w:ascii="Verdana" w:hAnsi="Verdana" w:cs="Arial"/>
          <w:sz w:val="20"/>
          <w:szCs w:val="20"/>
        </w:rPr>
        <w:t>____</w:t>
      </w:r>
    </w:p>
    <w:p w:rsidR="0018328B" w:rsidRPr="00366F30" w:rsidRDefault="0018328B" w:rsidP="009E77D4">
      <w:pPr>
        <w:pStyle w:val="NormalWeb"/>
        <w:ind w:left="708" w:hanging="708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Destino final do óleo utilizado:_________</w:t>
      </w:r>
      <w:r w:rsidR="009E77D4">
        <w:rPr>
          <w:rFonts w:ascii="Verdana" w:hAnsi="Verdana" w:cs="Arial"/>
          <w:sz w:val="20"/>
          <w:szCs w:val="20"/>
        </w:rPr>
        <w:t>_____________</w:t>
      </w:r>
      <w:r w:rsidRPr="00366F30">
        <w:rPr>
          <w:rFonts w:ascii="Verdana" w:hAnsi="Verdana" w:cs="Arial"/>
          <w:sz w:val="20"/>
          <w:szCs w:val="20"/>
        </w:rPr>
        <w:t>_________________________</w:t>
      </w:r>
    </w:p>
    <w:p w:rsidR="0018328B" w:rsidRPr="00366F30" w:rsidRDefault="0018328B" w:rsidP="0018328B">
      <w:pPr>
        <w:pStyle w:val="NormalWeb"/>
        <w:rPr>
          <w:rFonts w:ascii="Verdana" w:hAnsi="Verdana" w:cs="Arial"/>
          <w:sz w:val="20"/>
          <w:szCs w:val="20"/>
        </w:rPr>
      </w:pPr>
      <w:r w:rsidRPr="003B7DF9">
        <w:rPr>
          <w:rFonts w:ascii="Verdana" w:hAnsi="Verdana" w:cs="Arial"/>
          <w:b/>
          <w:sz w:val="20"/>
          <w:szCs w:val="20"/>
        </w:rPr>
        <w:t>Existe utilização de fornos?</w:t>
      </w:r>
      <w:r w:rsidRPr="00366F30">
        <w:rPr>
          <w:rFonts w:ascii="Verdana" w:hAnsi="Verdana" w:cs="Arial"/>
          <w:sz w:val="20"/>
          <w:szCs w:val="20"/>
        </w:rPr>
        <w:t xml:space="preserve">  </w:t>
      </w:r>
      <w:r w:rsidR="009E77D4">
        <w:rPr>
          <w:rFonts w:ascii="Verdana" w:hAnsi="Verdana" w:cs="Arial"/>
          <w:sz w:val="20"/>
          <w:szCs w:val="20"/>
        </w:rPr>
        <w:tab/>
      </w:r>
      <w:r w:rsidR="00DF21AE">
        <w:rPr>
          <w:rFonts w:ascii="Verdana" w:hAnsi="Verdana" w:cs="Arial"/>
          <w:sz w:val="20"/>
          <w:szCs w:val="20"/>
        </w:rPr>
        <w:t xml:space="preserve">    </w:t>
      </w:r>
      <w:r w:rsidRPr="00366F30">
        <w:rPr>
          <w:rFonts w:ascii="Verdana" w:hAnsi="Verdana" w:cs="Arial"/>
          <w:sz w:val="20"/>
          <w:szCs w:val="20"/>
        </w:rPr>
        <w:t xml:space="preserve"> (    ) SIM</w:t>
      </w:r>
      <w:r w:rsidR="009E77D4">
        <w:rPr>
          <w:rFonts w:ascii="Verdana" w:hAnsi="Verdana" w:cs="Arial"/>
          <w:sz w:val="20"/>
          <w:szCs w:val="20"/>
        </w:rPr>
        <w:tab/>
      </w:r>
      <w:r w:rsidR="009E77D4">
        <w:rPr>
          <w:rFonts w:ascii="Verdana" w:hAnsi="Verdana" w:cs="Arial"/>
          <w:sz w:val="20"/>
          <w:szCs w:val="20"/>
        </w:rPr>
        <w:tab/>
      </w:r>
      <w:r w:rsidRPr="00366F30">
        <w:rPr>
          <w:rFonts w:ascii="Verdana" w:hAnsi="Verdana" w:cs="Arial"/>
          <w:sz w:val="20"/>
          <w:szCs w:val="20"/>
        </w:rPr>
        <w:t xml:space="preserve"> (    ) NÃO</w:t>
      </w:r>
    </w:p>
    <w:p w:rsidR="00F936D3" w:rsidRDefault="0018328B" w:rsidP="0018328B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Se resposta afirmativa</w:t>
      </w:r>
      <w:r w:rsidR="00F936D3">
        <w:rPr>
          <w:rFonts w:ascii="Verdana" w:hAnsi="Verdana" w:cs="Arial"/>
          <w:sz w:val="20"/>
          <w:szCs w:val="20"/>
        </w:rPr>
        <w:t>:</w:t>
      </w:r>
    </w:p>
    <w:p w:rsidR="0018328B" w:rsidRPr="00366F30" w:rsidRDefault="00F936D3" w:rsidP="0018328B">
      <w:pPr>
        <w:pStyle w:val="Normal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18328B" w:rsidRPr="00366F30">
        <w:rPr>
          <w:rFonts w:ascii="Verdana" w:hAnsi="Verdana" w:cs="Arial"/>
          <w:sz w:val="20"/>
          <w:szCs w:val="20"/>
        </w:rPr>
        <w:t>nformar tipo: (    ) LENHA  (    ) GÁS   (    ) OUTRO</w:t>
      </w:r>
      <w:r w:rsidR="009E77D4">
        <w:rPr>
          <w:rFonts w:ascii="Verdana" w:hAnsi="Verdana" w:cs="Arial"/>
          <w:sz w:val="20"/>
          <w:szCs w:val="20"/>
        </w:rPr>
        <w:t xml:space="preserve">  </w:t>
      </w:r>
      <w:r w:rsidR="0018328B" w:rsidRPr="00366F30">
        <w:rPr>
          <w:rFonts w:ascii="Verdana" w:hAnsi="Verdana" w:cs="Arial"/>
          <w:sz w:val="20"/>
          <w:szCs w:val="20"/>
        </w:rPr>
        <w:t>Especificar: ____________</w:t>
      </w:r>
      <w:r>
        <w:rPr>
          <w:rFonts w:ascii="Verdana" w:hAnsi="Verdana" w:cs="Arial"/>
          <w:sz w:val="20"/>
          <w:szCs w:val="20"/>
        </w:rPr>
        <w:t>_______</w:t>
      </w:r>
    </w:p>
    <w:p w:rsidR="0018328B" w:rsidRPr="00366F30" w:rsidRDefault="0018328B" w:rsidP="0018328B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 xml:space="preserve">Quantidade de lenha utilizada mensalmente (m³): </w:t>
      </w:r>
      <w:r w:rsidRPr="00366F30">
        <w:rPr>
          <w:rFonts w:ascii="Verdana" w:hAnsi="Verdana" w:cs="Arial"/>
          <w:sz w:val="20"/>
          <w:szCs w:val="20"/>
        </w:rPr>
        <w:softHyphen/>
      </w:r>
      <w:r w:rsidRPr="00366F30">
        <w:rPr>
          <w:rFonts w:ascii="Verdana" w:hAnsi="Verdana" w:cs="Arial"/>
          <w:sz w:val="20"/>
          <w:szCs w:val="20"/>
        </w:rPr>
        <w:softHyphen/>
      </w:r>
      <w:r w:rsidRPr="00366F30">
        <w:rPr>
          <w:rFonts w:ascii="Verdana" w:hAnsi="Verdana" w:cs="Arial"/>
          <w:sz w:val="20"/>
          <w:szCs w:val="20"/>
        </w:rPr>
        <w:softHyphen/>
      </w:r>
      <w:r w:rsidRPr="00366F30">
        <w:rPr>
          <w:rFonts w:ascii="Verdana" w:hAnsi="Verdana" w:cs="Arial"/>
          <w:sz w:val="20"/>
          <w:szCs w:val="20"/>
        </w:rPr>
        <w:softHyphen/>
        <w:t>______</w:t>
      </w:r>
      <w:r w:rsidR="009E77D4">
        <w:rPr>
          <w:rFonts w:ascii="Verdana" w:hAnsi="Verdana" w:cs="Arial"/>
          <w:sz w:val="20"/>
          <w:szCs w:val="20"/>
        </w:rPr>
        <w:t>___________</w:t>
      </w:r>
      <w:r w:rsidRPr="00366F30">
        <w:rPr>
          <w:rFonts w:ascii="Verdana" w:hAnsi="Verdana" w:cs="Arial"/>
          <w:sz w:val="20"/>
          <w:szCs w:val="20"/>
        </w:rPr>
        <w:t>_____________</w:t>
      </w:r>
    </w:p>
    <w:p w:rsidR="0018328B" w:rsidRPr="00366F30" w:rsidRDefault="0018328B" w:rsidP="0018328B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Quantidade de gás utilizada mensalmente (m³): ___________________</w:t>
      </w:r>
      <w:r w:rsidR="009E77D4">
        <w:rPr>
          <w:rFonts w:ascii="Verdana" w:hAnsi="Verdana" w:cs="Arial"/>
          <w:sz w:val="20"/>
          <w:szCs w:val="20"/>
        </w:rPr>
        <w:t>_____________</w:t>
      </w:r>
    </w:p>
    <w:p w:rsidR="0018328B" w:rsidRPr="00366F30" w:rsidRDefault="0018328B" w:rsidP="0018328B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Quantidade de outro tipo de combustível utilizado: _____</w:t>
      </w:r>
      <w:r w:rsidR="00E57849">
        <w:rPr>
          <w:rFonts w:ascii="Verdana" w:hAnsi="Verdana" w:cs="Arial"/>
          <w:sz w:val="20"/>
          <w:szCs w:val="20"/>
        </w:rPr>
        <w:t>_________</w:t>
      </w:r>
      <w:r w:rsidRPr="00366F30">
        <w:rPr>
          <w:rFonts w:ascii="Verdana" w:hAnsi="Verdana" w:cs="Arial"/>
          <w:sz w:val="20"/>
          <w:szCs w:val="20"/>
        </w:rPr>
        <w:t>________________</w:t>
      </w:r>
    </w:p>
    <w:p w:rsidR="0018328B" w:rsidRPr="00366F30" w:rsidRDefault="0018328B" w:rsidP="0018328B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 xml:space="preserve">Existe câmara frigorífica? </w:t>
      </w:r>
      <w:r w:rsidR="00E57849">
        <w:rPr>
          <w:rFonts w:ascii="Verdana" w:hAnsi="Verdana" w:cs="Arial"/>
          <w:sz w:val="20"/>
          <w:szCs w:val="20"/>
        </w:rPr>
        <w:tab/>
      </w:r>
      <w:r w:rsidR="00E57849">
        <w:rPr>
          <w:rFonts w:ascii="Verdana" w:hAnsi="Verdana" w:cs="Arial"/>
          <w:sz w:val="20"/>
          <w:szCs w:val="20"/>
        </w:rPr>
        <w:tab/>
      </w:r>
      <w:r w:rsidRPr="00366F30">
        <w:rPr>
          <w:rFonts w:ascii="Verdana" w:hAnsi="Verdana" w:cs="Arial"/>
          <w:sz w:val="20"/>
          <w:szCs w:val="20"/>
        </w:rPr>
        <w:t xml:space="preserve">(    ) SIM   </w:t>
      </w:r>
      <w:r w:rsidR="00E57849">
        <w:rPr>
          <w:rFonts w:ascii="Verdana" w:hAnsi="Verdana" w:cs="Arial"/>
          <w:sz w:val="20"/>
          <w:szCs w:val="20"/>
        </w:rPr>
        <w:tab/>
      </w:r>
      <w:r w:rsidR="00E57849">
        <w:rPr>
          <w:rFonts w:ascii="Verdana" w:hAnsi="Verdana" w:cs="Arial"/>
          <w:sz w:val="20"/>
          <w:szCs w:val="20"/>
        </w:rPr>
        <w:tab/>
      </w:r>
      <w:r w:rsidRPr="00366F30">
        <w:rPr>
          <w:rFonts w:ascii="Verdana" w:hAnsi="Verdana" w:cs="Arial"/>
          <w:sz w:val="20"/>
          <w:szCs w:val="20"/>
        </w:rPr>
        <w:t xml:space="preserve">  (     )  NÃO</w:t>
      </w:r>
    </w:p>
    <w:p w:rsidR="0018328B" w:rsidRPr="00366F30" w:rsidRDefault="005103C5" w:rsidP="0018328B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Indique os principais produtos e as quantidades máximas estocados</w:t>
      </w:r>
      <w:r w:rsidR="0018328B" w:rsidRPr="00366F30">
        <w:rPr>
          <w:rFonts w:ascii="Verdana" w:hAnsi="Verdana" w:cs="Arial"/>
          <w:sz w:val="20"/>
          <w:szCs w:val="20"/>
        </w:rPr>
        <w:t>:</w:t>
      </w:r>
      <w:r w:rsidRPr="00366F30">
        <w:rPr>
          <w:rFonts w:ascii="Verdana" w:hAnsi="Verdana" w:cs="Arial"/>
          <w:sz w:val="20"/>
          <w:szCs w:val="20"/>
        </w:rPr>
        <w:t xml:space="preserve"> </w:t>
      </w:r>
      <w:r w:rsidR="00E57849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077A7" w:rsidRPr="00366F30" w:rsidRDefault="0018328B" w:rsidP="001077A7">
      <w:pPr>
        <w:pStyle w:val="NormalWeb"/>
        <w:rPr>
          <w:rFonts w:ascii="Verdana" w:hAnsi="Verdana" w:cs="Arial"/>
          <w:b/>
          <w:bCs/>
          <w:sz w:val="20"/>
          <w:szCs w:val="20"/>
        </w:rPr>
      </w:pPr>
      <w:r w:rsidRPr="00366F30">
        <w:rPr>
          <w:rFonts w:ascii="Verdana" w:hAnsi="Verdana" w:cs="Arial"/>
          <w:b/>
          <w:bCs/>
          <w:sz w:val="20"/>
          <w:szCs w:val="20"/>
        </w:rPr>
        <w:t>6</w:t>
      </w:r>
      <w:r w:rsidR="001077A7" w:rsidRPr="00366F30">
        <w:rPr>
          <w:rFonts w:ascii="Verdana" w:hAnsi="Verdana" w:cs="Arial"/>
          <w:b/>
          <w:bCs/>
          <w:sz w:val="20"/>
          <w:szCs w:val="20"/>
        </w:rPr>
        <w:t>. LOCALIZAÇÃO DA ATIVIDADE CONFORME A LEGISLAÇÃO MUNICIPAL</w:t>
      </w:r>
      <w:r w:rsidR="00FA07F0">
        <w:rPr>
          <w:rFonts w:ascii="Verdana" w:hAnsi="Verdana" w:cs="Arial"/>
          <w:b/>
          <w:bCs/>
          <w:sz w:val="20"/>
          <w:szCs w:val="20"/>
        </w:rPr>
        <w:t>:</w:t>
      </w:r>
    </w:p>
    <w:p w:rsidR="001077A7" w:rsidRPr="00366F30" w:rsidRDefault="0018328B" w:rsidP="001077A7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>6</w:t>
      </w:r>
      <w:r w:rsidR="001077A7" w:rsidRPr="00366F30">
        <w:rPr>
          <w:rFonts w:ascii="Verdana" w:hAnsi="Verdana" w:cs="Arial"/>
          <w:sz w:val="20"/>
          <w:szCs w:val="20"/>
        </w:rPr>
        <w:t>.1</w:t>
      </w:r>
      <w:r w:rsidR="00E57849">
        <w:rPr>
          <w:rFonts w:ascii="Verdana" w:hAnsi="Verdana" w:cs="Arial"/>
          <w:sz w:val="20"/>
          <w:szCs w:val="20"/>
        </w:rPr>
        <w:t>.</w:t>
      </w:r>
      <w:r w:rsidR="001077A7" w:rsidRPr="00366F30">
        <w:rPr>
          <w:rFonts w:ascii="Verdana" w:hAnsi="Verdana" w:cs="Arial"/>
          <w:sz w:val="20"/>
          <w:szCs w:val="20"/>
        </w:rPr>
        <w:t xml:space="preserve"> ZONA URBANA:</w:t>
      </w:r>
      <w:r w:rsidR="00E57849">
        <w:rPr>
          <w:rFonts w:ascii="Verdana" w:hAnsi="Verdana" w:cs="Arial"/>
          <w:sz w:val="20"/>
          <w:szCs w:val="20"/>
        </w:rPr>
        <w:tab/>
      </w:r>
      <w:r w:rsidR="00E57849">
        <w:rPr>
          <w:rFonts w:ascii="Verdana" w:hAnsi="Verdana" w:cs="Arial"/>
          <w:sz w:val="20"/>
          <w:szCs w:val="20"/>
        </w:rPr>
        <w:tab/>
      </w:r>
      <w:r w:rsidR="001077A7" w:rsidRPr="00366F30">
        <w:rPr>
          <w:rFonts w:ascii="Verdana" w:hAnsi="Verdana" w:cs="Arial"/>
          <w:sz w:val="20"/>
          <w:szCs w:val="20"/>
        </w:rPr>
        <w:t xml:space="preserve"> (    ) SIM</w:t>
      </w:r>
      <w:r w:rsidR="00E57849">
        <w:rPr>
          <w:rFonts w:ascii="Verdana" w:hAnsi="Verdana" w:cs="Arial"/>
          <w:sz w:val="20"/>
          <w:szCs w:val="20"/>
        </w:rPr>
        <w:tab/>
      </w:r>
      <w:r w:rsidR="00E57849">
        <w:rPr>
          <w:rFonts w:ascii="Verdana" w:hAnsi="Verdana" w:cs="Arial"/>
          <w:sz w:val="20"/>
          <w:szCs w:val="20"/>
        </w:rPr>
        <w:tab/>
      </w:r>
      <w:r w:rsidR="001077A7" w:rsidRPr="00366F30">
        <w:rPr>
          <w:rFonts w:ascii="Verdana" w:hAnsi="Verdana" w:cs="Arial"/>
          <w:sz w:val="20"/>
          <w:szCs w:val="20"/>
        </w:rPr>
        <w:t xml:space="preserve"> (    ) NÃO</w:t>
      </w:r>
    </w:p>
    <w:p w:rsidR="001077A7" w:rsidRPr="00366F30" w:rsidRDefault="005103C5" w:rsidP="001077A7">
      <w:pPr>
        <w:pStyle w:val="NormalWeb"/>
        <w:rPr>
          <w:rFonts w:ascii="Verdana" w:hAnsi="Verdana" w:cs="Arial"/>
          <w:sz w:val="20"/>
          <w:szCs w:val="20"/>
        </w:rPr>
      </w:pPr>
      <w:r w:rsidRPr="00366F30">
        <w:rPr>
          <w:rFonts w:ascii="Verdana" w:hAnsi="Verdana" w:cs="Arial"/>
          <w:sz w:val="20"/>
          <w:szCs w:val="20"/>
        </w:rPr>
        <w:t xml:space="preserve">Caso afirmativo:  </w:t>
      </w:r>
      <w:r w:rsidR="00E57849">
        <w:rPr>
          <w:rFonts w:ascii="Verdana" w:hAnsi="Verdana" w:cs="Arial"/>
          <w:sz w:val="20"/>
          <w:szCs w:val="20"/>
        </w:rPr>
        <w:tab/>
      </w:r>
      <w:r w:rsidR="00E57849">
        <w:rPr>
          <w:rFonts w:ascii="Verdana" w:hAnsi="Verdana" w:cs="Arial"/>
          <w:sz w:val="20"/>
          <w:szCs w:val="20"/>
        </w:rPr>
        <w:tab/>
      </w:r>
      <w:r w:rsidR="001077A7" w:rsidRPr="00366F30">
        <w:rPr>
          <w:rFonts w:ascii="Verdana" w:hAnsi="Verdana" w:cs="Arial"/>
          <w:sz w:val="20"/>
          <w:szCs w:val="20"/>
        </w:rPr>
        <w:t>(    )</w:t>
      </w:r>
      <w:r w:rsidRPr="00366F30">
        <w:rPr>
          <w:rFonts w:ascii="Verdana" w:hAnsi="Verdana" w:cs="Arial"/>
          <w:sz w:val="20"/>
          <w:szCs w:val="20"/>
        </w:rPr>
        <w:t xml:space="preserve"> </w:t>
      </w:r>
      <w:r w:rsidR="00E57849" w:rsidRPr="00366F30">
        <w:rPr>
          <w:rFonts w:ascii="Verdana" w:hAnsi="Verdana" w:cs="Arial"/>
          <w:sz w:val="20"/>
          <w:szCs w:val="20"/>
        </w:rPr>
        <w:t>Residencial</w:t>
      </w:r>
      <w:r w:rsidR="00E57849">
        <w:rPr>
          <w:rFonts w:ascii="Verdana" w:hAnsi="Verdana" w:cs="Arial"/>
          <w:sz w:val="20"/>
          <w:szCs w:val="20"/>
        </w:rPr>
        <w:tab/>
      </w:r>
      <w:r w:rsidR="001077A7" w:rsidRPr="00366F30">
        <w:rPr>
          <w:rFonts w:ascii="Verdana" w:hAnsi="Verdana" w:cs="Arial"/>
          <w:sz w:val="20"/>
          <w:szCs w:val="20"/>
        </w:rPr>
        <w:t xml:space="preserve"> (    )</w:t>
      </w:r>
      <w:r w:rsidRPr="00366F30">
        <w:rPr>
          <w:rFonts w:ascii="Verdana" w:hAnsi="Verdana" w:cs="Arial"/>
          <w:sz w:val="20"/>
          <w:szCs w:val="20"/>
        </w:rPr>
        <w:t xml:space="preserve">  </w:t>
      </w:r>
      <w:r w:rsidR="00E57849" w:rsidRPr="00366F30">
        <w:rPr>
          <w:rFonts w:ascii="Verdana" w:hAnsi="Verdana" w:cs="Arial"/>
          <w:sz w:val="20"/>
          <w:szCs w:val="20"/>
        </w:rPr>
        <w:t>Comercial</w:t>
      </w:r>
      <w:r w:rsidRPr="00366F30">
        <w:rPr>
          <w:rFonts w:ascii="Verdana" w:hAnsi="Verdana" w:cs="Arial"/>
          <w:sz w:val="20"/>
          <w:szCs w:val="20"/>
        </w:rPr>
        <w:t xml:space="preserve">    (    )</w:t>
      </w:r>
      <w:r w:rsidR="00E57849">
        <w:rPr>
          <w:rFonts w:ascii="Verdana" w:hAnsi="Verdana" w:cs="Arial"/>
          <w:sz w:val="20"/>
          <w:szCs w:val="20"/>
        </w:rPr>
        <w:t xml:space="preserve"> </w:t>
      </w:r>
      <w:r w:rsidR="00E57849" w:rsidRPr="00366F30">
        <w:rPr>
          <w:rFonts w:ascii="Verdana" w:hAnsi="Verdana" w:cs="Arial"/>
          <w:sz w:val="20"/>
          <w:szCs w:val="20"/>
        </w:rPr>
        <w:t>Mista</w:t>
      </w:r>
    </w:p>
    <w:p w:rsidR="0026362F" w:rsidRPr="00366F30" w:rsidRDefault="0018328B" w:rsidP="001077A7">
      <w:pPr>
        <w:pStyle w:val="TextoexplicativodeSubttulo"/>
        <w:ind w:left="0"/>
        <w:rPr>
          <w:rFonts w:ascii="Verdana" w:hAnsi="Verdana" w:cs="Arial"/>
          <w:sz w:val="20"/>
        </w:rPr>
      </w:pPr>
      <w:r w:rsidRPr="00366F30">
        <w:rPr>
          <w:rFonts w:ascii="Verdana" w:hAnsi="Verdana" w:cs="Arial"/>
          <w:sz w:val="20"/>
        </w:rPr>
        <w:t>6</w:t>
      </w:r>
      <w:r w:rsidR="001077A7" w:rsidRPr="00366F30">
        <w:rPr>
          <w:rFonts w:ascii="Verdana" w:hAnsi="Verdana" w:cs="Arial"/>
          <w:sz w:val="20"/>
        </w:rPr>
        <w:t xml:space="preserve">.2 ZONA RURAL: </w:t>
      </w:r>
      <w:r w:rsidR="00E57849">
        <w:rPr>
          <w:rFonts w:ascii="Verdana" w:hAnsi="Verdana" w:cs="Arial"/>
          <w:sz w:val="20"/>
        </w:rPr>
        <w:tab/>
      </w:r>
      <w:r w:rsidR="00E57849">
        <w:rPr>
          <w:rFonts w:ascii="Verdana" w:hAnsi="Verdana" w:cs="Arial"/>
          <w:sz w:val="20"/>
        </w:rPr>
        <w:tab/>
      </w:r>
      <w:r w:rsidR="001077A7" w:rsidRPr="00366F30">
        <w:rPr>
          <w:rFonts w:ascii="Verdana" w:hAnsi="Verdana" w:cs="Arial"/>
          <w:sz w:val="20"/>
        </w:rPr>
        <w:t xml:space="preserve">(    ) SIM </w:t>
      </w:r>
      <w:r w:rsidR="00E57849">
        <w:rPr>
          <w:rFonts w:ascii="Verdana" w:hAnsi="Verdana" w:cs="Arial"/>
          <w:sz w:val="20"/>
        </w:rPr>
        <w:tab/>
      </w:r>
      <w:r w:rsidR="00E57849">
        <w:rPr>
          <w:rFonts w:ascii="Verdana" w:hAnsi="Verdana" w:cs="Arial"/>
          <w:sz w:val="20"/>
        </w:rPr>
        <w:tab/>
      </w:r>
      <w:r w:rsidR="001077A7" w:rsidRPr="00366F30">
        <w:rPr>
          <w:rFonts w:ascii="Verdana" w:hAnsi="Verdana" w:cs="Arial"/>
          <w:sz w:val="20"/>
        </w:rPr>
        <w:t>(     ) NÃO</w:t>
      </w:r>
    </w:p>
    <w:p w:rsidR="0018328B" w:rsidRPr="00366F30" w:rsidRDefault="0018328B" w:rsidP="001077A7">
      <w:pPr>
        <w:pStyle w:val="TextoexplicativodeSubttulo"/>
        <w:ind w:left="0"/>
        <w:rPr>
          <w:rFonts w:ascii="Verdana" w:hAnsi="Verdana" w:cs="Arial"/>
          <w:sz w:val="20"/>
        </w:rPr>
      </w:pPr>
    </w:p>
    <w:p w:rsidR="001077A7" w:rsidRPr="00366F30" w:rsidRDefault="0018328B" w:rsidP="001077A7">
      <w:pPr>
        <w:pStyle w:val="TextoexplicativodeSubttulo"/>
        <w:ind w:left="0"/>
        <w:rPr>
          <w:rFonts w:ascii="Verdana" w:hAnsi="Verdana" w:cs="Arial"/>
          <w:b/>
          <w:sz w:val="20"/>
        </w:rPr>
      </w:pPr>
      <w:r w:rsidRPr="00366F30">
        <w:rPr>
          <w:rFonts w:ascii="Verdana" w:hAnsi="Verdana" w:cs="Arial"/>
          <w:b/>
          <w:sz w:val="20"/>
        </w:rPr>
        <w:t>7</w:t>
      </w:r>
      <w:r w:rsidR="001077A7" w:rsidRPr="00366F30">
        <w:rPr>
          <w:rFonts w:ascii="Verdana" w:hAnsi="Verdana" w:cs="Arial"/>
          <w:b/>
          <w:sz w:val="20"/>
        </w:rPr>
        <w:t>. INFORMAÇÕES SOBRE O EMPREENDIMENTO/ATIVIDADE</w:t>
      </w:r>
      <w:r w:rsidR="00930023" w:rsidRPr="00366F30">
        <w:rPr>
          <w:rFonts w:ascii="Verdana" w:hAnsi="Verdana" w:cs="Arial"/>
          <w:b/>
          <w:sz w:val="20"/>
        </w:rPr>
        <w:t>:</w:t>
      </w:r>
    </w:p>
    <w:tbl>
      <w:tblPr>
        <w:tblW w:w="10764" w:type="dxa"/>
        <w:jc w:val="center"/>
        <w:tblInd w:w="6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07"/>
        <w:gridCol w:w="811"/>
        <w:gridCol w:w="162"/>
        <w:gridCol w:w="184"/>
      </w:tblGrid>
      <w:tr w:rsidR="00930023" w:rsidRPr="00366F30" w:rsidTr="009963D8">
        <w:trPr>
          <w:trHeight w:hRule="exact" w:val="284"/>
          <w:jc w:val="center"/>
        </w:trPr>
        <w:tc>
          <w:tcPr>
            <w:tcW w:w="10764" w:type="dxa"/>
            <w:gridSpan w:val="4"/>
            <w:shd w:val="pct5" w:color="auto" w:fill="FFFFFF"/>
            <w:vAlign w:val="center"/>
          </w:tcPr>
          <w:p w:rsidR="00930023" w:rsidRPr="00366F30" w:rsidRDefault="00930023" w:rsidP="00CB7FA6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366F30">
              <w:rPr>
                <w:rFonts w:ascii="Verdana" w:hAnsi="Verdana" w:cs="Arial"/>
                <w:b/>
                <w:sz w:val="20"/>
              </w:rPr>
              <w:t>Equipamentos usados no preparo dos alimentos (especificar a quantidade entre parênteses)</w:t>
            </w:r>
          </w:p>
        </w:tc>
      </w:tr>
      <w:tr w:rsidR="00930023" w:rsidRPr="00366F30" w:rsidTr="009963D8">
        <w:trPr>
          <w:trHeight w:hRule="exact" w:val="454"/>
          <w:jc w:val="center"/>
        </w:trPr>
        <w:tc>
          <w:tcPr>
            <w:tcW w:w="10764" w:type="dxa"/>
            <w:gridSpan w:val="4"/>
            <w:shd w:val="clear" w:color="auto" w:fill="FFFFFF"/>
            <w:vAlign w:val="center"/>
          </w:tcPr>
          <w:p w:rsidR="00930023" w:rsidRPr="00366F30" w:rsidRDefault="00930023" w:rsidP="00CB7FA6">
            <w:pPr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>Capacidade (n° de pessoas):</w:t>
            </w:r>
            <w:r w:rsidR="00DF21AE">
              <w:rPr>
                <w:rFonts w:ascii="Verdana" w:hAnsi="Verdana" w:cs="Arial"/>
                <w:sz w:val="20"/>
              </w:rPr>
              <w:t>__________________________</w:t>
            </w:r>
            <w:r w:rsidR="00F936D3">
              <w:rPr>
                <w:rFonts w:ascii="Verdana" w:hAnsi="Verdana" w:cs="Arial"/>
                <w:sz w:val="20"/>
              </w:rPr>
              <w:t>____________</w:t>
            </w:r>
            <w:r w:rsidR="00DF21AE">
              <w:rPr>
                <w:rFonts w:ascii="Verdana" w:hAnsi="Verdana" w:cs="Arial"/>
                <w:sz w:val="20"/>
              </w:rPr>
              <w:t>____________________</w:t>
            </w:r>
            <w:r w:rsidRPr="00366F30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930023" w:rsidRPr="00366F30" w:rsidTr="009963D8">
        <w:trPr>
          <w:trHeight w:hRule="exact" w:val="454"/>
          <w:jc w:val="center"/>
        </w:trPr>
        <w:tc>
          <w:tcPr>
            <w:tcW w:w="9607" w:type="dxa"/>
            <w:shd w:val="clear" w:color="auto" w:fill="FFFFFF"/>
            <w:vAlign w:val="center"/>
          </w:tcPr>
          <w:p w:rsidR="00930023" w:rsidRPr="00366F30" w:rsidRDefault="00FA7D3D" w:rsidP="00FA7D3D">
            <w:pPr>
              <w:ind w:left="479" w:right="-1064" w:hanging="479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Fogões Domésticos: </w:t>
            </w:r>
            <w:r w:rsidR="003B7DF9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(  ) Industrial  </w:t>
            </w:r>
            <w:r w:rsidR="003B7DF9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(  ) Forno </w:t>
            </w:r>
            <w:r w:rsidR="009963D8">
              <w:rPr>
                <w:rFonts w:ascii="Verdana" w:hAnsi="Verdana" w:cs="Arial"/>
                <w:sz w:val="20"/>
              </w:rPr>
              <w:t xml:space="preserve">Lenha  </w:t>
            </w:r>
            <w:r w:rsidR="003B7DF9">
              <w:rPr>
                <w:rFonts w:ascii="Verdana" w:hAnsi="Verdana" w:cs="Arial"/>
                <w:sz w:val="20"/>
              </w:rPr>
              <w:t xml:space="preserve">    </w:t>
            </w:r>
            <w:r w:rsidR="009963D8">
              <w:rPr>
                <w:rFonts w:ascii="Verdana" w:hAnsi="Verdana" w:cs="Arial"/>
                <w:sz w:val="20"/>
              </w:rPr>
              <w:t>(  ) Churrasqueiras  (   ) Fritadeira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930023" w:rsidRPr="00366F30" w:rsidRDefault="00930023" w:rsidP="00FA7D3D">
            <w:pPr>
              <w:ind w:left="1183" w:hanging="1310"/>
              <w:rPr>
                <w:rFonts w:ascii="Verdana" w:hAnsi="Verdana" w:cs="Arial"/>
                <w:sz w:val="20"/>
              </w:rPr>
            </w:pPr>
          </w:p>
        </w:tc>
        <w:tc>
          <w:tcPr>
            <w:tcW w:w="162" w:type="dxa"/>
            <w:shd w:val="clear" w:color="auto" w:fill="FFFFFF"/>
            <w:vAlign w:val="center"/>
          </w:tcPr>
          <w:p w:rsidR="00CB7FA6" w:rsidRPr="00366F30" w:rsidRDefault="00CB7FA6" w:rsidP="00CB7FA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84" w:type="dxa"/>
            <w:shd w:val="clear" w:color="auto" w:fill="FFFFFF"/>
            <w:vAlign w:val="center"/>
          </w:tcPr>
          <w:p w:rsidR="00E57849" w:rsidRDefault="00E57849" w:rsidP="00CB7FA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</w:t>
            </w:r>
          </w:p>
          <w:p w:rsidR="00E57849" w:rsidRDefault="00E57849" w:rsidP="00FA7D3D">
            <w:pPr>
              <w:ind w:hanging="4497"/>
              <w:rPr>
                <w:rFonts w:ascii="Verdana" w:hAnsi="Verdana" w:cs="Arial"/>
                <w:sz w:val="20"/>
              </w:rPr>
            </w:pPr>
          </w:p>
          <w:p w:rsidR="00930023" w:rsidRPr="00366F30" w:rsidRDefault="00CB7FA6" w:rsidP="00CB7FA6">
            <w:pPr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 xml:space="preserve">              </w:t>
            </w:r>
            <w:r w:rsidR="00E57849">
              <w:rPr>
                <w:rFonts w:ascii="Verdana" w:hAnsi="Verdana" w:cs="Arial"/>
                <w:sz w:val="20"/>
              </w:rPr>
              <w:t xml:space="preserve">     </w:t>
            </w:r>
            <w:r w:rsidRPr="00366F30">
              <w:rPr>
                <w:rFonts w:ascii="Verdana" w:hAnsi="Verdana" w:cs="Arial"/>
                <w:sz w:val="20"/>
              </w:rPr>
              <w:t xml:space="preserve"> (     ) Chapa prensa</w:t>
            </w:r>
          </w:p>
          <w:p w:rsidR="00CB7FA6" w:rsidRPr="00366F30" w:rsidRDefault="00CB7FA6" w:rsidP="00CB7FA6">
            <w:pPr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>(     ) Outros (especificar)</w:t>
            </w:r>
          </w:p>
        </w:tc>
      </w:tr>
      <w:tr w:rsidR="00930023" w:rsidRPr="00366F30" w:rsidTr="009963D8">
        <w:trPr>
          <w:trHeight w:hRule="exact" w:val="510"/>
          <w:jc w:val="center"/>
        </w:trPr>
        <w:tc>
          <w:tcPr>
            <w:tcW w:w="10764" w:type="dxa"/>
            <w:gridSpan w:val="4"/>
            <w:tcBorders>
              <w:bottom w:val="nil"/>
            </w:tcBorders>
            <w:vAlign w:val="center"/>
          </w:tcPr>
          <w:p w:rsidR="00CB7FA6" w:rsidRPr="00366F30" w:rsidRDefault="00CB7FA6" w:rsidP="00CB7FA6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  <w:r w:rsidRPr="003B7DF9">
              <w:rPr>
                <w:rFonts w:ascii="Verdana" w:hAnsi="Verdana" w:cs="Arial"/>
                <w:sz w:val="20"/>
              </w:rPr>
              <w:t>Sistema de exaustão:</w:t>
            </w:r>
            <w:r w:rsidR="00FA7D3D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366F30">
              <w:rPr>
                <w:rFonts w:ascii="Verdana" w:hAnsi="Verdana" w:cs="Arial"/>
                <w:sz w:val="20"/>
              </w:rPr>
              <w:t>(</w:t>
            </w:r>
            <w:r w:rsidR="00FA7D3D">
              <w:rPr>
                <w:rFonts w:ascii="Verdana" w:hAnsi="Verdana" w:cs="Arial"/>
                <w:sz w:val="20"/>
              </w:rPr>
              <w:t xml:space="preserve">  ) Doméstico  </w:t>
            </w:r>
            <w:r w:rsidRPr="00366F30">
              <w:rPr>
                <w:rFonts w:ascii="Verdana" w:hAnsi="Verdana" w:cs="Arial"/>
                <w:sz w:val="20"/>
              </w:rPr>
              <w:t>(  ) com tela filtro    (  ) Coifa      (  ) com tela filtro</w:t>
            </w:r>
          </w:p>
          <w:p w:rsidR="00CB7FA6" w:rsidRPr="00366F30" w:rsidRDefault="00CB7FA6" w:rsidP="00CB7FA6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</w:p>
          <w:p w:rsidR="00930023" w:rsidRPr="00366F30" w:rsidRDefault="00CB7FA6" w:rsidP="00CB7FA6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 xml:space="preserve">              </w:t>
            </w:r>
          </w:p>
          <w:p w:rsidR="00CB7FA6" w:rsidRPr="00366F30" w:rsidRDefault="00CB7FA6" w:rsidP="00CB7FA6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</w:p>
          <w:p w:rsidR="00CB7FA6" w:rsidRPr="00366F30" w:rsidRDefault="00CB7FA6" w:rsidP="00CB7FA6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</w:p>
          <w:p w:rsidR="00930023" w:rsidRPr="00366F30" w:rsidRDefault="00930023" w:rsidP="00CB7FA6">
            <w:pPr>
              <w:rPr>
                <w:rFonts w:ascii="Verdana" w:hAnsi="Verdana" w:cs="Arial"/>
                <w:sz w:val="20"/>
              </w:rPr>
            </w:pPr>
          </w:p>
          <w:p w:rsidR="00930023" w:rsidRPr="00366F30" w:rsidRDefault="00930023" w:rsidP="00CB7FA6">
            <w:pPr>
              <w:rPr>
                <w:rFonts w:ascii="Verdana" w:hAnsi="Verdana" w:cs="Arial"/>
                <w:sz w:val="20"/>
              </w:rPr>
            </w:pPr>
          </w:p>
          <w:p w:rsidR="00930023" w:rsidRPr="00366F30" w:rsidRDefault="00930023" w:rsidP="00CB7FA6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</w:p>
        </w:tc>
      </w:tr>
      <w:tr w:rsidR="00CB7FA6" w:rsidRPr="00366F30" w:rsidTr="009963D8">
        <w:trPr>
          <w:trHeight w:hRule="exact" w:val="239"/>
          <w:jc w:val="center"/>
        </w:trPr>
        <w:tc>
          <w:tcPr>
            <w:tcW w:w="10764" w:type="dxa"/>
            <w:gridSpan w:val="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CB7FA6" w:rsidRPr="00366F30" w:rsidRDefault="00CB7FA6" w:rsidP="00F936D3">
            <w:pPr>
              <w:tabs>
                <w:tab w:val="left" w:pos="67"/>
                <w:tab w:val="left" w:pos="3045"/>
                <w:tab w:val="right" w:pos="9579"/>
              </w:tabs>
              <w:rPr>
                <w:rFonts w:ascii="Verdana" w:hAnsi="Verdana" w:cs="Arial"/>
                <w:b/>
                <w:sz w:val="20"/>
              </w:rPr>
            </w:pPr>
            <w:r w:rsidRPr="00366F30">
              <w:rPr>
                <w:rFonts w:ascii="Verdana" w:hAnsi="Verdana" w:cs="Arial"/>
                <w:b/>
                <w:sz w:val="20"/>
              </w:rPr>
              <w:t>Equipamentos usados para a refrigeração (especificar a quantidade entre parênteses)</w:t>
            </w:r>
          </w:p>
        </w:tc>
      </w:tr>
      <w:tr w:rsidR="00CB7FA6" w:rsidRPr="00366F30" w:rsidTr="009963D8">
        <w:trPr>
          <w:trHeight w:hRule="exact" w:val="1624"/>
          <w:jc w:val="center"/>
        </w:trPr>
        <w:tc>
          <w:tcPr>
            <w:tcW w:w="10764" w:type="dxa"/>
            <w:gridSpan w:val="4"/>
            <w:tcBorders>
              <w:top w:val="nil"/>
            </w:tcBorders>
            <w:vAlign w:val="center"/>
          </w:tcPr>
          <w:p w:rsidR="00CB7FA6" w:rsidRPr="00366F30" w:rsidRDefault="00CB7FA6" w:rsidP="00CB7FA6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lastRenderedPageBreak/>
              <w:t xml:space="preserve">( </w:t>
            </w:r>
            <w:r w:rsidR="00E57849">
              <w:rPr>
                <w:rFonts w:ascii="Verdana" w:hAnsi="Verdana" w:cs="Arial"/>
                <w:sz w:val="20"/>
              </w:rPr>
              <w:t xml:space="preserve">   ) Geladeira         </w:t>
            </w:r>
            <w:r w:rsidR="009963D8">
              <w:rPr>
                <w:rFonts w:ascii="Verdana" w:hAnsi="Verdana" w:cs="Arial"/>
                <w:sz w:val="20"/>
              </w:rPr>
              <w:t xml:space="preserve"> </w:t>
            </w:r>
            <w:r w:rsidR="00E57849">
              <w:rPr>
                <w:rFonts w:ascii="Verdana" w:hAnsi="Verdana" w:cs="Arial"/>
                <w:sz w:val="20"/>
              </w:rPr>
              <w:t xml:space="preserve">  </w:t>
            </w:r>
            <w:r w:rsidRPr="00366F30">
              <w:rPr>
                <w:rFonts w:ascii="Verdana" w:hAnsi="Verdana" w:cs="Arial"/>
                <w:sz w:val="20"/>
              </w:rPr>
              <w:t xml:space="preserve">(     ) Freezer   </w:t>
            </w:r>
            <w:r w:rsidR="009963D8">
              <w:rPr>
                <w:rFonts w:ascii="Verdana" w:hAnsi="Verdana" w:cs="Arial"/>
                <w:sz w:val="20"/>
              </w:rPr>
              <w:t xml:space="preserve">  </w:t>
            </w:r>
            <w:r w:rsidRPr="00366F30">
              <w:rPr>
                <w:rFonts w:ascii="Verdana" w:hAnsi="Verdana" w:cs="Arial"/>
                <w:sz w:val="20"/>
              </w:rPr>
              <w:t xml:space="preserve"> </w:t>
            </w:r>
            <w:r w:rsidR="00AF783E" w:rsidRPr="00366F30">
              <w:rPr>
                <w:rFonts w:ascii="Verdana" w:hAnsi="Verdana" w:cs="Arial"/>
                <w:sz w:val="20"/>
              </w:rPr>
              <w:t xml:space="preserve"> </w:t>
            </w:r>
            <w:r w:rsidRPr="00366F30">
              <w:rPr>
                <w:rFonts w:ascii="Verdana" w:hAnsi="Verdana" w:cs="Arial"/>
                <w:sz w:val="20"/>
              </w:rPr>
              <w:t>(</w:t>
            </w:r>
            <w:r w:rsidR="00AF783E" w:rsidRPr="00366F30">
              <w:rPr>
                <w:rFonts w:ascii="Verdana" w:hAnsi="Verdana" w:cs="Arial"/>
                <w:sz w:val="20"/>
              </w:rPr>
              <w:t xml:space="preserve">  </w:t>
            </w:r>
            <w:r w:rsidRPr="00366F30">
              <w:rPr>
                <w:rFonts w:ascii="Verdana" w:hAnsi="Verdana" w:cs="Arial"/>
                <w:sz w:val="20"/>
              </w:rPr>
              <w:t xml:space="preserve">    ) Câmara fria </w:t>
            </w:r>
            <w:r w:rsidR="009963D8">
              <w:rPr>
                <w:rFonts w:ascii="Verdana" w:hAnsi="Verdana" w:cs="Arial"/>
                <w:sz w:val="20"/>
              </w:rPr>
              <w:t xml:space="preserve">  </w:t>
            </w:r>
            <w:r w:rsidRPr="00366F30">
              <w:rPr>
                <w:rFonts w:ascii="Verdana" w:hAnsi="Verdana" w:cs="Arial"/>
                <w:sz w:val="20"/>
              </w:rPr>
              <w:t xml:space="preserve">(    ) Ar condicionado  </w:t>
            </w:r>
            <w:r w:rsidR="009963D8">
              <w:rPr>
                <w:rFonts w:ascii="Verdana" w:hAnsi="Verdana" w:cs="Arial"/>
                <w:sz w:val="20"/>
              </w:rPr>
              <w:t xml:space="preserve">                                             </w:t>
            </w:r>
            <w:r w:rsidRPr="00366F30">
              <w:rPr>
                <w:rFonts w:ascii="Verdana" w:hAnsi="Verdana" w:cs="Arial"/>
                <w:sz w:val="20"/>
              </w:rPr>
              <w:t xml:space="preserve">      </w:t>
            </w:r>
            <w:r w:rsidR="00E57849">
              <w:rPr>
                <w:rFonts w:ascii="Verdana" w:hAnsi="Verdana" w:cs="Arial"/>
                <w:sz w:val="20"/>
              </w:rPr>
              <w:t>(</w:t>
            </w:r>
            <w:r w:rsidRPr="00366F30">
              <w:rPr>
                <w:rFonts w:ascii="Verdana" w:hAnsi="Verdana" w:cs="Arial"/>
                <w:sz w:val="20"/>
              </w:rPr>
              <w:t xml:space="preserve">    ) Balcão refrigerado com motor acoplado       </w:t>
            </w:r>
            <w:r w:rsidR="00E57849">
              <w:rPr>
                <w:rFonts w:ascii="Verdana" w:hAnsi="Verdana" w:cs="Arial"/>
                <w:sz w:val="20"/>
              </w:rPr>
              <w:t xml:space="preserve">                 </w:t>
            </w:r>
            <w:r w:rsidR="00AF783E" w:rsidRPr="00366F30">
              <w:rPr>
                <w:rFonts w:ascii="Verdana" w:hAnsi="Verdana" w:cs="Arial"/>
                <w:sz w:val="20"/>
              </w:rPr>
              <w:t xml:space="preserve"> </w:t>
            </w:r>
            <w:r w:rsidR="009963D8">
              <w:rPr>
                <w:rFonts w:ascii="Verdana" w:hAnsi="Verdana" w:cs="Arial"/>
                <w:sz w:val="20"/>
              </w:rPr>
              <w:t xml:space="preserve">(   </w:t>
            </w:r>
            <w:r w:rsidRPr="00366F30">
              <w:rPr>
                <w:rFonts w:ascii="Verdana" w:hAnsi="Verdana" w:cs="Arial"/>
                <w:sz w:val="20"/>
              </w:rPr>
              <w:t xml:space="preserve"> ) Ventilador de teto</w:t>
            </w:r>
          </w:p>
          <w:p w:rsidR="00CB7FA6" w:rsidRPr="00366F30" w:rsidRDefault="009963D8" w:rsidP="00CB7FA6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( </w:t>
            </w:r>
            <w:r w:rsidR="00CB7FA6" w:rsidRPr="00366F30">
              <w:rPr>
                <w:rFonts w:ascii="Verdana" w:hAnsi="Verdana" w:cs="Arial"/>
                <w:sz w:val="20"/>
              </w:rPr>
              <w:t xml:space="preserve">   ) Balcão refri</w:t>
            </w:r>
            <w:r w:rsidR="00AF783E" w:rsidRPr="00366F30">
              <w:rPr>
                <w:rFonts w:ascii="Verdana" w:hAnsi="Verdana" w:cs="Arial"/>
                <w:sz w:val="20"/>
              </w:rPr>
              <w:t xml:space="preserve">gerado sem motor acoplado    </w:t>
            </w:r>
            <w:r w:rsidR="00CD297A">
              <w:rPr>
                <w:rFonts w:ascii="Verdana" w:hAnsi="Verdana" w:cs="Arial"/>
                <w:sz w:val="20"/>
              </w:rPr>
              <w:t xml:space="preserve">                   </w:t>
            </w:r>
            <w:r w:rsidR="00AF783E" w:rsidRPr="00366F30">
              <w:rPr>
                <w:rFonts w:ascii="Verdana" w:hAnsi="Verdana" w:cs="Arial"/>
                <w:sz w:val="20"/>
              </w:rPr>
              <w:t xml:space="preserve">  </w:t>
            </w:r>
            <w:r w:rsidR="00CB7FA6" w:rsidRPr="00366F30">
              <w:rPr>
                <w:rFonts w:ascii="Verdana" w:hAnsi="Verdana" w:cs="Arial"/>
                <w:sz w:val="20"/>
              </w:rPr>
              <w:t>(    ) Outros - especificar</w:t>
            </w:r>
          </w:p>
          <w:p w:rsidR="00CB7FA6" w:rsidRPr="00366F30" w:rsidRDefault="00CB7FA6" w:rsidP="00CB7FA6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</w:p>
        </w:tc>
      </w:tr>
    </w:tbl>
    <w:p w:rsidR="0021494B" w:rsidRPr="00366F30" w:rsidRDefault="0018328B" w:rsidP="001077A7">
      <w:pPr>
        <w:pStyle w:val="TextoexplicativodeSubttulo"/>
        <w:ind w:left="0"/>
        <w:rPr>
          <w:rFonts w:ascii="Verdana" w:hAnsi="Verdana"/>
          <w:b/>
          <w:sz w:val="20"/>
        </w:rPr>
      </w:pPr>
      <w:r w:rsidRPr="00366F30">
        <w:rPr>
          <w:rFonts w:ascii="Verdana" w:hAnsi="Verdana"/>
          <w:b/>
          <w:sz w:val="20"/>
        </w:rPr>
        <w:t>8</w:t>
      </w:r>
      <w:r w:rsidR="0021494B" w:rsidRPr="00366F30">
        <w:rPr>
          <w:rFonts w:ascii="Verdana" w:hAnsi="Verdana"/>
          <w:b/>
          <w:sz w:val="20"/>
        </w:rPr>
        <w:t>. EQUIPAMENTOS DE SOM:</w:t>
      </w:r>
    </w:p>
    <w:p w:rsidR="0021494B" w:rsidRPr="00366F30" w:rsidRDefault="0021494B" w:rsidP="001077A7">
      <w:pPr>
        <w:pStyle w:val="TextoexplicativodeSubttulo"/>
        <w:ind w:left="0"/>
        <w:rPr>
          <w:rFonts w:ascii="Verdana" w:hAnsi="Verdana"/>
          <w:b/>
          <w:sz w:val="20"/>
        </w:rPr>
      </w:pPr>
    </w:p>
    <w:tbl>
      <w:tblPr>
        <w:tblW w:w="11563" w:type="dxa"/>
        <w:jc w:val="center"/>
        <w:tblInd w:w="179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92"/>
        <w:gridCol w:w="189"/>
        <w:gridCol w:w="183"/>
        <w:gridCol w:w="199"/>
      </w:tblGrid>
      <w:tr w:rsidR="0021494B" w:rsidRPr="00366F30" w:rsidTr="00F35E50">
        <w:trPr>
          <w:trHeight w:hRule="exact" w:val="284"/>
          <w:jc w:val="center"/>
        </w:trPr>
        <w:tc>
          <w:tcPr>
            <w:tcW w:w="11563" w:type="dxa"/>
            <w:gridSpan w:val="4"/>
            <w:shd w:val="pct5" w:color="auto" w:fill="FFFFFF"/>
            <w:vAlign w:val="center"/>
          </w:tcPr>
          <w:p w:rsidR="0021494B" w:rsidRDefault="002C0657" w:rsidP="00A91D22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366F30">
              <w:rPr>
                <w:rFonts w:ascii="Verdana" w:hAnsi="Verdana" w:cs="Arial"/>
                <w:b/>
                <w:sz w:val="20"/>
              </w:rPr>
              <w:t>E</w:t>
            </w:r>
            <w:r w:rsidR="0021494B" w:rsidRPr="00366F30">
              <w:rPr>
                <w:rFonts w:ascii="Verdana" w:hAnsi="Verdana" w:cs="Arial"/>
                <w:b/>
                <w:sz w:val="20"/>
              </w:rPr>
              <w:t>specificar a potencia dos equipamentos</w:t>
            </w:r>
          </w:p>
          <w:p w:rsidR="00E57849" w:rsidRDefault="00E57849" w:rsidP="00A91D22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E57849" w:rsidRPr="00366F30" w:rsidRDefault="00E57849" w:rsidP="00A91D22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1494B" w:rsidRPr="00366F30" w:rsidTr="00F35E50">
        <w:trPr>
          <w:trHeight w:hRule="exact" w:val="454"/>
          <w:jc w:val="center"/>
        </w:trPr>
        <w:tc>
          <w:tcPr>
            <w:tcW w:w="10992" w:type="dxa"/>
            <w:shd w:val="clear" w:color="auto" w:fill="FFFFFF"/>
            <w:vAlign w:val="center"/>
          </w:tcPr>
          <w:p w:rsidR="00CD297A" w:rsidRDefault="00CD297A" w:rsidP="00F35E50">
            <w:pPr>
              <w:ind w:left="1258" w:right="-3483" w:hanging="1258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(  ) Ao vivo c</w:t>
            </w:r>
            <w:r w:rsidR="002505FF">
              <w:rPr>
                <w:rFonts w:ascii="Verdana" w:hAnsi="Verdana" w:cs="Arial"/>
                <w:sz w:val="20"/>
              </w:rPr>
              <w:t>/</w:t>
            </w:r>
            <w:r>
              <w:rPr>
                <w:rFonts w:ascii="Verdana" w:hAnsi="Verdana" w:cs="Arial"/>
                <w:sz w:val="20"/>
              </w:rPr>
              <w:t>Amplificação</w:t>
            </w:r>
            <w:r w:rsidR="002505FF">
              <w:rPr>
                <w:rFonts w:ascii="Verdana" w:hAnsi="Verdana" w:cs="Arial"/>
                <w:sz w:val="20"/>
              </w:rPr>
              <w:t xml:space="preserve">  (  ) Ao vivo </w:t>
            </w:r>
            <w:proofErr w:type="spellStart"/>
            <w:r w:rsidR="002505FF">
              <w:rPr>
                <w:rFonts w:ascii="Verdana" w:hAnsi="Verdana" w:cs="Arial"/>
                <w:sz w:val="20"/>
              </w:rPr>
              <w:t>Videokê</w:t>
            </w:r>
            <w:proofErr w:type="spellEnd"/>
            <w:r w:rsidR="002505FF">
              <w:rPr>
                <w:rFonts w:ascii="Verdana" w:hAnsi="Verdana" w:cs="Arial"/>
                <w:sz w:val="20"/>
              </w:rPr>
              <w:t>/</w:t>
            </w:r>
            <w:proofErr w:type="spellStart"/>
            <w:r w:rsidR="002505FF">
              <w:rPr>
                <w:rFonts w:ascii="Verdana" w:hAnsi="Verdana" w:cs="Arial"/>
                <w:sz w:val="20"/>
              </w:rPr>
              <w:t>Karaokê,etc</w:t>
            </w:r>
            <w:proofErr w:type="spellEnd"/>
            <w:r w:rsidR="002505FF">
              <w:rPr>
                <w:rFonts w:ascii="Verdana" w:hAnsi="Verdana" w:cs="Arial"/>
                <w:sz w:val="20"/>
              </w:rPr>
              <w:t xml:space="preserve">  (  ) </w:t>
            </w:r>
            <w:proofErr w:type="spellStart"/>
            <w:r w:rsidR="002505FF">
              <w:rPr>
                <w:rFonts w:ascii="Verdana" w:hAnsi="Verdana" w:cs="Arial"/>
                <w:sz w:val="20"/>
              </w:rPr>
              <w:t>Mec</w:t>
            </w:r>
            <w:r w:rsidR="00F35E50">
              <w:rPr>
                <w:rFonts w:ascii="Verdana" w:hAnsi="Verdana" w:cs="Arial"/>
                <w:sz w:val="20"/>
              </w:rPr>
              <w:t>.</w:t>
            </w:r>
            <w:r w:rsidR="002505FF">
              <w:rPr>
                <w:rFonts w:ascii="Verdana" w:hAnsi="Verdana" w:cs="Arial"/>
                <w:sz w:val="20"/>
              </w:rPr>
              <w:t>Amplificada</w:t>
            </w:r>
            <w:proofErr w:type="spellEnd"/>
            <w:r w:rsidR="00147F34">
              <w:rPr>
                <w:rFonts w:ascii="Verdana" w:hAnsi="Verdana" w:cs="Arial"/>
                <w:sz w:val="20"/>
              </w:rPr>
              <w:t xml:space="preserve">  (  ) </w:t>
            </w:r>
            <w:proofErr w:type="spellStart"/>
            <w:r w:rsidR="00147F34">
              <w:rPr>
                <w:rFonts w:ascii="Verdana" w:hAnsi="Verdana" w:cs="Arial"/>
                <w:sz w:val="20"/>
              </w:rPr>
              <w:t>Mec</w:t>
            </w:r>
            <w:r w:rsidR="00F35E50">
              <w:rPr>
                <w:rFonts w:ascii="Verdana" w:hAnsi="Verdana" w:cs="Arial"/>
                <w:sz w:val="20"/>
              </w:rPr>
              <w:t>.</w:t>
            </w:r>
            <w:r w:rsidR="00147F34">
              <w:rPr>
                <w:rFonts w:ascii="Verdana" w:hAnsi="Verdana" w:cs="Arial"/>
                <w:sz w:val="20"/>
              </w:rPr>
              <w:t>Am</w:t>
            </w:r>
            <w:r w:rsidR="00F35E50">
              <w:rPr>
                <w:rFonts w:ascii="Verdana" w:hAnsi="Verdana" w:cs="Arial"/>
                <w:sz w:val="20"/>
              </w:rPr>
              <w:t>biental</w:t>
            </w:r>
            <w:proofErr w:type="spellEnd"/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147F34" w:rsidRDefault="00147F34" w:rsidP="002505FF">
            <w:pPr>
              <w:ind w:left="584" w:right="-3483"/>
              <w:rPr>
                <w:rFonts w:ascii="Verdana" w:hAnsi="Verdana" w:cs="Arial"/>
                <w:sz w:val="20"/>
              </w:rPr>
            </w:pPr>
          </w:p>
          <w:p w:rsidR="002505FF" w:rsidRDefault="002505FF" w:rsidP="002505FF">
            <w:pPr>
              <w:ind w:left="1074" w:right="-3483"/>
              <w:rPr>
                <w:rFonts w:ascii="Verdana" w:hAnsi="Verdana" w:cs="Arial"/>
                <w:sz w:val="20"/>
              </w:rPr>
            </w:pPr>
          </w:p>
          <w:p w:rsidR="00CD297A" w:rsidRPr="00366F30" w:rsidRDefault="00CD297A" w:rsidP="00CD297A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89" w:type="dxa"/>
            <w:shd w:val="clear" w:color="auto" w:fill="FFFFFF"/>
            <w:vAlign w:val="center"/>
          </w:tcPr>
          <w:p w:rsidR="0021494B" w:rsidRPr="00366F30" w:rsidRDefault="0021494B" w:rsidP="00A91D22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83" w:type="dxa"/>
            <w:shd w:val="clear" w:color="auto" w:fill="FFFFFF"/>
            <w:vAlign w:val="center"/>
          </w:tcPr>
          <w:p w:rsidR="0021494B" w:rsidRPr="00366F30" w:rsidRDefault="0021494B" w:rsidP="00CD297A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 w:rsidR="0021494B" w:rsidRPr="00366F30" w:rsidRDefault="0021494B" w:rsidP="00CD297A">
            <w:pPr>
              <w:rPr>
                <w:rFonts w:ascii="Verdana" w:hAnsi="Verdana" w:cs="Arial"/>
                <w:sz w:val="20"/>
              </w:rPr>
            </w:pPr>
          </w:p>
        </w:tc>
      </w:tr>
      <w:tr w:rsidR="0021494B" w:rsidRPr="00366F30" w:rsidTr="00F35E50">
        <w:trPr>
          <w:trHeight w:hRule="exact" w:val="239"/>
          <w:jc w:val="center"/>
        </w:trPr>
        <w:tc>
          <w:tcPr>
            <w:tcW w:w="11563" w:type="dxa"/>
            <w:gridSpan w:val="4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1494B" w:rsidRPr="00366F30" w:rsidRDefault="00F35E50" w:rsidP="00A91D22">
            <w:pPr>
              <w:tabs>
                <w:tab w:val="left" w:pos="3045"/>
                <w:tab w:val="right" w:pos="9579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Identifique com um X                                                                                       </w:t>
            </w:r>
          </w:p>
        </w:tc>
      </w:tr>
      <w:tr w:rsidR="0021494B" w:rsidRPr="00366F30" w:rsidTr="00F35E50">
        <w:trPr>
          <w:trHeight w:hRule="exact" w:val="1234"/>
          <w:jc w:val="center"/>
        </w:trPr>
        <w:tc>
          <w:tcPr>
            <w:tcW w:w="11181" w:type="dxa"/>
            <w:gridSpan w:val="2"/>
            <w:tcBorders>
              <w:top w:val="nil"/>
            </w:tcBorders>
            <w:vAlign w:val="center"/>
          </w:tcPr>
          <w:p w:rsidR="0021494B" w:rsidRDefault="00F35E50" w:rsidP="00147F34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Possui projeto de Isolamento acústico: (   ) Sim    (   ) Não</w:t>
            </w:r>
          </w:p>
          <w:p w:rsidR="00F35E50" w:rsidRDefault="00F35E50" w:rsidP="00147F34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Em caso afirmativo anexar cópia do projeto </w:t>
            </w:r>
            <w:proofErr w:type="spellStart"/>
            <w:r>
              <w:rPr>
                <w:rFonts w:ascii="Verdana" w:hAnsi="Verdana" w:cs="Arial"/>
                <w:sz w:val="20"/>
              </w:rPr>
              <w:t>co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memorial descritivo e ART do responsável técnico</w:t>
            </w:r>
          </w:p>
          <w:p w:rsidR="00F35E50" w:rsidRPr="00366F30" w:rsidRDefault="00F35E50" w:rsidP="00147F34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(  ) Ao vivo sem Amplificação   (  ) Outros, especificar: __________________________________________</w:t>
            </w:r>
          </w:p>
        </w:tc>
        <w:tc>
          <w:tcPr>
            <w:tcW w:w="382" w:type="dxa"/>
            <w:gridSpan w:val="2"/>
            <w:tcBorders>
              <w:top w:val="nil"/>
            </w:tcBorders>
            <w:vAlign w:val="center"/>
          </w:tcPr>
          <w:p w:rsidR="0021494B" w:rsidRPr="00366F30" w:rsidRDefault="0021494B" w:rsidP="0021494B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</w:p>
        </w:tc>
      </w:tr>
    </w:tbl>
    <w:p w:rsidR="0021494B" w:rsidRPr="00366F30" w:rsidRDefault="0021494B" w:rsidP="001077A7">
      <w:pPr>
        <w:pStyle w:val="TextoexplicativodeSubttulo"/>
        <w:ind w:left="0"/>
        <w:rPr>
          <w:rFonts w:ascii="Verdana" w:hAnsi="Verdana"/>
          <w:b/>
          <w:sz w:val="20"/>
        </w:rPr>
      </w:pPr>
    </w:p>
    <w:p w:rsidR="0021494B" w:rsidRPr="00366F30" w:rsidRDefault="0018328B" w:rsidP="001077A7">
      <w:pPr>
        <w:pStyle w:val="TextoexplicativodeSubttulo"/>
        <w:ind w:left="0"/>
        <w:rPr>
          <w:rFonts w:ascii="Verdana" w:hAnsi="Verdana"/>
          <w:b/>
          <w:sz w:val="20"/>
        </w:rPr>
      </w:pPr>
      <w:r w:rsidRPr="00366F30">
        <w:rPr>
          <w:rFonts w:ascii="Verdana" w:hAnsi="Verdana"/>
          <w:b/>
          <w:sz w:val="20"/>
        </w:rPr>
        <w:t>9</w:t>
      </w:r>
      <w:r w:rsidR="009E2B90" w:rsidRPr="00366F30">
        <w:rPr>
          <w:rFonts w:ascii="Verdana" w:hAnsi="Verdana"/>
          <w:b/>
          <w:sz w:val="20"/>
        </w:rPr>
        <w:t>.</w:t>
      </w:r>
      <w:r w:rsidR="0021494B" w:rsidRPr="00366F30">
        <w:rPr>
          <w:rFonts w:ascii="Verdana" w:hAnsi="Verdana"/>
          <w:b/>
          <w:sz w:val="20"/>
        </w:rPr>
        <w:t xml:space="preserve"> HORÁRIO</w:t>
      </w:r>
      <w:r w:rsidR="009E2B90" w:rsidRPr="00366F30">
        <w:rPr>
          <w:rFonts w:ascii="Verdana" w:hAnsi="Verdana"/>
          <w:b/>
          <w:sz w:val="20"/>
        </w:rPr>
        <w:t>S</w:t>
      </w:r>
      <w:r w:rsidR="0021494B" w:rsidRPr="00366F30">
        <w:rPr>
          <w:rFonts w:ascii="Verdana" w:hAnsi="Verdana"/>
          <w:b/>
          <w:sz w:val="20"/>
        </w:rPr>
        <w:t xml:space="preserve"> DE FUNCIONAMENTO: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178"/>
        <w:gridCol w:w="1150"/>
        <w:gridCol w:w="1150"/>
        <w:gridCol w:w="1150"/>
        <w:gridCol w:w="1150"/>
        <w:gridCol w:w="1150"/>
        <w:gridCol w:w="1176"/>
        <w:gridCol w:w="1183"/>
      </w:tblGrid>
      <w:tr w:rsidR="0021494B" w:rsidRPr="00366F30" w:rsidTr="0021494B">
        <w:tc>
          <w:tcPr>
            <w:tcW w:w="1186" w:type="dxa"/>
          </w:tcPr>
          <w:p w:rsidR="0021494B" w:rsidRPr="00F35E50" w:rsidRDefault="0021494B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</w:p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  <w:r w:rsidRPr="00F35E50">
              <w:rPr>
                <w:rFonts w:ascii="Verdana" w:hAnsi="Verdana"/>
                <w:sz w:val="20"/>
              </w:rPr>
              <w:t xml:space="preserve">Semana </w:t>
            </w: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  <w:p w:rsidR="00A209D8" w:rsidRPr="00366F30" w:rsidRDefault="00A209D8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  <w:r w:rsidRPr="00366F30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  <w:p w:rsidR="00A209D8" w:rsidRPr="00366F30" w:rsidRDefault="00A209D8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  <w:r w:rsidRPr="00366F30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  <w:p w:rsidR="00A209D8" w:rsidRPr="00366F30" w:rsidRDefault="00A209D8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  <w:r w:rsidRPr="00366F30">
              <w:rPr>
                <w:rFonts w:ascii="Verdana" w:hAnsi="Verdana"/>
                <w:sz w:val="20"/>
              </w:rPr>
              <w:t>4º</w:t>
            </w:r>
          </w:p>
        </w:tc>
        <w:tc>
          <w:tcPr>
            <w:tcW w:w="1187" w:type="dxa"/>
          </w:tcPr>
          <w:p w:rsidR="0021494B" w:rsidRPr="00366F30" w:rsidRDefault="00A209D8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  <w:r w:rsidRPr="00366F30">
              <w:rPr>
                <w:rFonts w:ascii="Verdana" w:hAnsi="Verdana"/>
                <w:sz w:val="20"/>
              </w:rPr>
              <w:t xml:space="preserve"> </w:t>
            </w:r>
          </w:p>
          <w:p w:rsidR="00A209D8" w:rsidRPr="00366F30" w:rsidRDefault="00A209D8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  <w:r w:rsidRPr="00366F30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  <w:p w:rsidR="00A209D8" w:rsidRPr="00366F30" w:rsidRDefault="00A209D8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  <w:r w:rsidRPr="00366F30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  <w:p w:rsidR="00A209D8" w:rsidRPr="00366F30" w:rsidRDefault="005614A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  <w:r w:rsidRPr="00366F30">
              <w:rPr>
                <w:rFonts w:ascii="Verdana" w:hAnsi="Verdana"/>
                <w:sz w:val="20"/>
              </w:rPr>
              <w:t>Sábado</w:t>
            </w: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  <w:p w:rsidR="00A209D8" w:rsidRPr="00366F30" w:rsidRDefault="005614A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  <w:r w:rsidRPr="00366F30">
              <w:rPr>
                <w:rFonts w:ascii="Verdana" w:hAnsi="Verdana"/>
                <w:sz w:val="20"/>
              </w:rPr>
              <w:t>Domingo</w:t>
            </w:r>
          </w:p>
        </w:tc>
      </w:tr>
      <w:tr w:rsidR="0021494B" w:rsidRPr="00366F30" w:rsidTr="0021494B">
        <w:tc>
          <w:tcPr>
            <w:tcW w:w="1186" w:type="dxa"/>
          </w:tcPr>
          <w:p w:rsidR="0021494B" w:rsidRPr="00F35E50" w:rsidRDefault="0021494B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</w:p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  <w:r w:rsidRPr="00F35E50">
              <w:rPr>
                <w:rFonts w:ascii="Verdana" w:hAnsi="Verdana"/>
                <w:sz w:val="20"/>
              </w:rPr>
              <w:t>Horário</w:t>
            </w: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87" w:type="dxa"/>
          </w:tcPr>
          <w:p w:rsidR="0021494B" w:rsidRPr="00366F30" w:rsidRDefault="0021494B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FE4488" w:rsidRPr="00366F30" w:rsidRDefault="00FE4488" w:rsidP="001077A7">
      <w:pPr>
        <w:pStyle w:val="TextoexplicativodeSubttulo"/>
        <w:ind w:left="0"/>
        <w:rPr>
          <w:rFonts w:ascii="Verdana" w:hAnsi="Verdana"/>
          <w:b/>
          <w:sz w:val="20"/>
        </w:rPr>
      </w:pPr>
    </w:p>
    <w:p w:rsidR="00A209D8" w:rsidRPr="00366F30" w:rsidRDefault="00A209D8" w:rsidP="001077A7">
      <w:pPr>
        <w:pStyle w:val="TextoexplicativodeSubttulo"/>
        <w:ind w:left="0"/>
        <w:rPr>
          <w:rFonts w:ascii="Verdana" w:hAnsi="Verdana"/>
          <w:b/>
          <w:sz w:val="20"/>
        </w:rPr>
      </w:pPr>
      <w:r w:rsidRPr="00366F30">
        <w:rPr>
          <w:rFonts w:ascii="Verdana" w:hAnsi="Verdana"/>
          <w:b/>
          <w:sz w:val="20"/>
        </w:rPr>
        <w:t>1</w:t>
      </w:r>
      <w:r w:rsidR="0018328B" w:rsidRPr="00366F30">
        <w:rPr>
          <w:rFonts w:ascii="Verdana" w:hAnsi="Verdana"/>
          <w:b/>
          <w:sz w:val="20"/>
        </w:rPr>
        <w:t>0</w:t>
      </w:r>
      <w:r w:rsidRPr="00366F30">
        <w:rPr>
          <w:rFonts w:ascii="Verdana" w:hAnsi="Verdana"/>
          <w:b/>
          <w:sz w:val="20"/>
        </w:rPr>
        <w:t>. HORÁRIO DE CARGA/DESCARGA: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101"/>
        <w:gridCol w:w="3093"/>
        <w:gridCol w:w="3093"/>
      </w:tblGrid>
      <w:tr w:rsidR="00A209D8" w:rsidRPr="00366F30" w:rsidTr="00A209D8">
        <w:tc>
          <w:tcPr>
            <w:tcW w:w="3165" w:type="dxa"/>
          </w:tcPr>
          <w:p w:rsidR="00A209D8" w:rsidRPr="00F35E50" w:rsidRDefault="00A209D8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  <w:r w:rsidRPr="00F35E50">
              <w:rPr>
                <w:rFonts w:ascii="Verdana" w:hAnsi="Verdana"/>
                <w:sz w:val="20"/>
              </w:rPr>
              <w:t>Dias da semana</w:t>
            </w:r>
          </w:p>
        </w:tc>
        <w:tc>
          <w:tcPr>
            <w:tcW w:w="3165" w:type="dxa"/>
          </w:tcPr>
          <w:p w:rsidR="00A209D8" w:rsidRPr="00F35E50" w:rsidRDefault="00A209D8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  <w:r w:rsidRPr="00F35E50">
              <w:rPr>
                <w:rFonts w:ascii="Verdana" w:hAnsi="Verdana"/>
                <w:sz w:val="20"/>
              </w:rPr>
              <w:t>1° horário</w:t>
            </w:r>
          </w:p>
        </w:tc>
        <w:tc>
          <w:tcPr>
            <w:tcW w:w="3165" w:type="dxa"/>
          </w:tcPr>
          <w:p w:rsidR="00A209D8" w:rsidRPr="00F35E50" w:rsidRDefault="00A209D8" w:rsidP="00A209D8">
            <w:pPr>
              <w:pStyle w:val="TextoexplicativodeSubttulo"/>
              <w:ind w:left="0"/>
              <w:jc w:val="center"/>
              <w:rPr>
                <w:rFonts w:ascii="Verdana" w:hAnsi="Verdana"/>
                <w:sz w:val="20"/>
              </w:rPr>
            </w:pPr>
            <w:r w:rsidRPr="00F35E50">
              <w:rPr>
                <w:rFonts w:ascii="Verdana" w:hAnsi="Verdana"/>
                <w:sz w:val="20"/>
              </w:rPr>
              <w:t xml:space="preserve">Último horário </w:t>
            </w:r>
          </w:p>
        </w:tc>
      </w:tr>
      <w:tr w:rsidR="00A209D8" w:rsidRPr="00366F30" w:rsidTr="00A209D8">
        <w:tc>
          <w:tcPr>
            <w:tcW w:w="3165" w:type="dxa"/>
          </w:tcPr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  <w:r w:rsidRPr="00F35E50">
              <w:rPr>
                <w:rFonts w:ascii="Verdana" w:hAnsi="Verdana"/>
                <w:sz w:val="20"/>
              </w:rPr>
              <w:t>2ª a 6ª feiras</w:t>
            </w:r>
          </w:p>
        </w:tc>
        <w:tc>
          <w:tcPr>
            <w:tcW w:w="3165" w:type="dxa"/>
          </w:tcPr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165" w:type="dxa"/>
          </w:tcPr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</w:p>
        </w:tc>
      </w:tr>
      <w:tr w:rsidR="00A209D8" w:rsidRPr="00366F30" w:rsidTr="00A209D8">
        <w:tc>
          <w:tcPr>
            <w:tcW w:w="3165" w:type="dxa"/>
          </w:tcPr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  <w:r w:rsidRPr="00F35E50">
              <w:rPr>
                <w:rFonts w:ascii="Verdana" w:hAnsi="Verdana"/>
                <w:sz w:val="20"/>
              </w:rPr>
              <w:t>Sábados</w:t>
            </w:r>
          </w:p>
        </w:tc>
        <w:tc>
          <w:tcPr>
            <w:tcW w:w="3165" w:type="dxa"/>
          </w:tcPr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165" w:type="dxa"/>
          </w:tcPr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</w:p>
        </w:tc>
      </w:tr>
      <w:tr w:rsidR="00A209D8" w:rsidRPr="00366F30" w:rsidTr="00A209D8">
        <w:tc>
          <w:tcPr>
            <w:tcW w:w="3165" w:type="dxa"/>
          </w:tcPr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  <w:r w:rsidRPr="00F35E50">
              <w:rPr>
                <w:rFonts w:ascii="Verdana" w:hAnsi="Verdana"/>
                <w:sz w:val="20"/>
              </w:rPr>
              <w:t>Domingos</w:t>
            </w:r>
          </w:p>
        </w:tc>
        <w:tc>
          <w:tcPr>
            <w:tcW w:w="3165" w:type="dxa"/>
          </w:tcPr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165" w:type="dxa"/>
          </w:tcPr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</w:p>
        </w:tc>
      </w:tr>
      <w:tr w:rsidR="00A209D8" w:rsidRPr="00366F30" w:rsidTr="00A209D8">
        <w:tc>
          <w:tcPr>
            <w:tcW w:w="3165" w:type="dxa"/>
          </w:tcPr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  <w:r w:rsidRPr="00F35E50">
              <w:rPr>
                <w:rFonts w:ascii="Verdana" w:hAnsi="Verdana"/>
                <w:sz w:val="20"/>
              </w:rPr>
              <w:t>Feriados</w:t>
            </w:r>
          </w:p>
        </w:tc>
        <w:tc>
          <w:tcPr>
            <w:tcW w:w="3165" w:type="dxa"/>
          </w:tcPr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165" w:type="dxa"/>
          </w:tcPr>
          <w:p w:rsidR="00A209D8" w:rsidRPr="00F35E50" w:rsidRDefault="00A209D8" w:rsidP="001077A7">
            <w:pPr>
              <w:pStyle w:val="TextoexplicativodeSubttul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87217A" w:rsidRPr="00366F30" w:rsidRDefault="00A209D8">
      <w:pPr>
        <w:pStyle w:val="NormalWeb"/>
        <w:rPr>
          <w:rFonts w:ascii="Verdana" w:hAnsi="Verdana" w:cs="Arial"/>
          <w:b/>
          <w:bCs/>
          <w:sz w:val="20"/>
          <w:szCs w:val="20"/>
        </w:rPr>
      </w:pPr>
      <w:r w:rsidRPr="00366F30">
        <w:rPr>
          <w:rFonts w:ascii="Verdana" w:hAnsi="Verdana" w:cs="Arial"/>
          <w:b/>
          <w:bCs/>
          <w:sz w:val="20"/>
          <w:szCs w:val="20"/>
        </w:rPr>
        <w:t>1</w:t>
      </w:r>
      <w:r w:rsidR="0018328B" w:rsidRPr="00366F30">
        <w:rPr>
          <w:rFonts w:ascii="Verdana" w:hAnsi="Verdana" w:cs="Arial"/>
          <w:b/>
          <w:bCs/>
          <w:sz w:val="20"/>
          <w:szCs w:val="20"/>
        </w:rPr>
        <w:t>1</w:t>
      </w:r>
      <w:r w:rsidR="00F35E50">
        <w:rPr>
          <w:rFonts w:ascii="Verdana" w:hAnsi="Verdana" w:cs="Arial"/>
          <w:b/>
          <w:bCs/>
          <w:sz w:val="20"/>
          <w:szCs w:val="20"/>
        </w:rPr>
        <w:t>.</w:t>
      </w:r>
      <w:r w:rsidR="0087217A" w:rsidRPr="00366F30">
        <w:rPr>
          <w:rFonts w:ascii="Verdana" w:hAnsi="Verdana" w:cs="Arial"/>
          <w:b/>
          <w:bCs/>
          <w:sz w:val="20"/>
          <w:szCs w:val="20"/>
        </w:rPr>
        <w:t xml:space="preserve"> FONTES DE ÁGUA UTILIZADAS PARA ABASTECIMENTO</w:t>
      </w:r>
      <w:r w:rsidR="00FA07F0">
        <w:rPr>
          <w:rFonts w:ascii="Verdana" w:hAnsi="Verdana" w:cs="Arial"/>
          <w:b/>
          <w:bCs/>
          <w:sz w:val="20"/>
          <w:szCs w:val="20"/>
        </w:rPr>
        <w:t>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858"/>
        <w:gridCol w:w="6676"/>
      </w:tblGrid>
      <w:tr w:rsidR="00703818" w:rsidRPr="00366F30" w:rsidTr="00CC566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7A" w:rsidRPr="00366F30" w:rsidRDefault="0087217A" w:rsidP="00B32766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(    )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7A" w:rsidRPr="00366F30" w:rsidRDefault="0087217A" w:rsidP="005F272D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Rede pública: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7A" w:rsidRPr="00366F30" w:rsidRDefault="0087217A" w:rsidP="00F35E50">
            <w:pPr>
              <w:spacing w:before="60" w:after="60"/>
              <w:rPr>
                <w:rFonts w:ascii="Verdana" w:hAnsi="Verdana" w:cs="Arial"/>
                <w:color w:val="000000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 xml:space="preserve">  </w:t>
            </w:r>
            <w:r w:rsidR="00703818" w:rsidRPr="00366F30">
              <w:rPr>
                <w:rFonts w:ascii="Verdana" w:hAnsi="Verdana" w:cs="Arial"/>
                <w:sz w:val="20"/>
              </w:rPr>
              <w:t>____________________________________________________</w:t>
            </w:r>
          </w:p>
        </w:tc>
      </w:tr>
      <w:tr w:rsidR="00703818" w:rsidRPr="00366F30" w:rsidTr="00CC566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7A" w:rsidRPr="00366F30" w:rsidRDefault="0087217A" w:rsidP="00B32766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(    )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7A" w:rsidRPr="00366F30" w:rsidRDefault="0087217A" w:rsidP="005F272D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Poço Tubular: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818" w:rsidRPr="00366F30" w:rsidRDefault="0087217A" w:rsidP="00F35E5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Informar a profundidade</w:t>
            </w:r>
            <w:r w:rsidR="00703818" w:rsidRPr="00366F30">
              <w:rPr>
                <w:rFonts w:ascii="Verdana" w:hAnsi="Verdana" w:cs="Arial"/>
                <w:sz w:val="20"/>
                <w:szCs w:val="20"/>
              </w:rPr>
              <w:t>: ______</w:t>
            </w:r>
            <w:proofErr w:type="spellStart"/>
            <w:r w:rsidR="005F272D" w:rsidRPr="00366F30">
              <w:rPr>
                <w:rFonts w:ascii="Verdana" w:hAnsi="Verdana" w:cs="Arial"/>
                <w:sz w:val="20"/>
                <w:szCs w:val="20"/>
              </w:rPr>
              <w:t>N</w:t>
            </w:r>
            <w:r w:rsidR="00703818" w:rsidRPr="00366F30">
              <w:rPr>
                <w:rFonts w:ascii="Verdana" w:hAnsi="Verdana" w:cs="Arial"/>
                <w:sz w:val="20"/>
                <w:szCs w:val="20"/>
              </w:rPr>
              <w:t>°</w:t>
            </w:r>
            <w:proofErr w:type="spellEnd"/>
            <w:r w:rsidR="00F35E5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03818" w:rsidRPr="00366F30">
              <w:rPr>
                <w:rFonts w:ascii="Verdana" w:hAnsi="Verdana" w:cs="Arial"/>
                <w:sz w:val="20"/>
                <w:szCs w:val="20"/>
              </w:rPr>
              <w:t>outorga: _____</w:t>
            </w:r>
            <w:r w:rsidR="00FA07F0">
              <w:rPr>
                <w:rFonts w:ascii="Verdana" w:hAnsi="Verdana" w:cs="Arial"/>
                <w:sz w:val="20"/>
                <w:szCs w:val="20"/>
              </w:rPr>
              <w:t>___</w:t>
            </w:r>
            <w:r w:rsidR="00703818" w:rsidRPr="00366F30">
              <w:rPr>
                <w:rFonts w:ascii="Verdana" w:hAnsi="Verdana" w:cs="Arial"/>
                <w:sz w:val="20"/>
                <w:szCs w:val="20"/>
              </w:rPr>
              <w:t>_______</w:t>
            </w:r>
          </w:p>
        </w:tc>
      </w:tr>
      <w:tr w:rsidR="00703818" w:rsidRPr="00366F30" w:rsidTr="00CC566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7A" w:rsidRPr="00366F30" w:rsidRDefault="0087217A" w:rsidP="00B32766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(    )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7A" w:rsidRPr="00366F30" w:rsidRDefault="0087217A" w:rsidP="005F272D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Nascente(s):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7A" w:rsidRPr="00366F30" w:rsidRDefault="0087217A" w:rsidP="00F35E50">
            <w:pPr>
              <w:spacing w:before="60" w:after="60"/>
              <w:rPr>
                <w:rFonts w:ascii="Verdana" w:hAnsi="Verdana" w:cs="Arial"/>
                <w:color w:val="000000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 xml:space="preserve">  </w:t>
            </w:r>
            <w:r w:rsidR="00703818" w:rsidRPr="00366F30">
              <w:rPr>
                <w:rFonts w:ascii="Verdana" w:hAnsi="Verdana" w:cs="Arial"/>
                <w:sz w:val="20"/>
              </w:rPr>
              <w:t>____________________________________________________</w:t>
            </w:r>
          </w:p>
        </w:tc>
      </w:tr>
      <w:tr w:rsidR="00703818" w:rsidRPr="00366F30" w:rsidTr="00CC566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818" w:rsidRPr="00366F30" w:rsidRDefault="00703818" w:rsidP="00B32766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r w:rsidR="00B3276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66F30">
              <w:rPr>
                <w:rFonts w:ascii="Verdana" w:hAnsi="Verdana" w:cs="Arial"/>
                <w:sz w:val="20"/>
                <w:szCs w:val="20"/>
              </w:rPr>
              <w:t xml:space="preserve"> )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818" w:rsidRPr="00366F30" w:rsidRDefault="00703818" w:rsidP="005F272D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Outra (s):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818" w:rsidRPr="00366F30" w:rsidRDefault="00703818" w:rsidP="00F35E5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366F30">
              <w:rPr>
                <w:rFonts w:ascii="Verdana" w:hAnsi="Verdana" w:cs="Arial"/>
                <w:sz w:val="20"/>
                <w:szCs w:val="20"/>
              </w:rPr>
              <w:t>Quais: _____________________________________</w:t>
            </w:r>
            <w:r w:rsidR="00F35E50">
              <w:rPr>
                <w:rFonts w:ascii="Verdana" w:hAnsi="Verdana" w:cs="Arial"/>
                <w:sz w:val="20"/>
                <w:szCs w:val="20"/>
              </w:rPr>
              <w:t>_________</w:t>
            </w:r>
          </w:p>
        </w:tc>
      </w:tr>
    </w:tbl>
    <w:p w:rsidR="0087217A" w:rsidRPr="00366F30" w:rsidRDefault="00B27B46">
      <w:pPr>
        <w:pStyle w:val="NormalWeb"/>
        <w:rPr>
          <w:rFonts w:ascii="Verdana" w:hAnsi="Verdana" w:cs="Arial"/>
          <w:b/>
          <w:bCs/>
          <w:sz w:val="20"/>
          <w:szCs w:val="20"/>
        </w:rPr>
      </w:pPr>
      <w:r w:rsidRPr="00366F30">
        <w:rPr>
          <w:rFonts w:ascii="Verdana" w:hAnsi="Verdana" w:cs="Arial"/>
          <w:b/>
          <w:bCs/>
          <w:sz w:val="20"/>
          <w:szCs w:val="20"/>
        </w:rPr>
        <w:t>1</w:t>
      </w:r>
      <w:r w:rsidR="0018328B" w:rsidRPr="00366F30">
        <w:rPr>
          <w:rFonts w:ascii="Verdana" w:hAnsi="Verdana" w:cs="Arial"/>
          <w:b/>
          <w:bCs/>
          <w:sz w:val="20"/>
          <w:szCs w:val="20"/>
        </w:rPr>
        <w:t>2</w:t>
      </w:r>
      <w:r w:rsidR="0087217A" w:rsidRPr="00366F30">
        <w:rPr>
          <w:rFonts w:ascii="Verdana" w:hAnsi="Verdana" w:cs="Arial"/>
          <w:b/>
          <w:bCs/>
          <w:sz w:val="20"/>
          <w:szCs w:val="20"/>
        </w:rPr>
        <w:t>. LANÇAMENTO DE EFLUENTES DOMÉSTICOS/SANITÁRIOS</w:t>
      </w:r>
      <w:r w:rsidR="00FA07F0">
        <w:rPr>
          <w:rFonts w:ascii="Verdana" w:hAnsi="Verdana" w:cs="Arial"/>
          <w:b/>
          <w:bCs/>
          <w:sz w:val="20"/>
          <w:szCs w:val="20"/>
        </w:rPr>
        <w:t>:</w:t>
      </w:r>
      <w:r w:rsidR="0087217A" w:rsidRPr="00366F30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26362F" w:rsidRPr="00366F30" w:rsidRDefault="00F35E50" w:rsidP="00F35E50">
      <w:pPr>
        <w:pStyle w:val="Item-Titulo-Nivel1"/>
        <w:tabs>
          <w:tab w:val="clear" w:pos="397"/>
          <w:tab w:val="left" w:pos="284"/>
        </w:tabs>
        <w:spacing w:before="60" w:after="60" w:line="240" w:lineRule="auto"/>
        <w:ind w:left="284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caps w:val="0"/>
          <w:sz w:val="20"/>
        </w:rPr>
        <w:t>12.1.</w:t>
      </w:r>
      <w:r w:rsidR="00FA07F0">
        <w:rPr>
          <w:rFonts w:ascii="Verdana" w:hAnsi="Verdana" w:cs="Arial"/>
          <w:caps w:val="0"/>
          <w:sz w:val="20"/>
        </w:rPr>
        <w:t xml:space="preserve"> </w:t>
      </w:r>
      <w:r w:rsidR="00A209D8" w:rsidRPr="00366F30">
        <w:rPr>
          <w:rFonts w:ascii="Verdana" w:hAnsi="Verdana" w:cs="Arial"/>
          <w:caps w:val="0"/>
          <w:sz w:val="20"/>
        </w:rPr>
        <w:t>Eflue</w:t>
      </w:r>
      <w:r w:rsidR="0026362F" w:rsidRPr="00366F30">
        <w:rPr>
          <w:rFonts w:ascii="Verdana" w:hAnsi="Verdana" w:cs="Arial"/>
          <w:caps w:val="0"/>
          <w:sz w:val="20"/>
        </w:rPr>
        <w:t>ntes líquidos sanitários:</w:t>
      </w:r>
    </w:p>
    <w:tbl>
      <w:tblPr>
        <w:tblW w:w="9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26"/>
        <w:gridCol w:w="1843"/>
        <w:gridCol w:w="2410"/>
        <w:gridCol w:w="3242"/>
      </w:tblGrid>
      <w:tr w:rsidR="0026362F" w:rsidRPr="00366F30" w:rsidTr="00C357C9">
        <w:trPr>
          <w:trHeight w:hRule="exact" w:val="284"/>
          <w:jc w:val="center"/>
        </w:trPr>
        <w:tc>
          <w:tcPr>
            <w:tcW w:w="93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6362F" w:rsidRPr="00366F30" w:rsidRDefault="0026362F" w:rsidP="00C357C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366F30">
              <w:rPr>
                <w:rFonts w:ascii="Verdana" w:hAnsi="Verdana" w:cs="Arial"/>
                <w:b/>
                <w:sz w:val="20"/>
              </w:rPr>
              <w:t>Sistema de tratamento:</w:t>
            </w:r>
          </w:p>
        </w:tc>
      </w:tr>
      <w:tr w:rsidR="0026362F" w:rsidRPr="00366F30" w:rsidTr="00C357C9">
        <w:trPr>
          <w:trHeight w:hRule="exact" w:val="454"/>
          <w:jc w:val="center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62F" w:rsidRPr="00366F30" w:rsidRDefault="0026362F" w:rsidP="00875516">
            <w:pPr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>Quantidade gerada</w:t>
            </w:r>
            <w:r w:rsidR="00FF4F40">
              <w:rPr>
                <w:rFonts w:ascii="Verdana" w:hAnsi="Verdana" w:cs="Arial"/>
                <w:sz w:val="20"/>
              </w:rPr>
              <w:t xml:space="preserve"> ___________________</w:t>
            </w:r>
            <w:r w:rsidR="00875516">
              <w:rPr>
                <w:rFonts w:ascii="Verdana" w:hAnsi="Verdana" w:cs="Arial"/>
                <w:sz w:val="20"/>
              </w:rPr>
              <w:t>_________________</w:t>
            </w:r>
            <w:r w:rsidR="00FF4F40">
              <w:rPr>
                <w:rFonts w:ascii="Verdana" w:hAnsi="Verdana" w:cs="Arial"/>
                <w:sz w:val="20"/>
              </w:rPr>
              <w:t xml:space="preserve"> </w:t>
            </w:r>
            <w:r w:rsidRPr="00366F30">
              <w:rPr>
                <w:rFonts w:ascii="Verdana" w:hAnsi="Verdana" w:cs="Arial"/>
                <w:sz w:val="20"/>
              </w:rPr>
              <w:t xml:space="preserve">m³/dia  </w:t>
            </w:r>
          </w:p>
        </w:tc>
      </w:tr>
      <w:tr w:rsidR="0026362F" w:rsidRPr="00366F30" w:rsidTr="00E66588"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62F" w:rsidRPr="00366F30" w:rsidRDefault="0018559C" w:rsidP="00C357C9">
            <w:pPr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2F" w:rsidRPr="00366F3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Pr="00366F30">
              <w:rPr>
                <w:rFonts w:ascii="Verdana" w:hAnsi="Verdana" w:cs="Arial"/>
                <w:sz w:val="20"/>
              </w:rPr>
            </w:r>
            <w:r w:rsidRPr="00366F30">
              <w:rPr>
                <w:rFonts w:ascii="Verdana" w:hAnsi="Verdana" w:cs="Arial"/>
                <w:sz w:val="20"/>
              </w:rPr>
              <w:fldChar w:fldCharType="end"/>
            </w:r>
            <w:r w:rsidR="0026362F" w:rsidRPr="00366F30">
              <w:rPr>
                <w:rFonts w:ascii="Verdana" w:hAnsi="Verdana" w:cs="Arial"/>
                <w:sz w:val="20"/>
              </w:rPr>
              <w:t xml:space="preserve"> Fossa séptica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62F" w:rsidRPr="00366F30" w:rsidRDefault="0018559C" w:rsidP="00C357C9">
            <w:pPr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2F" w:rsidRPr="00366F3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Pr="00366F30">
              <w:rPr>
                <w:rFonts w:ascii="Verdana" w:hAnsi="Verdana" w:cs="Arial"/>
                <w:sz w:val="20"/>
              </w:rPr>
            </w:r>
            <w:r w:rsidRPr="00366F30">
              <w:rPr>
                <w:rFonts w:ascii="Verdana" w:hAnsi="Verdana" w:cs="Arial"/>
                <w:sz w:val="20"/>
              </w:rPr>
              <w:fldChar w:fldCharType="end"/>
            </w:r>
            <w:r w:rsidR="0026362F" w:rsidRPr="00366F30">
              <w:rPr>
                <w:rFonts w:ascii="Verdana" w:hAnsi="Verdana" w:cs="Arial"/>
                <w:sz w:val="20"/>
              </w:rPr>
              <w:t xml:space="preserve"> Sumidouro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62F" w:rsidRPr="00366F30" w:rsidRDefault="0018559C" w:rsidP="00C357C9">
            <w:pPr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2F" w:rsidRPr="00366F3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Pr="00366F30">
              <w:rPr>
                <w:rFonts w:ascii="Verdana" w:hAnsi="Verdana" w:cs="Arial"/>
                <w:sz w:val="20"/>
              </w:rPr>
            </w:r>
            <w:r w:rsidRPr="00366F30">
              <w:rPr>
                <w:rFonts w:ascii="Verdana" w:hAnsi="Verdana" w:cs="Arial"/>
                <w:sz w:val="20"/>
              </w:rPr>
              <w:fldChar w:fldCharType="end"/>
            </w:r>
            <w:r w:rsidR="0026362F" w:rsidRPr="00366F30">
              <w:rPr>
                <w:rFonts w:ascii="Verdana" w:hAnsi="Verdana" w:cs="Arial"/>
                <w:sz w:val="20"/>
              </w:rPr>
              <w:t xml:space="preserve"> Filtro anaeróbio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62F" w:rsidRPr="00366F30" w:rsidRDefault="0018559C" w:rsidP="00C357C9">
            <w:pPr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62F" w:rsidRPr="00366F30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Pr="00366F30">
              <w:rPr>
                <w:rFonts w:ascii="Verdana" w:hAnsi="Verdana" w:cs="Arial"/>
                <w:sz w:val="20"/>
              </w:rPr>
            </w:r>
            <w:r w:rsidRPr="00366F30">
              <w:rPr>
                <w:rFonts w:ascii="Verdana" w:hAnsi="Verdana" w:cs="Arial"/>
                <w:sz w:val="20"/>
              </w:rPr>
              <w:fldChar w:fldCharType="end"/>
            </w:r>
            <w:r w:rsidR="0026362F" w:rsidRPr="00366F30">
              <w:rPr>
                <w:rFonts w:ascii="Verdana" w:hAnsi="Verdana" w:cs="Arial"/>
                <w:sz w:val="20"/>
              </w:rPr>
              <w:t xml:space="preserve"> Outro (especificar):</w:t>
            </w:r>
          </w:p>
        </w:tc>
      </w:tr>
      <w:tr w:rsidR="0026362F" w:rsidRPr="00366F30" w:rsidTr="00C357C9">
        <w:trPr>
          <w:trHeight w:hRule="exact" w:val="510"/>
          <w:jc w:val="center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62F" w:rsidRPr="00366F30" w:rsidRDefault="0026362F" w:rsidP="00C357C9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</w:p>
          <w:p w:rsidR="0026362F" w:rsidRPr="00366F30" w:rsidRDefault="0026362F" w:rsidP="00C357C9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 xml:space="preserve">Corpo receptor (rede pública, Rio, Arroio, solo </w:t>
            </w:r>
            <w:proofErr w:type="spellStart"/>
            <w:r w:rsidRPr="00366F30">
              <w:rPr>
                <w:rFonts w:ascii="Verdana" w:hAnsi="Verdana" w:cs="Arial"/>
                <w:sz w:val="20"/>
              </w:rPr>
              <w:t>etc</w:t>
            </w:r>
            <w:proofErr w:type="spellEnd"/>
            <w:r w:rsidRPr="00366F30">
              <w:rPr>
                <w:rFonts w:ascii="Verdana" w:hAnsi="Verdana" w:cs="Arial"/>
                <w:sz w:val="20"/>
              </w:rPr>
              <w:t>):</w:t>
            </w:r>
          </w:p>
          <w:p w:rsidR="0026362F" w:rsidRPr="00366F30" w:rsidRDefault="0026362F" w:rsidP="00C357C9">
            <w:pPr>
              <w:rPr>
                <w:rFonts w:ascii="Verdana" w:hAnsi="Verdana" w:cs="Arial"/>
                <w:sz w:val="20"/>
              </w:rPr>
            </w:pPr>
          </w:p>
          <w:p w:rsidR="0026362F" w:rsidRPr="00366F30" w:rsidRDefault="0026362F" w:rsidP="00C357C9">
            <w:pPr>
              <w:rPr>
                <w:rFonts w:ascii="Verdana" w:hAnsi="Verdana" w:cs="Arial"/>
                <w:sz w:val="20"/>
              </w:rPr>
            </w:pPr>
          </w:p>
          <w:p w:rsidR="0026362F" w:rsidRPr="00366F30" w:rsidRDefault="0026362F" w:rsidP="00C357C9">
            <w:pPr>
              <w:tabs>
                <w:tab w:val="left" w:pos="3045"/>
                <w:tab w:val="right" w:pos="9579"/>
              </w:tabs>
              <w:rPr>
                <w:rFonts w:ascii="Verdana" w:hAnsi="Verdana" w:cs="Arial"/>
                <w:sz w:val="20"/>
              </w:rPr>
            </w:pPr>
          </w:p>
        </w:tc>
      </w:tr>
      <w:tr w:rsidR="0026362F" w:rsidRPr="00366F30" w:rsidTr="00C357C9">
        <w:trPr>
          <w:trHeight w:hRule="exact" w:val="454"/>
          <w:jc w:val="center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62F" w:rsidRPr="00366F30" w:rsidRDefault="0026362F" w:rsidP="00C357C9">
            <w:pPr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>Rio ou arroio mais próximo da empresa:</w:t>
            </w:r>
          </w:p>
        </w:tc>
      </w:tr>
    </w:tbl>
    <w:p w:rsidR="00C003FF" w:rsidRPr="00366F30" w:rsidRDefault="00C003FF" w:rsidP="00C003FF">
      <w:pPr>
        <w:pStyle w:val="SubItem6-Nivel2"/>
        <w:tabs>
          <w:tab w:val="clear" w:pos="510"/>
        </w:tabs>
        <w:spacing w:before="0" w:after="0"/>
        <w:ind w:left="0" w:firstLine="0"/>
        <w:rPr>
          <w:rFonts w:ascii="Verdana" w:hAnsi="Verdana" w:cs="Arial"/>
          <w:sz w:val="20"/>
        </w:rPr>
      </w:pPr>
      <w:r w:rsidRPr="00366F30">
        <w:rPr>
          <w:rFonts w:ascii="Verdana" w:hAnsi="Verdana" w:cs="Arial"/>
          <w:b/>
          <w:sz w:val="20"/>
        </w:rPr>
        <w:lastRenderedPageBreak/>
        <w:t>OBS:</w:t>
      </w:r>
      <w:r w:rsidRPr="00366F30">
        <w:rPr>
          <w:rFonts w:ascii="Verdana" w:hAnsi="Verdana" w:cs="Arial"/>
          <w:sz w:val="20"/>
        </w:rPr>
        <w:t xml:space="preserve"> Considerar que um funcionário gera de </w:t>
      </w:r>
      <w:smartTag w:uri="urn:schemas-microsoft-com:office:smarttags" w:element="metricconverter">
        <w:smartTagPr>
          <w:attr w:name="ProductID" w:val="70 a"/>
        </w:smartTagPr>
        <w:r w:rsidRPr="00366F30">
          <w:rPr>
            <w:rFonts w:ascii="Verdana" w:hAnsi="Verdana" w:cs="Arial"/>
            <w:sz w:val="20"/>
          </w:rPr>
          <w:t>70 a</w:t>
        </w:r>
      </w:smartTag>
      <w:r w:rsidRPr="00366F30">
        <w:rPr>
          <w:rFonts w:ascii="Verdana" w:hAnsi="Verdana"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150 litros"/>
        </w:smartTagPr>
        <w:r w:rsidRPr="00366F30">
          <w:rPr>
            <w:rFonts w:ascii="Verdana" w:hAnsi="Verdana" w:cs="Arial"/>
            <w:sz w:val="20"/>
          </w:rPr>
          <w:t>150 litros</w:t>
        </w:r>
      </w:smartTag>
      <w:r w:rsidRPr="00366F30">
        <w:rPr>
          <w:rFonts w:ascii="Verdana" w:hAnsi="Verdana" w:cs="Arial"/>
          <w:sz w:val="20"/>
        </w:rPr>
        <w:t xml:space="preserve"> de efluente por dia.</w:t>
      </w:r>
    </w:p>
    <w:p w:rsidR="00EA0984" w:rsidRDefault="00EA0984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FA07F0" w:rsidRDefault="00FA07F0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FA07F0" w:rsidRPr="00366F30" w:rsidRDefault="00FA07F0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C003FF" w:rsidRPr="00366F30" w:rsidRDefault="00C003FF" w:rsidP="00C003FF">
      <w:pPr>
        <w:pStyle w:val="Item-Titulo-Nivel1"/>
        <w:tabs>
          <w:tab w:val="clear" w:pos="397"/>
          <w:tab w:val="left" w:pos="1282"/>
        </w:tabs>
        <w:suppressAutoHyphens/>
        <w:spacing w:before="60" w:after="60" w:line="240" w:lineRule="auto"/>
        <w:ind w:left="142" w:firstLine="0"/>
        <w:outlineLvl w:val="9"/>
        <w:rPr>
          <w:rFonts w:ascii="Verdana" w:hAnsi="Verdana" w:cs="Arial"/>
          <w:caps w:val="0"/>
          <w:sz w:val="20"/>
        </w:rPr>
      </w:pPr>
      <w:r w:rsidRPr="00366F30">
        <w:rPr>
          <w:rFonts w:ascii="Verdana" w:hAnsi="Verdana" w:cs="Arial"/>
          <w:bCs/>
          <w:sz w:val="20"/>
        </w:rPr>
        <w:t>12.2</w:t>
      </w:r>
      <w:r w:rsidR="00E66588">
        <w:rPr>
          <w:rFonts w:ascii="Verdana" w:hAnsi="Verdana" w:cs="Arial"/>
          <w:bCs/>
          <w:sz w:val="20"/>
        </w:rPr>
        <w:t>.</w:t>
      </w:r>
      <w:r w:rsidRPr="00366F30">
        <w:rPr>
          <w:rFonts w:ascii="Verdana" w:hAnsi="Verdana" w:cs="Arial"/>
          <w:bCs/>
          <w:sz w:val="20"/>
        </w:rPr>
        <w:t xml:space="preserve"> </w:t>
      </w:r>
      <w:r w:rsidRPr="00366F30">
        <w:rPr>
          <w:rFonts w:ascii="Verdana" w:hAnsi="Verdana" w:cs="Arial"/>
          <w:caps w:val="0"/>
          <w:sz w:val="20"/>
        </w:rPr>
        <w:t>Geração de</w:t>
      </w:r>
      <w:r w:rsidRPr="00366F30">
        <w:rPr>
          <w:rFonts w:ascii="Verdana" w:hAnsi="Verdana" w:cs="Arial"/>
          <w:sz w:val="20"/>
        </w:rPr>
        <w:t xml:space="preserve"> </w:t>
      </w:r>
      <w:r w:rsidRPr="00366F30">
        <w:rPr>
          <w:rFonts w:ascii="Verdana" w:hAnsi="Verdana" w:cs="Arial"/>
          <w:caps w:val="0"/>
          <w:sz w:val="20"/>
        </w:rPr>
        <w:t>efluentes líquidos industriais:</w:t>
      </w:r>
    </w:p>
    <w:tbl>
      <w:tblPr>
        <w:tblW w:w="935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418"/>
        <w:gridCol w:w="1701"/>
        <w:gridCol w:w="2693"/>
      </w:tblGrid>
      <w:tr w:rsidR="00875516" w:rsidRPr="00366F30" w:rsidTr="00875516"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75516" w:rsidRPr="00366F30" w:rsidRDefault="00875516" w:rsidP="00092729">
            <w:pPr>
              <w:snapToGrid w:val="0"/>
              <w:rPr>
                <w:rFonts w:ascii="Verdana" w:hAnsi="Verdana" w:cs="Arial"/>
                <w:sz w:val="20"/>
              </w:rPr>
            </w:pPr>
          </w:p>
          <w:p w:rsidR="00875516" w:rsidRDefault="00875516" w:rsidP="00092729">
            <w:pPr>
              <w:snapToGrid w:val="0"/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 xml:space="preserve"> A empresa gera efluentes líquidos industriais? </w:t>
            </w:r>
          </w:p>
          <w:p w:rsidR="00875516" w:rsidRPr="00366F30" w:rsidRDefault="00875516" w:rsidP="00875516">
            <w:pPr>
              <w:snapToGrid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</w:t>
            </w:r>
            <w:r w:rsidRPr="00366F30">
              <w:rPr>
                <w:rFonts w:ascii="Verdana" w:hAnsi="Verdana" w:cs="Arial"/>
                <w:sz w:val="20"/>
              </w:rPr>
              <w:t xml:space="preserve">Sim  </w:t>
            </w:r>
            <w:r w:rsidR="0018559C"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F30">
              <w:rPr>
                <w:rFonts w:ascii="Verdana" w:hAnsi="Verdana"/>
                <w:sz w:val="20"/>
              </w:rPr>
              <w:instrText xml:space="preserve"> FORMCHECKBOX </w:instrText>
            </w:r>
            <w:r w:rsidR="0018559C" w:rsidRPr="00366F30">
              <w:rPr>
                <w:rFonts w:ascii="Verdana" w:hAnsi="Verdana" w:cs="Arial"/>
                <w:sz w:val="20"/>
              </w:rPr>
            </w:r>
            <w:r w:rsidR="0018559C" w:rsidRPr="00366F30">
              <w:rPr>
                <w:rFonts w:ascii="Verdana" w:hAnsi="Verdana" w:cs="Arial"/>
                <w:sz w:val="20"/>
              </w:rPr>
              <w:fldChar w:fldCharType="end"/>
            </w:r>
            <w:r w:rsidRPr="00366F30">
              <w:rPr>
                <w:rFonts w:ascii="Verdana" w:hAnsi="Verdana" w:cs="Arial"/>
                <w:sz w:val="20"/>
              </w:rPr>
              <w:t xml:space="preserve">         Não  </w:t>
            </w:r>
            <w:r w:rsidR="0018559C"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F30">
              <w:rPr>
                <w:rFonts w:ascii="Verdana" w:hAnsi="Verdana"/>
                <w:sz w:val="20"/>
              </w:rPr>
              <w:instrText xml:space="preserve"> FORMCHECKBOX </w:instrText>
            </w:r>
            <w:r w:rsidR="0018559C" w:rsidRPr="00366F30">
              <w:rPr>
                <w:rFonts w:ascii="Verdana" w:hAnsi="Verdana" w:cs="Arial"/>
                <w:sz w:val="20"/>
              </w:rPr>
            </w:r>
            <w:r w:rsidR="0018559C" w:rsidRPr="00366F30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5516" w:rsidRPr="00366F30" w:rsidRDefault="00875516" w:rsidP="00875516">
            <w:pPr>
              <w:snapToGrid w:val="0"/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>Quantidade gerada</w:t>
            </w:r>
            <w:r>
              <w:rPr>
                <w:rFonts w:ascii="Verdana" w:hAnsi="Verdana" w:cs="Arial"/>
                <w:sz w:val="20"/>
              </w:rPr>
              <w:t>___________</w:t>
            </w:r>
            <w:r w:rsidRPr="00366F30">
              <w:rPr>
                <w:rFonts w:ascii="Verdana" w:hAnsi="Verdana" w:cs="Arial"/>
                <w:sz w:val="20"/>
              </w:rPr>
              <w:t xml:space="preserve"> m³/dia </w:t>
            </w:r>
          </w:p>
        </w:tc>
      </w:tr>
      <w:tr w:rsidR="000731C5" w:rsidRPr="00366F30" w:rsidTr="00FA07F0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731C5" w:rsidRPr="00366F30" w:rsidRDefault="000731C5" w:rsidP="00092729">
            <w:pPr>
              <w:snapToGrid w:val="0"/>
              <w:ind w:left="284" w:hanging="284"/>
              <w:jc w:val="center"/>
              <w:rPr>
                <w:rFonts w:ascii="Verdana" w:hAnsi="Verdana" w:cs="Arial"/>
                <w:b/>
                <w:sz w:val="20"/>
              </w:rPr>
            </w:pPr>
            <w:r w:rsidRPr="00366F30">
              <w:rPr>
                <w:rFonts w:ascii="Verdana" w:hAnsi="Verdana" w:cs="Arial"/>
                <w:b/>
                <w:sz w:val="20"/>
              </w:rPr>
              <w:t>Descreva as etapas onde ocorre a geração de efluentes</w:t>
            </w:r>
          </w:p>
        </w:tc>
      </w:tr>
      <w:tr w:rsidR="000731C5" w:rsidRPr="00366F30" w:rsidTr="00B32766">
        <w:tblPrEx>
          <w:tblCellMar>
            <w:left w:w="70" w:type="dxa"/>
            <w:right w:w="70" w:type="dxa"/>
          </w:tblCellMar>
        </w:tblPrEx>
        <w:trPr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731C5" w:rsidRPr="00366F30" w:rsidRDefault="000731C5" w:rsidP="00092729">
            <w:pPr>
              <w:snapToGrid w:val="0"/>
              <w:ind w:left="284" w:hanging="284"/>
              <w:rPr>
                <w:rFonts w:ascii="Verdana" w:hAnsi="Verdana" w:cs="Arial"/>
                <w:b/>
                <w:sz w:val="20"/>
              </w:rPr>
            </w:pPr>
          </w:p>
          <w:p w:rsidR="000731C5" w:rsidRPr="00366F30" w:rsidRDefault="0018559C" w:rsidP="00092729">
            <w:pPr>
              <w:ind w:left="284" w:hanging="284"/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1C5" w:rsidRPr="00366F30">
              <w:rPr>
                <w:rFonts w:ascii="Verdana" w:hAnsi="Verdana"/>
                <w:sz w:val="20"/>
              </w:rPr>
              <w:instrText xml:space="preserve"> FORMCHECKBOX </w:instrText>
            </w:r>
            <w:r w:rsidRPr="00366F30">
              <w:rPr>
                <w:rFonts w:ascii="Verdana" w:hAnsi="Verdana" w:cs="Arial"/>
                <w:sz w:val="20"/>
              </w:rPr>
            </w:r>
            <w:r w:rsidRPr="00366F30">
              <w:rPr>
                <w:rFonts w:ascii="Verdana" w:hAnsi="Verdana" w:cs="Arial"/>
                <w:sz w:val="20"/>
              </w:rPr>
              <w:fldChar w:fldCharType="end"/>
            </w:r>
            <w:r w:rsidR="000731C5" w:rsidRPr="00366F30">
              <w:rPr>
                <w:rFonts w:ascii="Verdana" w:hAnsi="Verdana" w:cs="Arial"/>
                <w:sz w:val="20"/>
              </w:rPr>
              <w:t xml:space="preserve">  Processo de Produção</w:t>
            </w:r>
          </w:p>
          <w:p w:rsidR="000731C5" w:rsidRPr="00366F30" w:rsidRDefault="000731C5" w:rsidP="00092729">
            <w:pPr>
              <w:ind w:left="284" w:hanging="284"/>
              <w:rPr>
                <w:rFonts w:ascii="Verdana" w:hAnsi="Verdana" w:cs="Arial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1C5" w:rsidRPr="00366F30" w:rsidRDefault="000731C5" w:rsidP="00092729">
            <w:pPr>
              <w:snapToGrid w:val="0"/>
              <w:rPr>
                <w:rFonts w:ascii="Verdana" w:hAnsi="Verdana" w:cs="Arial"/>
                <w:sz w:val="20"/>
              </w:rPr>
            </w:pPr>
          </w:p>
          <w:p w:rsidR="000731C5" w:rsidRPr="00366F30" w:rsidRDefault="0018559C" w:rsidP="00092729">
            <w:pPr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1C5" w:rsidRPr="00366F30">
              <w:rPr>
                <w:rFonts w:ascii="Verdana" w:hAnsi="Verdana"/>
                <w:sz w:val="20"/>
              </w:rPr>
              <w:instrText xml:space="preserve"> FORMCHECKBOX </w:instrText>
            </w:r>
            <w:r w:rsidRPr="00366F30">
              <w:rPr>
                <w:rFonts w:ascii="Verdana" w:hAnsi="Verdana" w:cs="Arial"/>
                <w:sz w:val="20"/>
              </w:rPr>
            </w:r>
            <w:r w:rsidRPr="00366F30">
              <w:rPr>
                <w:rFonts w:ascii="Verdana" w:hAnsi="Verdana" w:cs="Arial"/>
                <w:sz w:val="20"/>
              </w:rPr>
              <w:fldChar w:fldCharType="end"/>
            </w:r>
            <w:r w:rsidR="000731C5" w:rsidRPr="00366F30">
              <w:rPr>
                <w:rFonts w:ascii="Verdana" w:hAnsi="Verdana" w:cs="Arial"/>
                <w:sz w:val="20"/>
              </w:rPr>
              <w:t xml:space="preserve"> Lavagem de pisos e equipamentos</w:t>
            </w:r>
          </w:p>
          <w:p w:rsidR="000731C5" w:rsidRPr="00366F30" w:rsidRDefault="000731C5" w:rsidP="00092729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731C5" w:rsidRPr="00366F30" w:rsidRDefault="0018559C" w:rsidP="00092729">
            <w:pPr>
              <w:snapToGrid w:val="0"/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1C5" w:rsidRPr="00366F30">
              <w:rPr>
                <w:rFonts w:ascii="Verdana" w:hAnsi="Verdana"/>
                <w:sz w:val="20"/>
              </w:rPr>
              <w:instrText xml:space="preserve"> FORMCHECKBOX </w:instrText>
            </w:r>
            <w:r w:rsidRPr="00366F30">
              <w:rPr>
                <w:rFonts w:ascii="Verdana" w:hAnsi="Verdana" w:cs="Arial"/>
                <w:sz w:val="20"/>
              </w:rPr>
            </w:r>
            <w:r w:rsidRPr="00366F30">
              <w:rPr>
                <w:rFonts w:ascii="Verdana" w:hAnsi="Verdana" w:cs="Arial"/>
                <w:sz w:val="20"/>
              </w:rPr>
              <w:fldChar w:fldCharType="end"/>
            </w:r>
            <w:r w:rsidR="000731C5" w:rsidRPr="00366F30">
              <w:rPr>
                <w:rFonts w:ascii="Verdana" w:hAnsi="Verdana" w:cs="Arial"/>
                <w:sz w:val="20"/>
              </w:rPr>
              <w:t xml:space="preserve"> Lavagem de </w:t>
            </w:r>
            <w:r w:rsidR="00C003FF" w:rsidRPr="00366F30">
              <w:rPr>
                <w:rFonts w:ascii="Verdana" w:hAnsi="Verdana" w:cs="Arial"/>
                <w:sz w:val="20"/>
              </w:rPr>
              <w:t>utensílios</w:t>
            </w:r>
          </w:p>
        </w:tc>
      </w:tr>
      <w:tr w:rsidR="000731C5" w:rsidRPr="00366F30" w:rsidTr="00FA07F0">
        <w:tblPrEx>
          <w:tblCellMar>
            <w:left w:w="70" w:type="dxa"/>
            <w:right w:w="70" w:type="dxa"/>
          </w:tblCellMar>
        </w:tblPrEx>
        <w:trPr>
          <w:trHeight w:val="59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731C5" w:rsidRPr="00366F30" w:rsidRDefault="0018559C" w:rsidP="00092729">
            <w:pPr>
              <w:snapToGrid w:val="0"/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1C5" w:rsidRPr="00366F30">
              <w:rPr>
                <w:rFonts w:ascii="Verdana" w:hAnsi="Verdana"/>
                <w:sz w:val="20"/>
              </w:rPr>
              <w:instrText xml:space="preserve"> FORMCHECKBOX </w:instrText>
            </w:r>
            <w:r w:rsidRPr="00366F30">
              <w:rPr>
                <w:rFonts w:ascii="Verdana" w:hAnsi="Verdana" w:cs="Arial"/>
                <w:sz w:val="20"/>
              </w:rPr>
            </w:r>
            <w:r w:rsidRPr="00366F30">
              <w:rPr>
                <w:rFonts w:ascii="Verdana" w:hAnsi="Verdana" w:cs="Arial"/>
                <w:sz w:val="20"/>
              </w:rPr>
              <w:fldChar w:fldCharType="end"/>
            </w:r>
            <w:r w:rsidR="000731C5" w:rsidRPr="00366F30">
              <w:rPr>
                <w:rFonts w:ascii="Verdana" w:hAnsi="Verdana" w:cs="Arial"/>
                <w:sz w:val="20"/>
              </w:rPr>
              <w:t xml:space="preserve"> Equipamentos de controle de emissões atmosféricas (lavadores de gases</w:t>
            </w:r>
            <w:r w:rsidR="00C003FF" w:rsidRPr="00366F30">
              <w:rPr>
                <w:rFonts w:ascii="Verdana" w:hAnsi="Verdana" w:cs="Arial"/>
                <w:sz w:val="20"/>
              </w:rPr>
              <w:t>, etc...)</w:t>
            </w:r>
          </w:p>
        </w:tc>
      </w:tr>
      <w:tr w:rsidR="000731C5" w:rsidRPr="00366F30" w:rsidTr="00FA07F0">
        <w:tblPrEx>
          <w:tblCellMar>
            <w:left w:w="70" w:type="dxa"/>
            <w:right w:w="70" w:type="dxa"/>
          </w:tblCellMar>
        </w:tblPrEx>
        <w:trPr>
          <w:trHeight w:val="66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1C5" w:rsidRPr="00366F30" w:rsidRDefault="0018559C" w:rsidP="00092729">
            <w:pPr>
              <w:snapToGrid w:val="0"/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1C5" w:rsidRPr="00366F30">
              <w:rPr>
                <w:rFonts w:ascii="Verdana" w:hAnsi="Verdana"/>
                <w:sz w:val="20"/>
              </w:rPr>
              <w:instrText xml:space="preserve"> FORMCHECKBOX </w:instrText>
            </w:r>
            <w:r w:rsidRPr="00366F30">
              <w:rPr>
                <w:rFonts w:ascii="Verdana" w:hAnsi="Verdana" w:cs="Arial"/>
                <w:sz w:val="20"/>
              </w:rPr>
            </w:r>
            <w:r w:rsidRPr="00366F30">
              <w:rPr>
                <w:rFonts w:ascii="Verdana" w:hAnsi="Verdana" w:cs="Arial"/>
                <w:sz w:val="20"/>
              </w:rPr>
              <w:fldChar w:fldCharType="end"/>
            </w:r>
            <w:r w:rsidR="000731C5" w:rsidRPr="00366F30">
              <w:rPr>
                <w:rFonts w:ascii="Verdana" w:hAnsi="Verdana" w:cs="Arial"/>
                <w:sz w:val="20"/>
              </w:rPr>
              <w:t xml:space="preserve"> Outras etapas (especificar):</w:t>
            </w:r>
          </w:p>
        </w:tc>
      </w:tr>
      <w:tr w:rsidR="00875516" w:rsidRPr="00366F30" w:rsidTr="00A51E49">
        <w:tblPrEx>
          <w:tblCellMar>
            <w:left w:w="108" w:type="dxa"/>
            <w:right w:w="108" w:type="dxa"/>
          </w:tblCellMar>
        </w:tblPrEx>
        <w:trPr>
          <w:trHeight w:val="670"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5516" w:rsidRPr="00366F30" w:rsidRDefault="00875516" w:rsidP="00092729">
            <w:pPr>
              <w:pStyle w:val="SubItem6-Nivel2"/>
              <w:tabs>
                <w:tab w:val="clear" w:pos="510"/>
              </w:tabs>
              <w:snapToGrid w:val="0"/>
              <w:spacing w:before="0"/>
              <w:ind w:left="0" w:firstLine="0"/>
              <w:jc w:val="left"/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>O estabelecimento possui algum tipo de sistema de tratamento para os efluentes líquidos gerados?</w:t>
            </w:r>
            <w:r>
              <w:rPr>
                <w:rFonts w:ascii="Verdana" w:hAnsi="Verdana" w:cs="Arial"/>
                <w:sz w:val="20"/>
              </w:rPr>
              <w:t xml:space="preserve">                           </w:t>
            </w:r>
            <w:r w:rsidR="0018559C"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F30">
              <w:rPr>
                <w:rFonts w:ascii="Verdana" w:hAnsi="Verdana"/>
                <w:sz w:val="20"/>
              </w:rPr>
              <w:instrText xml:space="preserve"> FORMCHECKBOX </w:instrText>
            </w:r>
            <w:r w:rsidR="0018559C" w:rsidRPr="00366F30">
              <w:rPr>
                <w:rFonts w:ascii="Verdana" w:hAnsi="Verdana" w:cs="Arial"/>
                <w:sz w:val="20"/>
              </w:rPr>
            </w:r>
            <w:r w:rsidR="0018559C" w:rsidRPr="00366F30">
              <w:rPr>
                <w:rFonts w:ascii="Verdana" w:hAnsi="Verdana" w:cs="Arial"/>
                <w:sz w:val="20"/>
              </w:rPr>
              <w:fldChar w:fldCharType="end"/>
            </w:r>
            <w:r w:rsidRPr="00366F30">
              <w:rPr>
                <w:rFonts w:ascii="Verdana" w:hAnsi="Verdana" w:cs="Arial"/>
                <w:sz w:val="20"/>
              </w:rPr>
              <w:t xml:space="preserve"> Sim</w:t>
            </w:r>
            <w:r>
              <w:rPr>
                <w:rFonts w:ascii="Verdana" w:hAnsi="Verdana" w:cs="Arial"/>
                <w:sz w:val="20"/>
              </w:rPr>
              <w:t xml:space="preserve">  </w:t>
            </w:r>
            <w:r w:rsidR="00D14C2A">
              <w:rPr>
                <w:rFonts w:ascii="Verdana" w:hAnsi="Verdana" w:cs="Arial"/>
                <w:sz w:val="20"/>
              </w:rPr>
              <w:t xml:space="preserve">  </w:t>
            </w:r>
            <w:r w:rsidR="0018559C"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F30">
              <w:rPr>
                <w:rFonts w:ascii="Verdana" w:hAnsi="Verdana"/>
                <w:sz w:val="20"/>
              </w:rPr>
              <w:instrText xml:space="preserve"> FORMCHECKBOX </w:instrText>
            </w:r>
            <w:r w:rsidR="0018559C" w:rsidRPr="00366F30">
              <w:rPr>
                <w:rFonts w:ascii="Verdana" w:hAnsi="Verdana" w:cs="Arial"/>
                <w:sz w:val="20"/>
              </w:rPr>
            </w:r>
            <w:r w:rsidR="0018559C" w:rsidRPr="00366F30">
              <w:rPr>
                <w:rFonts w:ascii="Verdana" w:hAnsi="Verdana" w:cs="Arial"/>
                <w:sz w:val="20"/>
              </w:rPr>
              <w:fldChar w:fldCharType="end"/>
            </w:r>
            <w:r w:rsidRPr="00366F30">
              <w:rPr>
                <w:rFonts w:ascii="Verdana" w:hAnsi="Verdana" w:cs="Arial"/>
                <w:sz w:val="20"/>
              </w:rPr>
              <w:t xml:space="preserve"> Não</w:t>
            </w:r>
          </w:p>
        </w:tc>
      </w:tr>
      <w:tr w:rsidR="002540F6" w:rsidRPr="00366F30" w:rsidTr="00FA07F0">
        <w:tblPrEx>
          <w:tblCellMar>
            <w:left w:w="108" w:type="dxa"/>
            <w:right w:w="108" w:type="dxa"/>
          </w:tblCellMar>
        </w:tblPrEx>
        <w:trPr>
          <w:trHeight w:hRule="exact" w:val="589"/>
        </w:trPr>
        <w:tc>
          <w:tcPr>
            <w:tcW w:w="9356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540F6" w:rsidRPr="00366F30" w:rsidRDefault="002540F6" w:rsidP="00092729">
            <w:pPr>
              <w:pStyle w:val="SubItem6-Nivel2"/>
              <w:tabs>
                <w:tab w:val="clear" w:pos="510"/>
              </w:tabs>
              <w:snapToGrid w:val="0"/>
              <w:spacing w:before="0" w:after="0"/>
              <w:ind w:left="0" w:firstLine="0"/>
              <w:jc w:val="center"/>
              <w:rPr>
                <w:rFonts w:ascii="Verdana" w:hAnsi="Verdana" w:cs="Arial"/>
                <w:b/>
                <w:sz w:val="20"/>
              </w:rPr>
            </w:pPr>
            <w:r w:rsidRPr="00366F30">
              <w:rPr>
                <w:rFonts w:ascii="Verdana" w:hAnsi="Verdana" w:cs="Arial"/>
                <w:b/>
                <w:sz w:val="20"/>
              </w:rPr>
              <w:t>Se sua resposta foi afirmativa, informe, quais os equipamentos</w:t>
            </w:r>
          </w:p>
          <w:p w:rsidR="002540F6" w:rsidRPr="00366F30" w:rsidRDefault="00B32766" w:rsidP="00092729">
            <w:pPr>
              <w:pStyle w:val="SubItem6-Nivel2"/>
              <w:tabs>
                <w:tab w:val="clear" w:pos="510"/>
              </w:tabs>
              <w:spacing w:before="0" w:after="0"/>
              <w:ind w:left="0" w:firstLine="0"/>
              <w:jc w:val="center"/>
              <w:rPr>
                <w:rFonts w:ascii="Verdana" w:hAnsi="Verdana" w:cs="Arial"/>
                <w:b/>
                <w:sz w:val="20"/>
              </w:rPr>
            </w:pPr>
            <w:r w:rsidRPr="00366F30">
              <w:rPr>
                <w:rFonts w:ascii="Verdana" w:hAnsi="Verdana" w:cs="Arial"/>
                <w:b/>
                <w:sz w:val="20"/>
              </w:rPr>
              <w:t>Adotados</w:t>
            </w:r>
            <w:r w:rsidR="002540F6" w:rsidRPr="00366F30">
              <w:rPr>
                <w:rFonts w:ascii="Verdana" w:hAnsi="Verdana" w:cs="Arial"/>
                <w:b/>
                <w:sz w:val="20"/>
              </w:rPr>
              <w:t xml:space="preserve"> para tratamento dos efluentes líquidos gerados:</w:t>
            </w:r>
          </w:p>
        </w:tc>
      </w:tr>
      <w:tr w:rsidR="002540F6" w:rsidRPr="00366F30" w:rsidTr="00875516">
        <w:tblPrEx>
          <w:tblCellMar>
            <w:left w:w="108" w:type="dxa"/>
            <w:right w:w="108" w:type="dxa"/>
          </w:tblCellMar>
        </w:tblPrEx>
        <w:trPr>
          <w:trHeight w:hRule="exact" w:val="460"/>
        </w:trPr>
        <w:tc>
          <w:tcPr>
            <w:tcW w:w="3544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540F6" w:rsidRPr="00366F30" w:rsidRDefault="0018559C" w:rsidP="00875516">
            <w:pPr>
              <w:pStyle w:val="SubItem6-Nivel2"/>
              <w:tabs>
                <w:tab w:val="clear" w:pos="510"/>
              </w:tabs>
              <w:snapToGrid w:val="0"/>
              <w:spacing w:before="0" w:after="0"/>
              <w:ind w:left="0" w:firstLine="0"/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40F6" w:rsidRPr="00366F30">
              <w:rPr>
                <w:rFonts w:ascii="Verdana" w:hAnsi="Verdana"/>
                <w:sz w:val="20"/>
              </w:rPr>
              <w:instrText xml:space="preserve"> FORMCHECKBOX </w:instrText>
            </w:r>
            <w:r w:rsidRPr="00366F30">
              <w:rPr>
                <w:rFonts w:ascii="Verdana" w:hAnsi="Verdana" w:cs="Arial"/>
                <w:sz w:val="20"/>
              </w:rPr>
            </w:r>
            <w:r w:rsidRPr="00366F30">
              <w:rPr>
                <w:rFonts w:ascii="Verdana" w:hAnsi="Verdana" w:cs="Arial"/>
                <w:sz w:val="20"/>
              </w:rPr>
              <w:fldChar w:fldCharType="end"/>
            </w:r>
            <w:r w:rsidR="002540F6" w:rsidRPr="00366F30">
              <w:rPr>
                <w:rFonts w:ascii="Verdana" w:hAnsi="Verdana" w:cs="Arial"/>
                <w:sz w:val="20"/>
              </w:rPr>
              <w:t xml:space="preserve"> Caixa separadora de </w:t>
            </w:r>
            <w:r w:rsidR="00193936" w:rsidRPr="00366F30">
              <w:rPr>
                <w:rFonts w:ascii="Verdana" w:hAnsi="Verdana" w:cs="Arial"/>
                <w:sz w:val="20"/>
              </w:rPr>
              <w:t>gordura</w:t>
            </w:r>
          </w:p>
        </w:tc>
        <w:tc>
          <w:tcPr>
            <w:tcW w:w="5812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0F6" w:rsidRPr="00366F30" w:rsidRDefault="002540F6" w:rsidP="00092729">
            <w:pPr>
              <w:pStyle w:val="SubItem6-Nivel2"/>
              <w:tabs>
                <w:tab w:val="clear" w:pos="510"/>
              </w:tabs>
              <w:snapToGrid w:val="0"/>
              <w:spacing w:before="0" w:after="0"/>
              <w:ind w:left="0" w:firstLine="0"/>
              <w:rPr>
                <w:rFonts w:ascii="Verdana" w:hAnsi="Verdana" w:cs="Arial"/>
                <w:sz w:val="20"/>
              </w:rPr>
            </w:pPr>
            <w:r w:rsidRPr="00366F30">
              <w:rPr>
                <w:rFonts w:ascii="Verdana" w:hAnsi="Verdana" w:cs="Arial"/>
                <w:sz w:val="20"/>
              </w:rPr>
              <w:t xml:space="preserve">    </w:t>
            </w:r>
            <w:r w:rsidR="0018559C" w:rsidRPr="00366F30">
              <w:rPr>
                <w:rFonts w:ascii="Verdana" w:hAnsi="Verdana"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F30">
              <w:rPr>
                <w:rFonts w:ascii="Verdana" w:hAnsi="Verdana"/>
                <w:sz w:val="20"/>
              </w:rPr>
              <w:instrText xml:space="preserve"> FORMCHECKBOX </w:instrText>
            </w:r>
            <w:r w:rsidR="0018559C" w:rsidRPr="00366F30">
              <w:rPr>
                <w:rFonts w:ascii="Verdana" w:hAnsi="Verdana" w:cs="Arial"/>
                <w:sz w:val="20"/>
              </w:rPr>
            </w:r>
            <w:r w:rsidR="0018559C" w:rsidRPr="00366F30">
              <w:rPr>
                <w:rFonts w:ascii="Verdana" w:hAnsi="Verdana" w:cs="Arial"/>
                <w:sz w:val="20"/>
              </w:rPr>
              <w:fldChar w:fldCharType="end"/>
            </w:r>
            <w:r w:rsidRPr="00366F30">
              <w:rPr>
                <w:rFonts w:ascii="Verdana" w:hAnsi="Verdana" w:cs="Arial"/>
                <w:sz w:val="20"/>
              </w:rPr>
              <w:t xml:space="preserve"> Outro (especificar):</w:t>
            </w:r>
          </w:p>
        </w:tc>
      </w:tr>
    </w:tbl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  <w:sectPr w:rsidR="00747786" w:rsidRPr="00366F30" w:rsidSect="00747786">
          <w:type w:val="continuous"/>
          <w:pgSz w:w="11907" w:h="16840" w:code="9"/>
          <w:pgMar w:top="1418" w:right="1418" w:bottom="1418" w:left="1418" w:header="851" w:footer="851" w:gutter="0"/>
          <w:cols w:space="720"/>
        </w:sect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747786">
      <w:pPr>
        <w:pStyle w:val="SubItem7-Nivel2"/>
        <w:tabs>
          <w:tab w:val="clear" w:pos="510"/>
        </w:tabs>
        <w:ind w:left="0" w:firstLine="0"/>
        <w:rPr>
          <w:rFonts w:ascii="Verdana" w:hAnsi="Verdana"/>
          <w:sz w:val="20"/>
        </w:rPr>
      </w:pPr>
      <w:r w:rsidRPr="00366F30">
        <w:rPr>
          <w:rFonts w:ascii="Verdana" w:hAnsi="Verdana" w:cs="Arial"/>
          <w:b/>
          <w:bCs/>
          <w:color w:val="000000"/>
          <w:sz w:val="20"/>
        </w:rPr>
        <w:t>13. RESÍDUOS SÓLIDOS</w:t>
      </w:r>
      <w:r w:rsidR="00FA07F0">
        <w:rPr>
          <w:rFonts w:ascii="Verdana" w:hAnsi="Verdana" w:cs="Arial"/>
          <w:b/>
          <w:bCs/>
          <w:color w:val="000000"/>
          <w:sz w:val="20"/>
        </w:rPr>
        <w:t>:</w:t>
      </w:r>
    </w:p>
    <w:p w:rsidR="00747786" w:rsidRPr="00366F30" w:rsidRDefault="00747786" w:rsidP="00747786">
      <w:pPr>
        <w:pStyle w:val="SubItem7-Nivel2"/>
        <w:tabs>
          <w:tab w:val="clear" w:pos="510"/>
        </w:tabs>
        <w:ind w:left="0" w:firstLine="0"/>
        <w:rPr>
          <w:rFonts w:ascii="Verdana" w:hAnsi="Verdana"/>
          <w:sz w:val="20"/>
        </w:rPr>
      </w:pPr>
      <w:r w:rsidRPr="00366F30">
        <w:rPr>
          <w:rFonts w:ascii="Verdana" w:hAnsi="Verdana"/>
          <w:sz w:val="20"/>
        </w:rPr>
        <w:t>Preencha a tabela abaixo com as informações a respeito dos resíduos sólidos industriais gerados na unidade industrial.</w:t>
      </w:r>
    </w:p>
    <w:tbl>
      <w:tblPr>
        <w:tblW w:w="14482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1048"/>
        <w:gridCol w:w="1428"/>
        <w:gridCol w:w="2216"/>
        <w:gridCol w:w="1984"/>
        <w:gridCol w:w="1701"/>
        <w:gridCol w:w="3899"/>
      </w:tblGrid>
      <w:tr w:rsidR="00D14C2A" w:rsidRPr="00366F30" w:rsidTr="00D14C2A">
        <w:trPr>
          <w:trHeight w:val="270"/>
        </w:trPr>
        <w:tc>
          <w:tcPr>
            <w:tcW w:w="0" w:type="auto"/>
            <w:shd w:val="pct5" w:color="auto" w:fill="auto"/>
            <w:noWrap/>
            <w:vAlign w:val="center"/>
          </w:tcPr>
          <w:p w:rsidR="00D14C2A" w:rsidRPr="00366F30" w:rsidRDefault="00D14C2A" w:rsidP="00FF4F40">
            <w:pPr>
              <w:jc w:val="center"/>
              <w:rPr>
                <w:rFonts w:ascii="Verdana" w:hAnsi="Verdana" w:cs="Arial"/>
                <w:b/>
                <w:bCs/>
                <w:sz w:val="20"/>
                <w:vertAlign w:val="superscript"/>
              </w:rPr>
            </w:pPr>
            <w:r w:rsidRPr="00366F30">
              <w:rPr>
                <w:rFonts w:ascii="Verdana" w:hAnsi="Verdana" w:cs="Arial"/>
                <w:b/>
                <w:bCs/>
                <w:sz w:val="20"/>
              </w:rPr>
              <w:t>Tipo de Resíduo</w:t>
            </w:r>
            <w:r w:rsidRPr="00366F30">
              <w:rPr>
                <w:rFonts w:ascii="Verdana" w:hAnsi="Verdana" w:cs="Arial"/>
                <w:b/>
                <w:bCs/>
                <w:sz w:val="20"/>
                <w:vertAlign w:val="superscript"/>
              </w:rPr>
              <w:t xml:space="preserve"> </w:t>
            </w:r>
          </w:p>
        </w:tc>
        <w:tc>
          <w:tcPr>
            <w:tcW w:w="1048" w:type="dxa"/>
            <w:shd w:val="pct5" w:color="auto" w:fill="auto"/>
            <w:noWrap/>
            <w:vAlign w:val="center"/>
          </w:tcPr>
          <w:p w:rsidR="00D14C2A" w:rsidRPr="00366F30" w:rsidRDefault="00D14C2A" w:rsidP="00FF4F40">
            <w:pPr>
              <w:jc w:val="center"/>
              <w:rPr>
                <w:rFonts w:ascii="Verdana" w:hAnsi="Verdana" w:cs="Arial"/>
                <w:b/>
                <w:bCs/>
                <w:sz w:val="20"/>
                <w:vertAlign w:val="superscript"/>
              </w:rPr>
            </w:pPr>
            <w:proofErr w:type="spellStart"/>
            <w:r w:rsidRPr="00366F30">
              <w:rPr>
                <w:rFonts w:ascii="Verdana" w:hAnsi="Verdana" w:cs="Arial"/>
                <w:b/>
                <w:bCs/>
                <w:sz w:val="20"/>
              </w:rPr>
              <w:t>Qtde</w:t>
            </w:r>
            <w:proofErr w:type="spellEnd"/>
            <w:r w:rsidRPr="00366F30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428" w:type="dxa"/>
            <w:shd w:val="pct5" w:color="auto" w:fill="auto"/>
            <w:vAlign w:val="center"/>
          </w:tcPr>
          <w:p w:rsidR="00D14C2A" w:rsidRPr="00366F30" w:rsidRDefault="00D14C2A" w:rsidP="00B115D3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366F30">
              <w:rPr>
                <w:rFonts w:ascii="Verdana" w:hAnsi="Verdana" w:cs="Arial"/>
                <w:b/>
                <w:bCs/>
                <w:sz w:val="20"/>
              </w:rPr>
              <w:t>Unidade de Medida</w:t>
            </w:r>
          </w:p>
        </w:tc>
        <w:tc>
          <w:tcPr>
            <w:tcW w:w="2216" w:type="dxa"/>
            <w:shd w:val="pct5" w:color="auto" w:fill="auto"/>
            <w:noWrap/>
            <w:vAlign w:val="center"/>
          </w:tcPr>
          <w:p w:rsidR="00D14C2A" w:rsidRPr="00366F30" w:rsidRDefault="00D14C2A" w:rsidP="00FF4F40">
            <w:pPr>
              <w:jc w:val="center"/>
              <w:rPr>
                <w:rFonts w:ascii="Verdana" w:hAnsi="Verdana" w:cs="Arial"/>
                <w:b/>
                <w:bCs/>
                <w:sz w:val="20"/>
                <w:vertAlign w:val="superscript"/>
              </w:rPr>
            </w:pPr>
            <w:r w:rsidRPr="00366F30">
              <w:rPr>
                <w:rFonts w:ascii="Verdana" w:hAnsi="Verdana" w:cs="Arial"/>
                <w:b/>
                <w:bCs/>
                <w:sz w:val="20"/>
              </w:rPr>
              <w:t>Acondicionamento</w:t>
            </w:r>
            <w:r w:rsidRPr="00366F30">
              <w:rPr>
                <w:rFonts w:ascii="Verdana" w:hAnsi="Verdana" w:cs="Arial"/>
                <w:b/>
                <w:bCs/>
                <w:sz w:val="20"/>
                <w:vertAlign w:val="superscript"/>
              </w:rPr>
              <w:t xml:space="preserve"> 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D14C2A" w:rsidRPr="00366F30" w:rsidRDefault="00D14C2A" w:rsidP="00FF4F40">
            <w:pPr>
              <w:jc w:val="center"/>
              <w:rPr>
                <w:rFonts w:ascii="Verdana" w:hAnsi="Verdana" w:cs="Arial"/>
                <w:b/>
                <w:bCs/>
                <w:sz w:val="20"/>
                <w:vertAlign w:val="superscript"/>
              </w:rPr>
            </w:pPr>
            <w:r w:rsidRPr="00366F30">
              <w:rPr>
                <w:rFonts w:ascii="Verdana" w:hAnsi="Verdana" w:cs="Arial"/>
                <w:b/>
                <w:bCs/>
                <w:sz w:val="20"/>
              </w:rPr>
              <w:t>Armazenamento</w:t>
            </w:r>
            <w:r w:rsidR="00ED0B55">
              <w:rPr>
                <w:rFonts w:ascii="Verdana" w:hAnsi="Verdana" w:cs="Arial"/>
                <w:b/>
                <w:bCs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shd w:val="pct5" w:color="auto" w:fill="auto"/>
            <w:noWrap/>
            <w:vAlign w:val="center"/>
          </w:tcPr>
          <w:p w:rsidR="00D14C2A" w:rsidRPr="00366F30" w:rsidRDefault="00D14C2A" w:rsidP="00FF4F40">
            <w:pPr>
              <w:jc w:val="center"/>
              <w:rPr>
                <w:rFonts w:ascii="Verdana" w:hAnsi="Verdana" w:cs="Arial"/>
                <w:b/>
                <w:bCs/>
                <w:sz w:val="20"/>
                <w:vertAlign w:val="superscript"/>
              </w:rPr>
            </w:pPr>
            <w:r w:rsidRPr="00366F30">
              <w:rPr>
                <w:rFonts w:ascii="Verdana" w:hAnsi="Verdana" w:cs="Arial"/>
                <w:b/>
                <w:bCs/>
                <w:sz w:val="20"/>
              </w:rPr>
              <w:t>Destino</w:t>
            </w:r>
            <w:r w:rsidRPr="00366F30">
              <w:rPr>
                <w:rFonts w:ascii="Verdana" w:hAnsi="Verdana" w:cs="Arial"/>
                <w:b/>
                <w:bCs/>
                <w:sz w:val="20"/>
                <w:vertAlign w:val="superscript"/>
              </w:rPr>
              <w:t xml:space="preserve"> </w:t>
            </w:r>
          </w:p>
        </w:tc>
        <w:tc>
          <w:tcPr>
            <w:tcW w:w="3899" w:type="dxa"/>
            <w:shd w:val="pct5" w:color="auto" w:fill="auto"/>
            <w:vAlign w:val="center"/>
          </w:tcPr>
          <w:p w:rsidR="00D14C2A" w:rsidRPr="00366F30" w:rsidRDefault="00D14C2A" w:rsidP="00FF4F40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366F30">
              <w:rPr>
                <w:rFonts w:ascii="Verdana" w:hAnsi="Verdana" w:cs="Arial"/>
                <w:b/>
                <w:bCs/>
                <w:sz w:val="20"/>
              </w:rPr>
              <w:t>Nome, endereço e CNPJ do destino</w:t>
            </w:r>
            <w:r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C2A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C2A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ind w:left="118" w:hanging="118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iCs/>
                <w:color w:val="800000"/>
                <w:sz w:val="20"/>
              </w:rPr>
            </w:pPr>
            <w:r w:rsidRPr="00D14C2A">
              <w:rPr>
                <w:rFonts w:ascii="Verdana" w:hAnsi="Verdana"/>
                <w:iCs/>
                <w:color w:val="80000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C2A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14C2A" w:rsidRPr="00366F30" w:rsidTr="00D14C2A">
        <w:trPr>
          <w:trHeight w:val="233"/>
        </w:trPr>
        <w:tc>
          <w:tcPr>
            <w:tcW w:w="0" w:type="auto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D14C2A" w:rsidRPr="00D14C2A" w:rsidRDefault="00D14C2A" w:rsidP="00B115D3">
            <w:pPr>
              <w:jc w:val="right"/>
              <w:rPr>
                <w:rFonts w:ascii="Verdana" w:hAnsi="Verdana"/>
                <w:color w:val="000080"/>
                <w:sz w:val="20"/>
              </w:rPr>
            </w:pPr>
            <w:r w:rsidRPr="00D14C2A">
              <w:rPr>
                <w:rFonts w:ascii="Verdana" w:hAnsi="Verdana"/>
                <w:color w:val="000080"/>
                <w:sz w:val="20"/>
              </w:rPr>
              <w:t> </w:t>
            </w:r>
          </w:p>
        </w:tc>
        <w:tc>
          <w:tcPr>
            <w:tcW w:w="1428" w:type="dxa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16" w:type="dxa"/>
            <w:noWrap/>
            <w:vAlign w:val="bottom"/>
          </w:tcPr>
          <w:p w:rsidR="00D14C2A" w:rsidRPr="00D14C2A" w:rsidRDefault="00D14C2A" w:rsidP="00B115D3">
            <w:pPr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984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  <w:r w:rsidRPr="00D14C2A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3899" w:type="dxa"/>
          </w:tcPr>
          <w:p w:rsidR="00D14C2A" w:rsidRPr="00D14C2A" w:rsidRDefault="00D14C2A" w:rsidP="00B115D3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747786" w:rsidRPr="00366F30" w:rsidRDefault="00747786" w:rsidP="00747786">
      <w:pPr>
        <w:pStyle w:val="SubtitulosNivel28"/>
        <w:tabs>
          <w:tab w:val="clear" w:pos="454"/>
        </w:tabs>
        <w:ind w:left="170" w:firstLine="0"/>
        <w:rPr>
          <w:rFonts w:ascii="Verdana" w:hAnsi="Verdana"/>
          <w:sz w:val="20"/>
        </w:rPr>
      </w:pPr>
      <w:r w:rsidRPr="00366F30">
        <w:rPr>
          <w:rFonts w:ascii="Verdana" w:hAnsi="Verdana"/>
          <w:sz w:val="20"/>
        </w:rPr>
        <w:t xml:space="preserve">(1) </w:t>
      </w:r>
      <w:r w:rsidRPr="00366F30">
        <w:rPr>
          <w:rFonts w:ascii="Verdana" w:hAnsi="Verdana"/>
          <w:b/>
          <w:sz w:val="20"/>
        </w:rPr>
        <w:t>Tipo de Resíduo</w:t>
      </w:r>
      <w:r w:rsidRPr="00366F30">
        <w:rPr>
          <w:rFonts w:ascii="Verdana" w:hAnsi="Verdana"/>
          <w:sz w:val="20"/>
        </w:rPr>
        <w:t xml:space="preserve">: </w:t>
      </w:r>
      <w:r w:rsidR="00B32766">
        <w:rPr>
          <w:rFonts w:ascii="Verdana" w:hAnsi="Verdana"/>
          <w:sz w:val="20"/>
        </w:rPr>
        <w:t>D</w:t>
      </w:r>
      <w:r w:rsidRPr="00366F30">
        <w:rPr>
          <w:rFonts w:ascii="Verdana" w:hAnsi="Verdana"/>
          <w:sz w:val="20"/>
        </w:rPr>
        <w:t>escrever o tipo de resíduo.</w:t>
      </w:r>
    </w:p>
    <w:p w:rsidR="00747786" w:rsidRPr="00366F30" w:rsidRDefault="00ED0B55" w:rsidP="00747786">
      <w:pPr>
        <w:pStyle w:val="SubItem5-Nivel2"/>
        <w:tabs>
          <w:tab w:val="clear" w:pos="510"/>
        </w:tabs>
        <w:ind w:left="170" w:right="-171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(2</w:t>
      </w:r>
      <w:r w:rsidR="00747786" w:rsidRPr="00366F30">
        <w:rPr>
          <w:rFonts w:ascii="Verdana" w:hAnsi="Verdana"/>
          <w:sz w:val="20"/>
        </w:rPr>
        <w:t xml:space="preserve">) </w:t>
      </w:r>
      <w:r w:rsidR="00747786" w:rsidRPr="00366F30">
        <w:rPr>
          <w:rFonts w:ascii="Verdana" w:hAnsi="Verdana"/>
          <w:b/>
          <w:sz w:val="20"/>
        </w:rPr>
        <w:t>Acondicionamento</w:t>
      </w:r>
      <w:r w:rsidR="00747786" w:rsidRPr="00366F30">
        <w:rPr>
          <w:rFonts w:ascii="Verdana" w:hAnsi="Verdana"/>
          <w:sz w:val="20"/>
        </w:rPr>
        <w:t xml:space="preserve">: </w:t>
      </w:r>
      <w:r w:rsidR="00B32766">
        <w:rPr>
          <w:rFonts w:ascii="Verdana" w:hAnsi="Verdana"/>
          <w:sz w:val="20"/>
        </w:rPr>
        <w:t>T</w:t>
      </w:r>
      <w:r w:rsidR="00747786" w:rsidRPr="00366F30">
        <w:rPr>
          <w:rFonts w:ascii="Verdana" w:hAnsi="Verdana"/>
          <w:sz w:val="20"/>
        </w:rPr>
        <w:t xml:space="preserve">ambores, </w:t>
      </w:r>
      <w:proofErr w:type="spellStart"/>
      <w:r w:rsidR="00747786" w:rsidRPr="00366F30">
        <w:rPr>
          <w:rFonts w:ascii="Verdana" w:hAnsi="Verdana"/>
          <w:sz w:val="20"/>
        </w:rPr>
        <w:t>bombonas</w:t>
      </w:r>
      <w:proofErr w:type="spellEnd"/>
      <w:r w:rsidR="00747786" w:rsidRPr="00366F30">
        <w:rPr>
          <w:rFonts w:ascii="Verdana" w:hAnsi="Verdana"/>
          <w:sz w:val="20"/>
        </w:rPr>
        <w:t>, caçambas, containers, tanques, a granel, fardos, sacos plásticos, etc.</w:t>
      </w:r>
    </w:p>
    <w:p w:rsidR="00747786" w:rsidRPr="00366F30" w:rsidRDefault="00747786" w:rsidP="00747786">
      <w:pPr>
        <w:pStyle w:val="SubtitulosNivel28"/>
        <w:tabs>
          <w:tab w:val="clear" w:pos="454"/>
          <w:tab w:val="left" w:pos="12150"/>
        </w:tabs>
        <w:ind w:left="170" w:right="-171" w:firstLine="0"/>
        <w:rPr>
          <w:rFonts w:ascii="Verdana" w:hAnsi="Verdana"/>
          <w:sz w:val="20"/>
        </w:rPr>
      </w:pPr>
      <w:r w:rsidRPr="00366F30">
        <w:rPr>
          <w:rFonts w:ascii="Verdana" w:hAnsi="Verdana"/>
          <w:sz w:val="20"/>
        </w:rPr>
        <w:t>(</w:t>
      </w:r>
      <w:r w:rsidR="00ED0B55">
        <w:rPr>
          <w:rFonts w:ascii="Verdana" w:hAnsi="Verdana"/>
          <w:sz w:val="20"/>
        </w:rPr>
        <w:t>3</w:t>
      </w:r>
      <w:r w:rsidRPr="00366F30">
        <w:rPr>
          <w:rFonts w:ascii="Verdana" w:hAnsi="Verdana"/>
          <w:sz w:val="20"/>
        </w:rPr>
        <w:t xml:space="preserve">) </w:t>
      </w:r>
      <w:r w:rsidRPr="00366F30">
        <w:rPr>
          <w:rFonts w:ascii="Verdana" w:hAnsi="Verdana"/>
          <w:b/>
          <w:sz w:val="20"/>
        </w:rPr>
        <w:t>Armazenamento</w:t>
      </w:r>
      <w:r w:rsidR="00B32766">
        <w:rPr>
          <w:rFonts w:ascii="Verdana" w:hAnsi="Verdana"/>
          <w:sz w:val="20"/>
        </w:rPr>
        <w:t>: Á</w:t>
      </w:r>
      <w:r w:rsidRPr="00366F30">
        <w:rPr>
          <w:rFonts w:ascii="Verdana" w:hAnsi="Verdana"/>
          <w:sz w:val="20"/>
        </w:rPr>
        <w:t>rea fechada, área aberta sem telhado, área aberta com telhado, área com piso impermeabilizado, área com contenção de vazamentos, etc.</w:t>
      </w:r>
      <w:r w:rsidRPr="00366F30">
        <w:rPr>
          <w:rFonts w:ascii="Verdana" w:hAnsi="Verdana"/>
          <w:sz w:val="20"/>
        </w:rPr>
        <w:tab/>
      </w:r>
    </w:p>
    <w:p w:rsidR="00747786" w:rsidRPr="00366F30" w:rsidRDefault="00ED0B55" w:rsidP="00747786">
      <w:pPr>
        <w:pStyle w:val="SubtitulosNivel28"/>
        <w:tabs>
          <w:tab w:val="clear" w:pos="454"/>
          <w:tab w:val="left" w:pos="12150"/>
        </w:tabs>
        <w:ind w:left="170" w:right="-171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(4</w:t>
      </w:r>
      <w:r w:rsidR="00747786" w:rsidRPr="00366F30">
        <w:rPr>
          <w:rFonts w:ascii="Verdana" w:hAnsi="Verdana"/>
          <w:sz w:val="20"/>
        </w:rPr>
        <w:t xml:space="preserve">) </w:t>
      </w:r>
      <w:r w:rsidR="00747786" w:rsidRPr="00366F30">
        <w:rPr>
          <w:rFonts w:ascii="Verdana" w:hAnsi="Verdana"/>
          <w:b/>
          <w:sz w:val="20"/>
        </w:rPr>
        <w:t>Destino</w:t>
      </w:r>
      <w:r w:rsidR="00B32766">
        <w:rPr>
          <w:rFonts w:ascii="Verdana" w:hAnsi="Verdana"/>
          <w:sz w:val="20"/>
        </w:rPr>
        <w:t>: C</w:t>
      </w:r>
      <w:r w:rsidR="00747786" w:rsidRPr="00366F30">
        <w:rPr>
          <w:rFonts w:ascii="Verdana" w:hAnsi="Verdana"/>
          <w:sz w:val="20"/>
        </w:rPr>
        <w:t>entral de resíduos, aterro individual, incorporação ao solo, queima a céu aberto, em fornos, em caldeira, em incinerador, reprocessamento externo ou interno, compostagem, etc.</w:t>
      </w:r>
    </w:p>
    <w:p w:rsidR="00747786" w:rsidRPr="00366F30" w:rsidRDefault="00D14C2A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  <w:sectPr w:rsidR="00747786" w:rsidRPr="00366F30" w:rsidSect="00747786">
          <w:type w:val="continuous"/>
          <w:pgSz w:w="16840" w:h="11907" w:orient="landscape" w:code="9"/>
          <w:pgMar w:top="1418" w:right="1418" w:bottom="1418" w:left="1418" w:header="851" w:footer="851" w:gutter="0"/>
          <w:cols w:space="720"/>
        </w:sectPr>
      </w:pPr>
      <w:r>
        <w:rPr>
          <w:rFonts w:ascii="Verdana" w:hAnsi="Verdana" w:cs="Arial"/>
          <w:b/>
          <w:bCs/>
          <w:sz w:val="20"/>
          <w:szCs w:val="20"/>
        </w:rPr>
        <w:t xml:space="preserve">  </w:t>
      </w:r>
      <w:r w:rsidRPr="00D14C2A">
        <w:rPr>
          <w:rFonts w:ascii="Verdana" w:hAnsi="Verdana" w:cs="Arial"/>
          <w:bCs/>
          <w:sz w:val="20"/>
          <w:szCs w:val="20"/>
        </w:rPr>
        <w:t>(</w:t>
      </w:r>
      <w:r w:rsidR="00ED0B55">
        <w:rPr>
          <w:rFonts w:ascii="Verdana" w:hAnsi="Verdana" w:cs="Arial"/>
          <w:bCs/>
          <w:sz w:val="20"/>
          <w:szCs w:val="20"/>
        </w:rPr>
        <w:t>5</w:t>
      </w:r>
      <w:r w:rsidRPr="00D14C2A">
        <w:rPr>
          <w:rFonts w:ascii="Verdana" w:hAnsi="Verdana" w:cs="Arial"/>
          <w:bCs/>
          <w:sz w:val="20"/>
          <w:szCs w:val="20"/>
        </w:rPr>
        <w:t>)</w:t>
      </w:r>
      <w:r>
        <w:rPr>
          <w:rFonts w:ascii="Verdana" w:hAnsi="Verdana" w:cs="Arial"/>
          <w:b/>
          <w:bCs/>
          <w:sz w:val="20"/>
          <w:szCs w:val="20"/>
        </w:rPr>
        <w:t xml:space="preserve"> Anexar as Licenças de Operação das empresas recebedoras do</w:t>
      </w:r>
      <w:r w:rsidR="00750C82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resíduos.</w:t>
      </w: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747786">
      <w:pPr>
        <w:pStyle w:val="Item-Titulo-Nivel1"/>
        <w:tabs>
          <w:tab w:val="clear" w:pos="397"/>
        </w:tabs>
        <w:spacing w:before="0" w:after="0" w:line="240" w:lineRule="auto"/>
        <w:ind w:left="0" w:firstLine="0"/>
        <w:rPr>
          <w:rFonts w:ascii="Verdana" w:hAnsi="Verdana"/>
          <w:b w:val="0"/>
          <w:caps w:val="0"/>
          <w:sz w:val="20"/>
        </w:rPr>
      </w:pPr>
    </w:p>
    <w:p w:rsidR="00750C82" w:rsidRPr="007B302A" w:rsidRDefault="00750C82" w:rsidP="00750C82">
      <w:pPr>
        <w:pStyle w:val="Item-Titulo-Nivel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10.</w:t>
      </w:r>
      <w:r w:rsidRPr="007B302A">
        <w:rPr>
          <w:rFonts w:ascii="Verdana" w:hAnsi="Verdana"/>
          <w:sz w:val="20"/>
        </w:rPr>
        <w:t xml:space="preserve"> RESPONSÁVEL PELO PREENCHIMENTO DO FORMULÁRIO:</w:t>
      </w:r>
    </w:p>
    <w:p w:rsidR="00750C82" w:rsidRPr="007B302A" w:rsidRDefault="00750C82" w:rsidP="00750C82">
      <w:pPr>
        <w:pStyle w:val="Item-Titulo-Nivel1"/>
        <w:ind w:right="-143"/>
        <w:rPr>
          <w:rFonts w:ascii="Verdana" w:hAnsi="Verdana"/>
          <w:sz w:val="20"/>
          <w:u w:val="single"/>
        </w:rPr>
      </w:pPr>
      <w:r w:rsidRPr="007B302A">
        <w:rPr>
          <w:rFonts w:ascii="Verdana" w:hAnsi="Verdana"/>
          <w:b w:val="0"/>
          <w:sz w:val="20"/>
        </w:rPr>
        <w:t>NOME:</w:t>
      </w:r>
      <w:r w:rsidRPr="007B302A">
        <w:rPr>
          <w:rFonts w:ascii="Verdana" w:hAnsi="Verdana"/>
          <w:sz w:val="20"/>
        </w:rPr>
        <w:t>_______________________________________________</w:t>
      </w:r>
      <w:r w:rsidRPr="007B302A">
        <w:rPr>
          <w:rFonts w:ascii="Verdana" w:hAnsi="Verdana"/>
          <w:sz w:val="20"/>
          <w:u w:val="single"/>
        </w:rPr>
        <w:tab/>
      </w:r>
      <w:r w:rsidRPr="007B302A">
        <w:rPr>
          <w:rFonts w:ascii="Verdana" w:hAnsi="Verdana"/>
          <w:sz w:val="20"/>
          <w:u w:val="single"/>
        </w:rPr>
        <w:tab/>
      </w:r>
      <w:r w:rsidRPr="007B302A">
        <w:rPr>
          <w:rFonts w:ascii="Verdana" w:hAnsi="Verdana"/>
          <w:sz w:val="20"/>
          <w:u w:val="single"/>
        </w:rPr>
        <w:tab/>
      </w:r>
    </w:p>
    <w:p w:rsidR="00750C82" w:rsidRPr="007B302A" w:rsidRDefault="00750C82" w:rsidP="00750C82">
      <w:pPr>
        <w:pStyle w:val="Item-Titulo-Nivel1"/>
        <w:ind w:right="-143"/>
        <w:rPr>
          <w:rFonts w:ascii="Verdana" w:hAnsi="Verdana"/>
          <w:sz w:val="20"/>
          <w:u w:val="single"/>
        </w:rPr>
      </w:pPr>
      <w:r w:rsidRPr="007B302A">
        <w:rPr>
          <w:rFonts w:ascii="Verdana" w:hAnsi="Verdana"/>
          <w:b w:val="0"/>
          <w:sz w:val="20"/>
        </w:rPr>
        <w:t>CARGO:</w:t>
      </w:r>
      <w:r w:rsidRPr="007B302A">
        <w:rPr>
          <w:rFonts w:ascii="Verdana" w:hAnsi="Verdana"/>
          <w:sz w:val="20"/>
        </w:rPr>
        <w:t>______________________________________________</w:t>
      </w:r>
      <w:r w:rsidRPr="007B302A">
        <w:rPr>
          <w:rFonts w:ascii="Verdana" w:hAnsi="Verdana"/>
          <w:sz w:val="20"/>
          <w:u w:val="single"/>
        </w:rPr>
        <w:tab/>
      </w:r>
      <w:r w:rsidRPr="007B302A">
        <w:rPr>
          <w:rFonts w:ascii="Verdana" w:hAnsi="Verdana"/>
          <w:sz w:val="20"/>
          <w:u w:val="single"/>
        </w:rPr>
        <w:tab/>
      </w:r>
      <w:r w:rsidRPr="007B302A">
        <w:rPr>
          <w:rFonts w:ascii="Verdana" w:hAnsi="Verdana"/>
          <w:sz w:val="20"/>
          <w:u w:val="single"/>
        </w:rPr>
        <w:tab/>
      </w:r>
    </w:p>
    <w:p w:rsidR="00750C82" w:rsidRPr="007B302A" w:rsidRDefault="00750C82" w:rsidP="00750C82">
      <w:pPr>
        <w:pStyle w:val="Item-Titulo-Nivel1"/>
        <w:ind w:right="-143"/>
        <w:rPr>
          <w:rFonts w:ascii="Verdana" w:hAnsi="Verdana"/>
          <w:b w:val="0"/>
          <w:bCs/>
          <w:sz w:val="20"/>
          <w:u w:val="single"/>
        </w:rPr>
      </w:pPr>
      <w:r w:rsidRPr="007B302A">
        <w:rPr>
          <w:rFonts w:ascii="Verdana" w:hAnsi="Verdana"/>
          <w:b w:val="0"/>
          <w:sz w:val="20"/>
        </w:rPr>
        <w:t>assinatura:____________________________________________________</w:t>
      </w:r>
      <w:r w:rsidRPr="007B302A">
        <w:rPr>
          <w:rFonts w:ascii="Verdana" w:hAnsi="Verdana"/>
          <w:b w:val="0"/>
          <w:bCs/>
          <w:sz w:val="20"/>
          <w:u w:val="single"/>
        </w:rPr>
        <w:tab/>
      </w:r>
      <w:r w:rsidRPr="007B302A">
        <w:rPr>
          <w:rFonts w:ascii="Verdana" w:hAnsi="Verdana"/>
          <w:b w:val="0"/>
          <w:bCs/>
          <w:sz w:val="20"/>
          <w:u w:val="single"/>
        </w:rPr>
        <w:tab/>
      </w:r>
    </w:p>
    <w:p w:rsidR="00750C82" w:rsidRPr="007B302A" w:rsidRDefault="00750C82" w:rsidP="00750C82">
      <w:pPr>
        <w:pStyle w:val="Item-Titulo-Nivel1"/>
        <w:ind w:left="1588"/>
        <w:rPr>
          <w:rFonts w:ascii="Verdana" w:hAnsi="Verdana"/>
          <w:b w:val="0"/>
          <w:sz w:val="20"/>
        </w:rPr>
      </w:pPr>
    </w:p>
    <w:p w:rsidR="00750C82" w:rsidRPr="007B302A" w:rsidRDefault="00750C82" w:rsidP="00750C82">
      <w:pPr>
        <w:pStyle w:val="Item-Titulo-Nivel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11. </w:t>
      </w:r>
      <w:r w:rsidRPr="007B302A">
        <w:rPr>
          <w:rFonts w:ascii="Verdana" w:hAnsi="Verdana"/>
          <w:sz w:val="20"/>
        </w:rPr>
        <w:t>RESPONSÁVEL LEGAL DA EMPRESA:</w:t>
      </w:r>
    </w:p>
    <w:p w:rsidR="00750C82" w:rsidRPr="007B302A" w:rsidRDefault="00750C82" w:rsidP="00750C82">
      <w:pPr>
        <w:pStyle w:val="TextoParagrafo"/>
        <w:ind w:right="-567" w:firstLine="0"/>
        <w:rPr>
          <w:rFonts w:ascii="Verdana" w:hAnsi="Verdana"/>
          <w:sz w:val="20"/>
          <w:u w:val="single"/>
        </w:rPr>
      </w:pPr>
      <w:r w:rsidRPr="007B302A">
        <w:rPr>
          <w:rFonts w:ascii="Verdana" w:hAnsi="Verdana"/>
          <w:sz w:val="20"/>
        </w:rPr>
        <w:t xml:space="preserve">NOME: </w:t>
      </w:r>
      <w:r w:rsidRPr="007B302A">
        <w:rPr>
          <w:rFonts w:ascii="Verdana" w:hAnsi="Verdana"/>
          <w:sz w:val="20"/>
          <w:u w:val="single"/>
        </w:rPr>
        <w:t>_______________________________________________________</w:t>
      </w:r>
      <w:r w:rsidRPr="007B302A">
        <w:rPr>
          <w:rFonts w:ascii="Verdana" w:hAnsi="Verdana"/>
          <w:sz w:val="20"/>
          <w:u w:val="single"/>
        </w:rPr>
        <w:tab/>
      </w:r>
      <w:r w:rsidRPr="007B302A">
        <w:rPr>
          <w:rFonts w:ascii="Verdana" w:hAnsi="Verdana"/>
          <w:sz w:val="20"/>
          <w:u w:val="single"/>
        </w:rPr>
        <w:tab/>
      </w:r>
      <w:r w:rsidRPr="007B302A">
        <w:rPr>
          <w:rFonts w:ascii="Verdana" w:hAnsi="Verdana"/>
          <w:sz w:val="20"/>
          <w:u w:val="single"/>
        </w:rPr>
        <w:tab/>
      </w:r>
    </w:p>
    <w:p w:rsidR="00750C82" w:rsidRPr="007B302A" w:rsidRDefault="00750C82" w:rsidP="00750C82">
      <w:pPr>
        <w:pStyle w:val="TextoParagrafo"/>
        <w:ind w:right="-425" w:firstLine="0"/>
        <w:rPr>
          <w:rFonts w:ascii="Verdana" w:hAnsi="Verdana"/>
          <w:sz w:val="20"/>
          <w:u w:val="single"/>
        </w:rPr>
      </w:pPr>
      <w:r w:rsidRPr="007B302A">
        <w:rPr>
          <w:rFonts w:ascii="Verdana" w:hAnsi="Verdana"/>
          <w:sz w:val="20"/>
        </w:rPr>
        <w:t xml:space="preserve">CARGO: </w:t>
      </w:r>
      <w:r w:rsidRPr="007B302A">
        <w:rPr>
          <w:rFonts w:ascii="Verdana" w:hAnsi="Verdana"/>
          <w:sz w:val="20"/>
          <w:u w:val="single"/>
        </w:rPr>
        <w:t>_________________________________________________________</w:t>
      </w:r>
      <w:r w:rsidRPr="007B302A">
        <w:rPr>
          <w:rFonts w:ascii="Verdana" w:hAnsi="Verdana"/>
          <w:sz w:val="20"/>
          <w:u w:val="single"/>
        </w:rPr>
        <w:tab/>
      </w:r>
      <w:r w:rsidRPr="007B302A">
        <w:rPr>
          <w:rFonts w:ascii="Verdana" w:hAnsi="Verdana"/>
          <w:sz w:val="20"/>
          <w:u w:val="single"/>
        </w:rPr>
        <w:tab/>
      </w:r>
    </w:p>
    <w:p w:rsidR="00750C82" w:rsidRPr="007B302A" w:rsidRDefault="00750C82" w:rsidP="00750C82">
      <w:pPr>
        <w:pStyle w:val="TextoParagrafo"/>
        <w:ind w:firstLine="0"/>
        <w:rPr>
          <w:rFonts w:ascii="Verdana" w:hAnsi="Verdana"/>
          <w:sz w:val="20"/>
        </w:rPr>
      </w:pPr>
      <w:r w:rsidRPr="007B302A">
        <w:rPr>
          <w:rFonts w:ascii="Verdana" w:hAnsi="Verdana"/>
          <w:sz w:val="20"/>
        </w:rPr>
        <w:t>Declaro, sob as penas da Lei, a veracidade das informações prestadas no presente formulário.</w:t>
      </w:r>
    </w:p>
    <w:p w:rsidR="00750C82" w:rsidRPr="007B302A" w:rsidRDefault="00750C82" w:rsidP="00750C82">
      <w:pPr>
        <w:pStyle w:val="TextoParagrafo"/>
        <w:ind w:firstLine="0"/>
        <w:rPr>
          <w:rFonts w:ascii="Verdana" w:hAnsi="Verdana"/>
          <w:sz w:val="20"/>
        </w:rPr>
      </w:pPr>
      <w:r w:rsidRPr="007B302A">
        <w:rPr>
          <w:rFonts w:ascii="Verdana" w:hAnsi="Verdana"/>
          <w:sz w:val="20"/>
        </w:rPr>
        <w:t>Em ________________________________</w:t>
      </w:r>
    </w:p>
    <w:p w:rsidR="00750C82" w:rsidRPr="007B302A" w:rsidRDefault="00750C82" w:rsidP="00750C82">
      <w:pPr>
        <w:pStyle w:val="TextoParagrafo"/>
        <w:rPr>
          <w:rFonts w:ascii="Verdana" w:hAnsi="Verdana"/>
          <w:sz w:val="20"/>
        </w:rPr>
      </w:pPr>
    </w:p>
    <w:p w:rsidR="00750C82" w:rsidRPr="007B302A" w:rsidRDefault="00750C82" w:rsidP="00750C82">
      <w:pPr>
        <w:pStyle w:val="TextoParagrafo"/>
        <w:tabs>
          <w:tab w:val="left" w:pos="4253"/>
        </w:tabs>
        <w:ind w:firstLine="0"/>
        <w:rPr>
          <w:rFonts w:ascii="Verdana" w:hAnsi="Verdana"/>
          <w:sz w:val="20"/>
        </w:rPr>
      </w:pPr>
      <w:r w:rsidRPr="007B302A">
        <w:rPr>
          <w:rFonts w:ascii="Verdana" w:hAnsi="Verdana"/>
          <w:sz w:val="20"/>
        </w:rPr>
        <w:t>Assinatura: __________________________</w:t>
      </w:r>
    </w:p>
    <w:p w:rsidR="00750C82" w:rsidRPr="007B302A" w:rsidRDefault="00750C82" w:rsidP="00750C82">
      <w:pPr>
        <w:pStyle w:val="TextoParagrafo"/>
        <w:rPr>
          <w:rFonts w:ascii="Verdana" w:hAnsi="Verdana"/>
          <w:sz w:val="20"/>
        </w:rPr>
      </w:pPr>
    </w:p>
    <w:p w:rsidR="00750C82" w:rsidRPr="007B302A" w:rsidRDefault="00750C82" w:rsidP="00750C82">
      <w:pPr>
        <w:pStyle w:val="TextoParagrafo"/>
        <w:ind w:firstLine="0"/>
        <w:rPr>
          <w:rFonts w:ascii="Verdana" w:hAnsi="Verdana"/>
          <w:sz w:val="20"/>
        </w:rPr>
      </w:pPr>
      <w:r w:rsidRPr="007B302A">
        <w:rPr>
          <w:rFonts w:ascii="Verdana" w:hAnsi="Verdana"/>
          <w:sz w:val="20"/>
        </w:rPr>
        <w:t>Carimbo da empresa:</w:t>
      </w: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ED0B55" w:rsidRDefault="00ED0B55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ED0B55" w:rsidRDefault="00ED0B55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ED0B55" w:rsidRDefault="00ED0B55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ED0B55" w:rsidRDefault="00ED0B55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ED0B55" w:rsidRDefault="00ED0B55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ED0B55" w:rsidRDefault="00ED0B55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ED0B55" w:rsidRPr="00366F30" w:rsidRDefault="00ED0B55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B27B46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747786" w:rsidRPr="00366F30" w:rsidRDefault="00747786" w:rsidP="00FA07F0">
      <w:pPr>
        <w:pStyle w:val="Subtitulos"/>
        <w:spacing w:after="0"/>
        <w:jc w:val="left"/>
        <w:outlineLvl w:val="9"/>
        <w:rPr>
          <w:rFonts w:ascii="Verdana" w:hAnsi="Verdana"/>
          <w:b/>
          <w:sz w:val="20"/>
        </w:rPr>
      </w:pPr>
      <w:r w:rsidRPr="00366F30">
        <w:rPr>
          <w:rFonts w:ascii="Verdana" w:hAnsi="Verdana"/>
          <w:b/>
          <w:sz w:val="20"/>
        </w:rPr>
        <w:lastRenderedPageBreak/>
        <w:t>DOCUMENTOS A SEREM ANEXADOS:</w:t>
      </w:r>
    </w:p>
    <w:p w:rsidR="00747786" w:rsidRPr="00366F30" w:rsidRDefault="00747786" w:rsidP="00747786">
      <w:pPr>
        <w:jc w:val="both"/>
        <w:rPr>
          <w:rFonts w:ascii="Verdana" w:hAnsi="Verdana"/>
          <w:b/>
          <w:bCs/>
          <w:sz w:val="20"/>
        </w:rPr>
      </w:pPr>
    </w:p>
    <w:p w:rsidR="00747786" w:rsidRPr="00366F30" w:rsidRDefault="00E66588" w:rsidP="00747786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1.</w:t>
      </w:r>
      <w:r w:rsidR="00747786" w:rsidRPr="00366F30">
        <w:rPr>
          <w:rFonts w:ascii="Verdana" w:hAnsi="Verdana"/>
          <w:b/>
          <w:bCs/>
          <w:sz w:val="20"/>
        </w:rPr>
        <w:t xml:space="preserve"> Para emissão </w:t>
      </w:r>
      <w:r w:rsidRPr="00366F30">
        <w:rPr>
          <w:rFonts w:ascii="Verdana" w:hAnsi="Verdana"/>
          <w:b/>
          <w:bCs/>
          <w:sz w:val="20"/>
        </w:rPr>
        <w:t>das LICENÇAS</w:t>
      </w:r>
      <w:r w:rsidR="00747786" w:rsidRPr="00366F30">
        <w:rPr>
          <w:rFonts w:ascii="Verdana" w:hAnsi="Verdana"/>
          <w:b/>
          <w:bCs/>
          <w:sz w:val="20"/>
        </w:rPr>
        <w:t xml:space="preserve"> PRÉVIA:</w:t>
      </w:r>
    </w:p>
    <w:p w:rsidR="00EF2460" w:rsidRDefault="00E66588" w:rsidP="00FA07F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1.1.</w:t>
      </w:r>
      <w:r w:rsidR="00FA07F0">
        <w:rPr>
          <w:rFonts w:ascii="Verdana" w:hAnsi="Verdana"/>
          <w:sz w:val="20"/>
        </w:rPr>
        <w:t xml:space="preserve"> </w:t>
      </w:r>
      <w:r w:rsidR="00747786" w:rsidRPr="00366F30">
        <w:rPr>
          <w:rFonts w:ascii="Verdana" w:hAnsi="Verdana"/>
          <w:sz w:val="20"/>
        </w:rPr>
        <w:t>Requerimento</w:t>
      </w:r>
      <w:r>
        <w:rPr>
          <w:rFonts w:ascii="Verdana" w:hAnsi="Verdana"/>
          <w:sz w:val="20"/>
        </w:rPr>
        <w:t xml:space="preserve"> </w:t>
      </w:r>
      <w:r w:rsidR="00EF2460">
        <w:rPr>
          <w:rFonts w:ascii="Verdana" w:hAnsi="Verdana"/>
          <w:sz w:val="20"/>
        </w:rPr>
        <w:t xml:space="preserve">solicitando </w:t>
      </w:r>
      <w:r w:rsidR="00747786" w:rsidRPr="00366F30">
        <w:rPr>
          <w:rFonts w:ascii="Verdana" w:hAnsi="Verdana"/>
          <w:sz w:val="20"/>
        </w:rPr>
        <w:t>a Licença Prévia</w:t>
      </w:r>
      <w:r w:rsidR="00EF2460">
        <w:rPr>
          <w:rFonts w:ascii="Verdana" w:hAnsi="Verdana"/>
          <w:sz w:val="20"/>
        </w:rPr>
        <w:t>;</w:t>
      </w:r>
    </w:p>
    <w:p w:rsidR="00747786" w:rsidRPr="00366F30" w:rsidRDefault="00EF2460" w:rsidP="00FA07F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1.2.</w:t>
      </w:r>
      <w:r w:rsidR="00747786" w:rsidRPr="00366F30">
        <w:rPr>
          <w:rFonts w:ascii="Verdana" w:hAnsi="Verdana"/>
          <w:sz w:val="20"/>
        </w:rPr>
        <w:t xml:space="preserve"> Formulário </w:t>
      </w:r>
      <w:r w:rsidR="00FF4F40">
        <w:rPr>
          <w:rFonts w:ascii="Verdana" w:hAnsi="Verdana"/>
          <w:sz w:val="20"/>
        </w:rPr>
        <w:t>preenchido</w:t>
      </w:r>
      <w:r w:rsidR="00B32766">
        <w:rPr>
          <w:rFonts w:ascii="Verdana" w:hAnsi="Verdana"/>
          <w:sz w:val="20"/>
        </w:rPr>
        <w:t>;</w:t>
      </w:r>
    </w:p>
    <w:p w:rsidR="00747786" w:rsidRPr="00366F30" w:rsidRDefault="00E66588" w:rsidP="00FA07F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 w:rsidR="00FA07F0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.</w:t>
      </w:r>
      <w:r w:rsidR="00FA07F0">
        <w:rPr>
          <w:rFonts w:ascii="Verdana" w:hAnsi="Verdana"/>
          <w:sz w:val="20"/>
        </w:rPr>
        <w:t xml:space="preserve"> </w:t>
      </w:r>
      <w:r w:rsidR="00747786" w:rsidRPr="00366F30">
        <w:rPr>
          <w:rFonts w:ascii="Verdana" w:hAnsi="Verdana"/>
          <w:sz w:val="20"/>
        </w:rPr>
        <w:t>Cópia do CNPJ, se pessoa física, cópia do CPF</w:t>
      </w:r>
      <w:r w:rsidR="00B32766">
        <w:rPr>
          <w:rFonts w:ascii="Verdana" w:hAnsi="Verdana"/>
          <w:sz w:val="20"/>
        </w:rPr>
        <w:t>;</w:t>
      </w:r>
    </w:p>
    <w:p w:rsidR="00FA43B0" w:rsidRPr="00366F30" w:rsidRDefault="00E66588" w:rsidP="00FA07F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 w:rsidR="00FA07F0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.</w:t>
      </w:r>
      <w:r w:rsidR="00FA07F0">
        <w:rPr>
          <w:rFonts w:ascii="Verdana" w:hAnsi="Verdana"/>
          <w:sz w:val="20"/>
        </w:rPr>
        <w:t xml:space="preserve"> </w:t>
      </w:r>
      <w:r w:rsidR="00FA43B0" w:rsidRPr="00366F30">
        <w:rPr>
          <w:rFonts w:ascii="Verdana" w:hAnsi="Verdana"/>
          <w:sz w:val="20"/>
        </w:rPr>
        <w:t xml:space="preserve">Certidão de zoneamento </w:t>
      </w:r>
      <w:r w:rsidR="00F23454" w:rsidRPr="00366F30">
        <w:rPr>
          <w:rFonts w:ascii="Verdana" w:hAnsi="Verdana"/>
          <w:sz w:val="20"/>
        </w:rPr>
        <w:t>atualizada</w:t>
      </w:r>
      <w:r w:rsidR="00B32766">
        <w:rPr>
          <w:rFonts w:ascii="Verdana" w:hAnsi="Verdana"/>
          <w:sz w:val="20"/>
        </w:rPr>
        <w:t>;</w:t>
      </w:r>
    </w:p>
    <w:p w:rsidR="00747786" w:rsidRPr="00366F30" w:rsidRDefault="00FA07F0" w:rsidP="00FA07F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1.5</w:t>
      </w:r>
      <w:r w:rsidR="00E66588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747786" w:rsidRPr="00366F30">
        <w:rPr>
          <w:rFonts w:ascii="Verdana" w:hAnsi="Verdana"/>
          <w:sz w:val="20"/>
        </w:rPr>
        <w:t>Croqui de</w:t>
      </w:r>
      <w:r w:rsidR="00B32766">
        <w:rPr>
          <w:rFonts w:ascii="Verdana" w:hAnsi="Verdana"/>
          <w:sz w:val="20"/>
        </w:rPr>
        <w:t xml:space="preserve"> localização do empreendimento;</w:t>
      </w:r>
    </w:p>
    <w:p w:rsidR="00556FE3" w:rsidRDefault="00E66588" w:rsidP="00FA07F0">
      <w:pPr>
        <w:numPr>
          <w:ilvl w:val="1"/>
          <w:numId w:val="0"/>
        </w:numPr>
        <w:tabs>
          <w:tab w:val="num" w:pos="284"/>
          <w:tab w:val="left" w:pos="567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 w:rsidR="00FA07F0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</w:t>
      </w:r>
      <w:r w:rsidR="00FA07F0">
        <w:rPr>
          <w:rFonts w:ascii="Verdana" w:hAnsi="Verdana"/>
          <w:sz w:val="20"/>
        </w:rPr>
        <w:t xml:space="preserve"> </w:t>
      </w:r>
      <w:r w:rsidR="00556FE3" w:rsidRPr="00366F30">
        <w:rPr>
          <w:rFonts w:ascii="Verdana" w:hAnsi="Verdana"/>
          <w:sz w:val="20"/>
        </w:rPr>
        <w:t>Relatório fotográfico da área onde será instalado o empreendimento.</w:t>
      </w:r>
    </w:p>
    <w:p w:rsidR="00D62D1C" w:rsidRDefault="00D62D1C" w:rsidP="00EF246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EF2460" w:rsidRPr="00EF2460" w:rsidRDefault="00EF2460" w:rsidP="00EF2460">
      <w:pPr>
        <w:tabs>
          <w:tab w:val="left" w:pos="0"/>
        </w:tabs>
        <w:jc w:val="both"/>
        <w:rPr>
          <w:rFonts w:ascii="Verdana" w:hAnsi="Verdana"/>
          <w:b/>
          <w:sz w:val="20"/>
        </w:rPr>
      </w:pPr>
      <w:r w:rsidRPr="00EF2460">
        <w:rPr>
          <w:rFonts w:ascii="Verdana" w:hAnsi="Verdana"/>
          <w:b/>
          <w:sz w:val="20"/>
        </w:rPr>
        <w:t>2.</w:t>
      </w:r>
      <w:r w:rsidR="00FA07F0">
        <w:rPr>
          <w:rFonts w:ascii="Verdana" w:hAnsi="Verdana"/>
          <w:b/>
          <w:sz w:val="20"/>
        </w:rPr>
        <w:t xml:space="preserve"> </w:t>
      </w:r>
      <w:r w:rsidRPr="00EF2460">
        <w:rPr>
          <w:rFonts w:ascii="Verdana" w:hAnsi="Verdana"/>
          <w:b/>
          <w:sz w:val="20"/>
        </w:rPr>
        <w:t>Para a emissão de L</w:t>
      </w:r>
      <w:r>
        <w:rPr>
          <w:rFonts w:ascii="Verdana" w:hAnsi="Verdana"/>
          <w:b/>
          <w:sz w:val="20"/>
        </w:rPr>
        <w:t>ICENÇAS</w:t>
      </w:r>
      <w:r w:rsidRPr="00EF2460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DE INSTALAÇÃO:</w:t>
      </w:r>
    </w:p>
    <w:p w:rsidR="00EF2460" w:rsidRPr="00366F30" w:rsidRDefault="00EF2460" w:rsidP="00FA07F0">
      <w:pPr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2.1.</w:t>
      </w:r>
      <w:r w:rsidRPr="00EF2460">
        <w:rPr>
          <w:rFonts w:ascii="Verdana" w:hAnsi="Verdana"/>
          <w:bCs/>
          <w:sz w:val="20"/>
        </w:rPr>
        <w:t xml:space="preserve"> </w:t>
      </w:r>
      <w:r w:rsidRPr="005575CA">
        <w:rPr>
          <w:rFonts w:ascii="Verdana" w:hAnsi="Verdana"/>
          <w:bCs/>
          <w:sz w:val="20"/>
        </w:rPr>
        <w:t>São as constantes na Licença de</w:t>
      </w:r>
      <w:r>
        <w:rPr>
          <w:rFonts w:ascii="Verdana" w:hAnsi="Verdana"/>
          <w:bCs/>
          <w:sz w:val="20"/>
        </w:rPr>
        <w:t xml:space="preserve"> Prévia</w:t>
      </w:r>
      <w:r>
        <w:rPr>
          <w:rFonts w:ascii="Verdana" w:hAnsi="Verdana"/>
          <w:sz w:val="20"/>
        </w:rPr>
        <w:t xml:space="preserve"> </w:t>
      </w:r>
    </w:p>
    <w:p w:rsidR="00556FE3" w:rsidRPr="00366F30" w:rsidRDefault="00556FE3" w:rsidP="00556FE3">
      <w:pPr>
        <w:tabs>
          <w:tab w:val="left" w:pos="567"/>
        </w:tabs>
        <w:ind w:left="360"/>
        <w:jc w:val="both"/>
        <w:rPr>
          <w:rFonts w:ascii="Verdana" w:hAnsi="Verdana"/>
          <w:sz w:val="20"/>
        </w:rPr>
      </w:pPr>
    </w:p>
    <w:p w:rsidR="00747786" w:rsidRPr="00366F30" w:rsidRDefault="00EF2460" w:rsidP="00747786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3</w:t>
      </w:r>
      <w:r w:rsidR="00E66588">
        <w:rPr>
          <w:rFonts w:ascii="Verdana" w:hAnsi="Verdana"/>
          <w:b/>
          <w:bCs/>
          <w:sz w:val="20"/>
        </w:rPr>
        <w:t>.</w:t>
      </w:r>
      <w:r w:rsidR="00747786" w:rsidRPr="00366F30">
        <w:rPr>
          <w:rFonts w:ascii="Verdana" w:hAnsi="Verdana"/>
          <w:b/>
          <w:bCs/>
          <w:sz w:val="20"/>
        </w:rPr>
        <w:t xml:space="preserve"> Para a emissão de LICENÇA DE OPERAÇÃO:</w:t>
      </w:r>
    </w:p>
    <w:p w:rsidR="005575CA" w:rsidRDefault="00EF2460" w:rsidP="00747786">
      <w:pPr>
        <w:jc w:val="both"/>
        <w:rPr>
          <w:rFonts w:ascii="Verdana" w:hAnsi="Verdana"/>
          <w:bCs/>
          <w:sz w:val="20"/>
        </w:rPr>
      </w:pPr>
      <w:r w:rsidRPr="00FA07F0">
        <w:rPr>
          <w:rFonts w:ascii="Verdana" w:hAnsi="Verdana"/>
          <w:bCs/>
          <w:sz w:val="20"/>
        </w:rPr>
        <w:t>3</w:t>
      </w:r>
      <w:r w:rsidR="005575CA" w:rsidRPr="005575CA">
        <w:rPr>
          <w:rFonts w:ascii="Verdana" w:hAnsi="Verdana"/>
          <w:bCs/>
          <w:sz w:val="20"/>
        </w:rPr>
        <w:t>.1. São as constantes na Licença de Instalação.</w:t>
      </w:r>
    </w:p>
    <w:p w:rsidR="00747786" w:rsidRPr="005575CA" w:rsidRDefault="005575CA" w:rsidP="00747786">
      <w:pPr>
        <w:jc w:val="both"/>
        <w:rPr>
          <w:rFonts w:ascii="Verdana" w:hAnsi="Verdana"/>
          <w:bCs/>
          <w:sz w:val="20"/>
        </w:rPr>
      </w:pPr>
      <w:r w:rsidRPr="005575CA">
        <w:rPr>
          <w:rFonts w:ascii="Verdana" w:hAnsi="Verdana"/>
          <w:bCs/>
          <w:sz w:val="20"/>
        </w:rPr>
        <w:tab/>
      </w:r>
    </w:p>
    <w:p w:rsidR="00747786" w:rsidRPr="00366F30" w:rsidRDefault="00EF2460" w:rsidP="00747786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4</w:t>
      </w:r>
      <w:r w:rsidR="005575CA">
        <w:rPr>
          <w:rFonts w:ascii="Verdana" w:hAnsi="Verdana"/>
          <w:b/>
          <w:bCs/>
          <w:sz w:val="20"/>
        </w:rPr>
        <w:t>.</w:t>
      </w:r>
      <w:r w:rsidR="00747786" w:rsidRPr="00366F30">
        <w:rPr>
          <w:rFonts w:ascii="Verdana" w:hAnsi="Verdana"/>
          <w:b/>
          <w:bCs/>
          <w:sz w:val="20"/>
        </w:rPr>
        <w:t xml:space="preserve"> Para a emissão de LICENÇA DE OPERAÇÃO (REGULARIZAÇÃO):</w:t>
      </w:r>
    </w:p>
    <w:p w:rsidR="00DD1B74" w:rsidRPr="00366F30" w:rsidRDefault="00EF2460" w:rsidP="00FA07F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5575CA">
        <w:rPr>
          <w:rFonts w:ascii="Verdana" w:hAnsi="Verdana"/>
          <w:sz w:val="20"/>
        </w:rPr>
        <w:t>.1.</w:t>
      </w:r>
      <w:r w:rsidR="00FA07F0">
        <w:rPr>
          <w:rFonts w:ascii="Verdana" w:hAnsi="Verdana"/>
          <w:sz w:val="20"/>
        </w:rPr>
        <w:t xml:space="preserve"> </w:t>
      </w:r>
      <w:r w:rsidR="00747786" w:rsidRPr="00366F30">
        <w:rPr>
          <w:rFonts w:ascii="Verdana" w:hAnsi="Verdana"/>
          <w:sz w:val="20"/>
        </w:rPr>
        <w:t>Requerimento</w:t>
      </w:r>
      <w:r w:rsidR="00DD1B74" w:rsidRPr="00366F30">
        <w:rPr>
          <w:rFonts w:ascii="Verdana" w:hAnsi="Verdana"/>
          <w:sz w:val="20"/>
        </w:rPr>
        <w:t xml:space="preserve"> </w:t>
      </w:r>
      <w:r w:rsidR="00747786" w:rsidRPr="00366F30">
        <w:rPr>
          <w:rFonts w:ascii="Verdana" w:hAnsi="Verdana"/>
          <w:sz w:val="20"/>
        </w:rPr>
        <w:t>solicitando a Licença de Operação</w:t>
      </w:r>
      <w:r w:rsidR="00DD1B74" w:rsidRPr="00366F30">
        <w:rPr>
          <w:rFonts w:ascii="Verdana" w:hAnsi="Verdana"/>
          <w:sz w:val="20"/>
        </w:rPr>
        <w:t>;</w:t>
      </w:r>
    </w:p>
    <w:p w:rsidR="00747786" w:rsidRPr="00366F30" w:rsidRDefault="00EF2460" w:rsidP="00FA07F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5575CA">
        <w:rPr>
          <w:rFonts w:ascii="Verdana" w:hAnsi="Verdana"/>
          <w:sz w:val="20"/>
        </w:rPr>
        <w:t>.2.</w:t>
      </w:r>
      <w:r w:rsidR="00FA07F0">
        <w:rPr>
          <w:rFonts w:ascii="Verdana" w:hAnsi="Verdana"/>
          <w:sz w:val="20"/>
        </w:rPr>
        <w:t xml:space="preserve"> </w:t>
      </w:r>
      <w:r w:rsidR="00B32766">
        <w:rPr>
          <w:rFonts w:ascii="Verdana" w:hAnsi="Verdana"/>
          <w:sz w:val="20"/>
        </w:rPr>
        <w:t xml:space="preserve">Formulário </w:t>
      </w:r>
      <w:r w:rsidR="00FF4F40">
        <w:rPr>
          <w:rFonts w:ascii="Verdana" w:hAnsi="Verdana"/>
          <w:sz w:val="20"/>
        </w:rPr>
        <w:t>preenchido</w:t>
      </w:r>
      <w:r w:rsidR="00DD1B74" w:rsidRPr="00366F30">
        <w:rPr>
          <w:rFonts w:ascii="Verdana" w:hAnsi="Verdana"/>
          <w:sz w:val="20"/>
        </w:rPr>
        <w:t>;</w:t>
      </w:r>
    </w:p>
    <w:p w:rsidR="00747786" w:rsidRPr="00366F30" w:rsidRDefault="00EF2460" w:rsidP="00FA07F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5575CA">
        <w:rPr>
          <w:rFonts w:ascii="Verdana" w:hAnsi="Verdana"/>
          <w:sz w:val="20"/>
        </w:rPr>
        <w:t>.</w:t>
      </w:r>
      <w:r w:rsidR="00083B38">
        <w:rPr>
          <w:rFonts w:ascii="Verdana" w:hAnsi="Verdana"/>
          <w:sz w:val="20"/>
        </w:rPr>
        <w:t>3</w:t>
      </w:r>
      <w:r w:rsidR="005575CA">
        <w:rPr>
          <w:rFonts w:ascii="Verdana" w:hAnsi="Verdana"/>
          <w:sz w:val="20"/>
        </w:rPr>
        <w:t>.</w:t>
      </w:r>
      <w:r w:rsidR="00FA07F0">
        <w:rPr>
          <w:rFonts w:ascii="Verdana" w:hAnsi="Verdana"/>
          <w:sz w:val="20"/>
        </w:rPr>
        <w:t xml:space="preserve"> </w:t>
      </w:r>
      <w:r w:rsidR="00747786" w:rsidRPr="00366F30">
        <w:rPr>
          <w:rFonts w:ascii="Verdana" w:hAnsi="Verdana"/>
          <w:sz w:val="20"/>
        </w:rPr>
        <w:t>Cópia d</w:t>
      </w:r>
      <w:r w:rsidR="00B32766">
        <w:rPr>
          <w:rFonts w:ascii="Verdana" w:hAnsi="Verdana"/>
          <w:sz w:val="20"/>
        </w:rPr>
        <w:t xml:space="preserve">o </w:t>
      </w:r>
      <w:r w:rsidR="00747786" w:rsidRPr="00366F30">
        <w:rPr>
          <w:rFonts w:ascii="Verdana" w:hAnsi="Verdana"/>
          <w:sz w:val="20"/>
        </w:rPr>
        <w:t>CNPJ, se pessoa física cópia do CPF</w:t>
      </w:r>
      <w:r w:rsidR="00100E57">
        <w:rPr>
          <w:rFonts w:ascii="Verdana" w:hAnsi="Verdana"/>
          <w:sz w:val="20"/>
        </w:rPr>
        <w:t xml:space="preserve"> e RG</w:t>
      </w:r>
      <w:r w:rsidR="000F3537">
        <w:rPr>
          <w:rFonts w:ascii="Verdana" w:hAnsi="Verdana"/>
          <w:sz w:val="20"/>
        </w:rPr>
        <w:t>;</w:t>
      </w:r>
    </w:p>
    <w:p w:rsidR="00FA43B0" w:rsidRDefault="00EF2460" w:rsidP="00FA07F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083B38">
        <w:rPr>
          <w:rFonts w:ascii="Verdana" w:hAnsi="Verdana"/>
          <w:sz w:val="20"/>
        </w:rPr>
        <w:t>.4</w:t>
      </w:r>
      <w:r w:rsidR="005575CA">
        <w:rPr>
          <w:rFonts w:ascii="Verdana" w:hAnsi="Verdana"/>
          <w:sz w:val="20"/>
        </w:rPr>
        <w:t>.</w:t>
      </w:r>
      <w:r w:rsidR="00FA07F0">
        <w:rPr>
          <w:rFonts w:ascii="Verdana" w:hAnsi="Verdana"/>
          <w:sz w:val="20"/>
        </w:rPr>
        <w:t xml:space="preserve"> </w:t>
      </w:r>
      <w:r w:rsidR="00FA43B0" w:rsidRPr="00366F30">
        <w:rPr>
          <w:rFonts w:ascii="Verdana" w:hAnsi="Verdana"/>
          <w:sz w:val="20"/>
        </w:rPr>
        <w:t xml:space="preserve">Certidão de </w:t>
      </w:r>
      <w:r w:rsidR="000F3537">
        <w:rPr>
          <w:rFonts w:ascii="Verdana" w:hAnsi="Verdana"/>
          <w:sz w:val="20"/>
        </w:rPr>
        <w:t>z</w:t>
      </w:r>
      <w:r w:rsidR="00FA43B0" w:rsidRPr="00366F30">
        <w:rPr>
          <w:rFonts w:ascii="Verdana" w:hAnsi="Verdana"/>
          <w:sz w:val="20"/>
        </w:rPr>
        <w:t>oneamento</w:t>
      </w:r>
      <w:r w:rsidR="00FA5F81">
        <w:rPr>
          <w:rFonts w:ascii="Verdana" w:hAnsi="Verdana"/>
          <w:sz w:val="20"/>
        </w:rPr>
        <w:t xml:space="preserve"> atualizada</w:t>
      </w:r>
      <w:r w:rsidR="00FA43B0" w:rsidRPr="00366F30">
        <w:rPr>
          <w:rFonts w:ascii="Verdana" w:hAnsi="Verdana"/>
          <w:sz w:val="20"/>
        </w:rPr>
        <w:t>;</w:t>
      </w:r>
    </w:p>
    <w:p w:rsidR="00F74883" w:rsidRDefault="00F74883" w:rsidP="00FA07F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4.5. Contrato Social;</w:t>
      </w:r>
    </w:p>
    <w:p w:rsidR="00F74883" w:rsidRPr="00366F30" w:rsidRDefault="00F74883" w:rsidP="00FA07F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4.6. Contrato de Locação ou cópia da matrícula caso for proprietário.</w:t>
      </w:r>
    </w:p>
    <w:p w:rsidR="00747786" w:rsidRPr="00366F30" w:rsidRDefault="00EF2460" w:rsidP="00FA07F0">
      <w:pPr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/>
          <w:sz w:val="20"/>
        </w:rPr>
        <w:t>4</w:t>
      </w:r>
      <w:r w:rsidR="00083B38">
        <w:rPr>
          <w:rFonts w:ascii="Verdana" w:hAnsi="Verdana"/>
          <w:sz w:val="20"/>
        </w:rPr>
        <w:t>.</w:t>
      </w:r>
      <w:r w:rsidR="00F74883">
        <w:rPr>
          <w:rFonts w:ascii="Verdana" w:hAnsi="Verdana"/>
          <w:sz w:val="20"/>
        </w:rPr>
        <w:t>7</w:t>
      </w:r>
      <w:r w:rsidR="005575CA">
        <w:rPr>
          <w:rFonts w:ascii="Verdana" w:hAnsi="Verdana"/>
          <w:sz w:val="20"/>
        </w:rPr>
        <w:t>.</w:t>
      </w:r>
      <w:r w:rsidR="00FA07F0">
        <w:rPr>
          <w:rFonts w:ascii="Verdana" w:hAnsi="Verdana"/>
          <w:sz w:val="20"/>
        </w:rPr>
        <w:t xml:space="preserve"> </w:t>
      </w:r>
      <w:r w:rsidR="005575CA">
        <w:rPr>
          <w:rFonts w:ascii="Verdana" w:hAnsi="Verdana"/>
          <w:sz w:val="20"/>
        </w:rPr>
        <w:t>Alvará de</w:t>
      </w:r>
      <w:r w:rsidR="00747786" w:rsidRPr="00366F30">
        <w:rPr>
          <w:rFonts w:ascii="Verdana" w:hAnsi="Verdana"/>
          <w:sz w:val="20"/>
        </w:rPr>
        <w:t xml:space="preserve"> Corpo de Bombeiros;</w:t>
      </w:r>
    </w:p>
    <w:p w:rsidR="00DD1B74" w:rsidRPr="00366F30" w:rsidRDefault="00EF2460" w:rsidP="00FA07F0">
      <w:p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4</w:t>
      </w:r>
      <w:r w:rsidR="00F74883">
        <w:rPr>
          <w:rFonts w:ascii="Verdana" w:hAnsi="Verdana" w:cs="Arial"/>
          <w:bCs/>
          <w:sz w:val="20"/>
        </w:rPr>
        <w:t>.8</w:t>
      </w:r>
      <w:r w:rsidR="005575CA">
        <w:rPr>
          <w:rFonts w:ascii="Verdana" w:hAnsi="Verdana" w:cs="Arial"/>
          <w:bCs/>
          <w:sz w:val="20"/>
        </w:rPr>
        <w:t>.</w:t>
      </w:r>
      <w:r w:rsidR="00FA07F0">
        <w:rPr>
          <w:rFonts w:ascii="Verdana" w:hAnsi="Verdana" w:cs="Arial"/>
          <w:bCs/>
          <w:sz w:val="20"/>
        </w:rPr>
        <w:t xml:space="preserve"> </w:t>
      </w:r>
      <w:r w:rsidR="00DD1B74" w:rsidRPr="00366F30">
        <w:rPr>
          <w:rFonts w:ascii="Verdana" w:hAnsi="Verdana" w:cs="Arial"/>
          <w:bCs/>
          <w:sz w:val="20"/>
        </w:rPr>
        <w:t>Alvará da Vigilância Sanitária.</w:t>
      </w:r>
    </w:p>
    <w:p w:rsidR="00DD1B74" w:rsidRPr="00366F30" w:rsidRDefault="00EF2460" w:rsidP="00FA07F0">
      <w:pPr>
        <w:numPr>
          <w:ilvl w:val="1"/>
          <w:numId w:val="0"/>
        </w:numPr>
        <w:tabs>
          <w:tab w:val="num" w:pos="284"/>
          <w:tab w:val="left" w:pos="567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F74883">
        <w:rPr>
          <w:rFonts w:ascii="Verdana" w:hAnsi="Verdana"/>
          <w:sz w:val="20"/>
        </w:rPr>
        <w:t>.9</w:t>
      </w:r>
      <w:r w:rsidR="005575CA">
        <w:rPr>
          <w:rFonts w:ascii="Verdana" w:hAnsi="Verdana"/>
          <w:sz w:val="20"/>
        </w:rPr>
        <w:t>.</w:t>
      </w:r>
      <w:r w:rsidR="00DD1B74" w:rsidRPr="00366F30">
        <w:rPr>
          <w:rFonts w:ascii="Verdana" w:hAnsi="Verdana"/>
          <w:sz w:val="20"/>
        </w:rPr>
        <w:t xml:space="preserve"> </w:t>
      </w:r>
      <w:r w:rsidR="000F3537">
        <w:rPr>
          <w:rFonts w:ascii="Verdana" w:hAnsi="Verdana"/>
          <w:sz w:val="20"/>
        </w:rPr>
        <w:t>Croqui</w:t>
      </w:r>
      <w:r w:rsidR="00DD1B74" w:rsidRPr="00366F30">
        <w:rPr>
          <w:rFonts w:ascii="Verdana" w:hAnsi="Verdana"/>
          <w:sz w:val="20"/>
        </w:rPr>
        <w:t xml:space="preserve"> de localização</w:t>
      </w:r>
      <w:r w:rsidR="00100E57">
        <w:rPr>
          <w:rFonts w:ascii="Verdana" w:hAnsi="Verdana"/>
          <w:sz w:val="20"/>
        </w:rPr>
        <w:t>;</w:t>
      </w:r>
    </w:p>
    <w:p w:rsidR="005575CA" w:rsidRDefault="00EF2460" w:rsidP="00FA07F0">
      <w:pPr>
        <w:tabs>
          <w:tab w:val="left" w:pos="567"/>
        </w:tabs>
        <w:suppressAutoHyphens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5575CA">
        <w:rPr>
          <w:rFonts w:ascii="Verdana" w:hAnsi="Verdana"/>
          <w:sz w:val="20"/>
        </w:rPr>
        <w:t>.</w:t>
      </w:r>
      <w:r w:rsidR="00F74883">
        <w:rPr>
          <w:rFonts w:ascii="Verdana" w:hAnsi="Verdana"/>
          <w:sz w:val="20"/>
        </w:rPr>
        <w:t>10</w:t>
      </w:r>
      <w:r w:rsidR="005575CA">
        <w:rPr>
          <w:rFonts w:ascii="Verdana" w:hAnsi="Verdana"/>
          <w:sz w:val="20"/>
        </w:rPr>
        <w:t>.</w:t>
      </w:r>
      <w:r w:rsidR="009401CB">
        <w:rPr>
          <w:rFonts w:ascii="Verdana" w:hAnsi="Verdana"/>
          <w:sz w:val="20"/>
        </w:rPr>
        <w:t xml:space="preserve"> </w:t>
      </w:r>
      <w:r w:rsidR="005B7C74" w:rsidRPr="005575CA">
        <w:rPr>
          <w:rFonts w:ascii="Verdana" w:hAnsi="Verdana"/>
          <w:sz w:val="20"/>
        </w:rPr>
        <w:t xml:space="preserve">Planta baixa </w:t>
      </w:r>
      <w:r w:rsidR="005575CA">
        <w:rPr>
          <w:rFonts w:ascii="Verdana" w:hAnsi="Verdana"/>
          <w:sz w:val="20"/>
        </w:rPr>
        <w:t>aprovada;</w:t>
      </w:r>
    </w:p>
    <w:p w:rsidR="005575CA" w:rsidRDefault="00EF2460" w:rsidP="00FA07F0">
      <w:pPr>
        <w:tabs>
          <w:tab w:val="left" w:pos="567"/>
        </w:tabs>
        <w:suppressAutoHyphens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 w:rsidR="00F74883">
        <w:rPr>
          <w:rFonts w:ascii="Verdana" w:hAnsi="Verdana"/>
          <w:sz w:val="20"/>
        </w:rPr>
        <w:t>11</w:t>
      </w:r>
      <w:r w:rsidR="005575CA">
        <w:rPr>
          <w:rFonts w:ascii="Verdana" w:hAnsi="Verdana"/>
          <w:sz w:val="20"/>
        </w:rPr>
        <w:t>.</w:t>
      </w:r>
      <w:r w:rsidR="009401CB">
        <w:rPr>
          <w:rFonts w:ascii="Verdana" w:hAnsi="Verdana"/>
          <w:sz w:val="20"/>
        </w:rPr>
        <w:t xml:space="preserve"> </w:t>
      </w:r>
      <w:r w:rsidR="005575CA">
        <w:rPr>
          <w:rFonts w:ascii="Verdana" w:hAnsi="Verdana"/>
          <w:sz w:val="20"/>
        </w:rPr>
        <w:t>Carta de Habite-se;</w:t>
      </w:r>
    </w:p>
    <w:p w:rsidR="005B7C74" w:rsidRDefault="00EF2460" w:rsidP="00FA07F0">
      <w:pPr>
        <w:tabs>
          <w:tab w:val="left" w:pos="567"/>
        </w:tabs>
        <w:suppressAutoHyphens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5575CA">
        <w:rPr>
          <w:rFonts w:ascii="Verdana" w:hAnsi="Verdana"/>
          <w:sz w:val="20"/>
        </w:rPr>
        <w:t>.1</w:t>
      </w:r>
      <w:r w:rsidR="00F74883">
        <w:rPr>
          <w:rFonts w:ascii="Verdana" w:hAnsi="Verdana"/>
          <w:sz w:val="20"/>
        </w:rPr>
        <w:t>2</w:t>
      </w:r>
      <w:r w:rsidR="005575CA">
        <w:rPr>
          <w:rFonts w:ascii="Verdana" w:hAnsi="Verdana"/>
          <w:sz w:val="20"/>
        </w:rPr>
        <w:t>.</w:t>
      </w:r>
      <w:r w:rsidR="00F74883">
        <w:rPr>
          <w:rFonts w:ascii="Verdana" w:hAnsi="Verdana"/>
          <w:sz w:val="20"/>
        </w:rPr>
        <w:t xml:space="preserve"> </w:t>
      </w:r>
      <w:r w:rsidR="005B7C74" w:rsidRPr="005575CA">
        <w:rPr>
          <w:rFonts w:ascii="Verdana" w:hAnsi="Verdana"/>
          <w:sz w:val="20"/>
        </w:rPr>
        <w:t>Relatório fotográfico do empreendimento</w:t>
      </w:r>
      <w:r w:rsidR="005575CA">
        <w:rPr>
          <w:rFonts w:ascii="Verdana" w:hAnsi="Verdana"/>
          <w:sz w:val="20"/>
        </w:rPr>
        <w:t>;</w:t>
      </w:r>
    </w:p>
    <w:p w:rsidR="00662A9B" w:rsidRDefault="00662A9B" w:rsidP="00FA07F0">
      <w:pPr>
        <w:tabs>
          <w:tab w:val="left" w:pos="567"/>
        </w:tabs>
        <w:suppressAutoHyphens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4.13. Sistema de tratamento de efluentes, se houver.</w:t>
      </w:r>
      <w:bookmarkStart w:id="0" w:name="_GoBack"/>
      <w:bookmarkEnd w:id="0"/>
    </w:p>
    <w:p w:rsidR="002640BB" w:rsidRPr="005575CA" w:rsidRDefault="002640BB" w:rsidP="009401CB">
      <w:pPr>
        <w:jc w:val="both"/>
        <w:rPr>
          <w:rFonts w:ascii="Verdana" w:hAnsi="Verdana"/>
          <w:sz w:val="20"/>
        </w:rPr>
      </w:pPr>
    </w:p>
    <w:p w:rsidR="00F23454" w:rsidRPr="00366F30" w:rsidRDefault="00F23454" w:rsidP="00FA07F0">
      <w:pPr>
        <w:jc w:val="both"/>
        <w:rPr>
          <w:rFonts w:ascii="Verdana" w:hAnsi="Verdana" w:cs="Arial"/>
          <w:b/>
          <w:bCs/>
          <w:sz w:val="20"/>
        </w:rPr>
      </w:pPr>
    </w:p>
    <w:sectPr w:rsidR="00F23454" w:rsidRPr="00366F30" w:rsidSect="00747786">
      <w:type w:val="continuous"/>
      <w:pgSz w:w="11907" w:h="16840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61" w:rsidRDefault="00D97961">
      <w:r>
        <w:separator/>
      </w:r>
    </w:p>
  </w:endnote>
  <w:endnote w:type="continuationSeparator" w:id="0">
    <w:p w:rsidR="00D97961" w:rsidRDefault="00D9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 Accentuated">
    <w:altName w:val="Webdings"/>
    <w:charset w:val="02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61" w:rsidRDefault="00D97961">
      <w:r>
        <w:separator/>
      </w:r>
    </w:p>
  </w:footnote>
  <w:footnote w:type="continuationSeparator" w:id="0">
    <w:p w:rsidR="00D97961" w:rsidRDefault="00D9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08D350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02"/>
        </w:tabs>
        <w:ind w:left="502" w:hanging="36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862"/>
        </w:tabs>
        <w:ind w:left="862" w:hanging="720"/>
      </w:pPr>
      <w:rPr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22"/>
        </w:tabs>
        <w:ind w:left="1222" w:hanging="1080"/>
      </w:pPr>
      <w:rPr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080"/>
      </w:pPr>
      <w:rPr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440"/>
      </w:pPr>
      <w:rPr>
        <w:b/>
        <w:sz w:val="20"/>
      </w:rPr>
    </w:lvl>
  </w:abstractNum>
  <w:abstractNum w:abstractNumId="4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/>
      </w:rPr>
    </w:lvl>
  </w:abstractNum>
  <w:abstractNum w:abstractNumId="5">
    <w:nsid w:val="01FC60A4"/>
    <w:multiLevelType w:val="singleLevel"/>
    <w:tmpl w:val="77CA1B36"/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6">
    <w:nsid w:val="06773009"/>
    <w:multiLevelType w:val="hybridMultilevel"/>
    <w:tmpl w:val="EA46122A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0B10566"/>
    <w:multiLevelType w:val="multilevel"/>
    <w:tmpl w:val="402E9E96"/>
    <w:lvl w:ilvl="0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834317A"/>
    <w:multiLevelType w:val="multilevel"/>
    <w:tmpl w:val="E9726320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9C60954"/>
    <w:multiLevelType w:val="multilevel"/>
    <w:tmpl w:val="3FBEC0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 w:val="0"/>
      </w:rPr>
    </w:lvl>
  </w:abstractNum>
  <w:abstractNum w:abstractNumId="11">
    <w:nsid w:val="1CF46693"/>
    <w:multiLevelType w:val="hybridMultilevel"/>
    <w:tmpl w:val="C9BE1116"/>
    <w:lvl w:ilvl="0" w:tplc="0416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9697E"/>
    <w:multiLevelType w:val="hybridMultilevel"/>
    <w:tmpl w:val="57F60C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6327557"/>
    <w:multiLevelType w:val="hybridMultilevel"/>
    <w:tmpl w:val="D174E604"/>
    <w:lvl w:ilvl="0" w:tplc="B2365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46ABA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15C49"/>
    <w:multiLevelType w:val="multilevel"/>
    <w:tmpl w:val="58CC1B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7"/>
        </w:tabs>
        <w:ind w:left="907" w:hanging="62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B9A60AF"/>
    <w:multiLevelType w:val="multilevel"/>
    <w:tmpl w:val="19F2C668"/>
    <w:lvl w:ilvl="0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862"/>
        </w:tabs>
        <w:ind w:left="862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22"/>
        </w:tabs>
        <w:ind w:left="122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440"/>
      </w:pPr>
      <w:rPr>
        <w:rFonts w:hint="default"/>
        <w:b/>
        <w:sz w:val="20"/>
      </w:rPr>
    </w:lvl>
  </w:abstractNum>
  <w:abstractNum w:abstractNumId="17">
    <w:nsid w:val="2BDD039C"/>
    <w:multiLevelType w:val="singleLevel"/>
    <w:tmpl w:val="9ADA4A54"/>
    <w:lvl w:ilvl="0">
      <w:numFmt w:val="bullet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8">
    <w:nsid w:val="2C131EA2"/>
    <w:multiLevelType w:val="hybridMultilevel"/>
    <w:tmpl w:val="8C783AC8"/>
    <w:lvl w:ilvl="0" w:tplc="7CF65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29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C4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C6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8C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8A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CC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62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CC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0F4DD4"/>
    <w:multiLevelType w:val="multilevel"/>
    <w:tmpl w:val="C5469EE8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862"/>
        </w:tabs>
        <w:ind w:left="862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22"/>
        </w:tabs>
        <w:ind w:left="122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440"/>
      </w:pPr>
      <w:rPr>
        <w:rFonts w:hint="default"/>
        <w:b/>
        <w:sz w:val="20"/>
      </w:rPr>
    </w:lvl>
  </w:abstractNum>
  <w:abstractNum w:abstractNumId="20">
    <w:nsid w:val="2F7606E4"/>
    <w:multiLevelType w:val="multilevel"/>
    <w:tmpl w:val="E9AC013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 w:val="0"/>
      </w:rPr>
    </w:lvl>
  </w:abstractNum>
  <w:abstractNum w:abstractNumId="21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4AC7364"/>
    <w:multiLevelType w:val="hybridMultilevel"/>
    <w:tmpl w:val="D5EE964C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017A1"/>
    <w:multiLevelType w:val="multilevel"/>
    <w:tmpl w:val="517EAC7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AF879D7"/>
    <w:multiLevelType w:val="hybridMultilevel"/>
    <w:tmpl w:val="E06407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005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1B1963"/>
    <w:multiLevelType w:val="multilevel"/>
    <w:tmpl w:val="AB9E49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38E5D8C"/>
    <w:multiLevelType w:val="hybridMultilevel"/>
    <w:tmpl w:val="97AC05E0"/>
    <w:lvl w:ilvl="0" w:tplc="9A0058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2A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343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62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4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166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B49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2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E5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208E6"/>
    <w:multiLevelType w:val="multilevel"/>
    <w:tmpl w:val="797E4142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9087A32"/>
    <w:multiLevelType w:val="multilevel"/>
    <w:tmpl w:val="D2E8C6B0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7-Nivel3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953291A"/>
    <w:multiLevelType w:val="multilevel"/>
    <w:tmpl w:val="1EE8353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0">
    <w:nsid w:val="4EBA6900"/>
    <w:multiLevelType w:val="multilevel"/>
    <w:tmpl w:val="E32CB9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2FB1D74"/>
    <w:multiLevelType w:val="singleLevel"/>
    <w:tmpl w:val="E8186598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32">
    <w:nsid w:val="55781F63"/>
    <w:multiLevelType w:val="multilevel"/>
    <w:tmpl w:val="7A5A5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755156F"/>
    <w:multiLevelType w:val="multilevel"/>
    <w:tmpl w:val="02968D46"/>
    <w:lvl w:ilvl="0">
      <w:start w:val="10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10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7790A6B"/>
    <w:multiLevelType w:val="multilevel"/>
    <w:tmpl w:val="3D7072F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7"/>
      <w:numFmt w:val="decimal"/>
      <w:lvlText w:val="5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89E6DED"/>
    <w:multiLevelType w:val="multilevel"/>
    <w:tmpl w:val="FBB0204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6">
    <w:nsid w:val="5FFF1257"/>
    <w:multiLevelType w:val="multilevel"/>
    <w:tmpl w:val="9B56D83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7">
    <w:nsid w:val="603467B4"/>
    <w:multiLevelType w:val="hybridMultilevel"/>
    <w:tmpl w:val="DDEAD5B0"/>
    <w:lvl w:ilvl="0" w:tplc="3C4A2DC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44EFFF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BE2D93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0E0996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D20181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B6544CA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614933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18E0C1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5436226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7D408BE"/>
    <w:multiLevelType w:val="multilevel"/>
    <w:tmpl w:val="E17626CC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31C518B"/>
    <w:multiLevelType w:val="hybridMultilevel"/>
    <w:tmpl w:val="9C3E94C0"/>
    <w:lvl w:ilvl="0" w:tplc="0416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DE71A5"/>
    <w:multiLevelType w:val="hybridMultilevel"/>
    <w:tmpl w:val="CA941454"/>
    <w:lvl w:ilvl="0" w:tplc="35F6A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8D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0E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F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EC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6F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0A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E8D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C343B2"/>
    <w:multiLevelType w:val="hybridMultilevel"/>
    <w:tmpl w:val="FD2875B6"/>
    <w:lvl w:ilvl="0" w:tplc="E6840CDC">
      <w:start w:val="1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BF40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54A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CA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C8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C4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8A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60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30"/>
  </w:num>
  <w:num w:numId="4">
    <w:abstractNumId w:val="21"/>
  </w:num>
  <w:num w:numId="5">
    <w:abstractNumId w:val="13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5"/>
  </w:num>
  <w:num w:numId="11">
    <w:abstractNumId w:val="3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8"/>
  </w:num>
  <w:num w:numId="14">
    <w:abstractNumId w:val="9"/>
  </w:num>
  <w:num w:numId="15">
    <w:abstractNumId w:val="8"/>
  </w:num>
  <w:num w:numId="16">
    <w:abstractNumId w:val="33"/>
  </w:num>
  <w:num w:numId="17">
    <w:abstractNumId w:val="7"/>
  </w:num>
  <w:num w:numId="18">
    <w:abstractNumId w:val="31"/>
    <w:lvlOverride w:ilvl="0">
      <w:startOverride w:val="1"/>
    </w:lvlOverride>
  </w:num>
  <w:num w:numId="19">
    <w:abstractNumId w:val="34"/>
  </w:num>
  <w:num w:numId="20">
    <w:abstractNumId w:val="40"/>
  </w:num>
  <w:num w:numId="21">
    <w:abstractNumId w:val="12"/>
  </w:num>
  <w:num w:numId="22">
    <w:abstractNumId w:val="24"/>
  </w:num>
  <w:num w:numId="23">
    <w:abstractNumId w:val="14"/>
  </w:num>
  <w:num w:numId="24">
    <w:abstractNumId w:val="18"/>
  </w:num>
  <w:num w:numId="25">
    <w:abstractNumId w:val="26"/>
  </w:num>
  <w:num w:numId="26">
    <w:abstractNumId w:val="11"/>
  </w:num>
  <w:num w:numId="27">
    <w:abstractNumId w:val="37"/>
  </w:num>
  <w:num w:numId="28">
    <w:abstractNumId w:val="16"/>
  </w:num>
  <w:num w:numId="29">
    <w:abstractNumId w:val="20"/>
  </w:num>
  <w:num w:numId="30">
    <w:abstractNumId w:val="19"/>
  </w:num>
  <w:num w:numId="31">
    <w:abstractNumId w:val="25"/>
    <w:lvlOverride w:ilvl="0">
      <w:startOverride w:val="6"/>
    </w:lvlOverride>
  </w:num>
  <w:num w:numId="32">
    <w:abstractNumId w:val="23"/>
  </w:num>
  <w:num w:numId="33">
    <w:abstractNumId w:val="10"/>
  </w:num>
  <w:num w:numId="34">
    <w:abstractNumId w:val="35"/>
  </w:num>
  <w:num w:numId="35">
    <w:abstractNumId w:val="36"/>
  </w:num>
  <w:num w:numId="36">
    <w:abstractNumId w:val="41"/>
  </w:num>
  <w:num w:numId="37">
    <w:abstractNumId w:val="25"/>
    <w:lvlOverride w:ilvl="0">
      <w:startOverride w:val="15"/>
    </w:lvlOverride>
  </w:num>
  <w:num w:numId="38">
    <w:abstractNumId w:val="25"/>
    <w:lvlOverride w:ilvl="0">
      <w:startOverride w:val="12"/>
    </w:lvlOverride>
    <w:lvlOverride w:ilvl="1">
      <w:startOverride w:val="1"/>
    </w:lvlOverride>
  </w:num>
  <w:num w:numId="39">
    <w:abstractNumId w:val="25"/>
    <w:lvlOverride w:ilvl="0">
      <w:startOverride w:val="12"/>
    </w:lvlOverride>
    <w:lvlOverride w:ilvl="1">
      <w:startOverride w:val="1"/>
    </w:lvlOverride>
  </w:num>
  <w:num w:numId="40">
    <w:abstractNumId w:val="29"/>
  </w:num>
  <w:num w:numId="41">
    <w:abstractNumId w:val="6"/>
  </w:num>
  <w:num w:numId="42">
    <w:abstractNumId w:val="4"/>
  </w:num>
  <w:num w:numId="43">
    <w:abstractNumId w:val="3"/>
  </w:num>
  <w:num w:numId="44">
    <w:abstractNumId w:val="1"/>
  </w:num>
  <w:num w:numId="45">
    <w:abstractNumId w:val="39"/>
  </w:num>
  <w:num w:numId="46">
    <w:abstractNumId w:val="22"/>
  </w:num>
  <w:num w:numId="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4E"/>
    <w:rsid w:val="000029AF"/>
    <w:rsid w:val="000044FB"/>
    <w:rsid w:val="000102E4"/>
    <w:rsid w:val="0001729C"/>
    <w:rsid w:val="00050CF9"/>
    <w:rsid w:val="000731C5"/>
    <w:rsid w:val="00083B38"/>
    <w:rsid w:val="00092729"/>
    <w:rsid w:val="000A08A9"/>
    <w:rsid w:val="000B3D86"/>
    <w:rsid w:val="000B6252"/>
    <w:rsid w:val="000E01BF"/>
    <w:rsid w:val="000F3537"/>
    <w:rsid w:val="00100E57"/>
    <w:rsid w:val="001077A7"/>
    <w:rsid w:val="00126A4F"/>
    <w:rsid w:val="00147F34"/>
    <w:rsid w:val="00150EF0"/>
    <w:rsid w:val="0018328B"/>
    <w:rsid w:val="0018559C"/>
    <w:rsid w:val="00193936"/>
    <w:rsid w:val="001D48A9"/>
    <w:rsid w:val="0021494B"/>
    <w:rsid w:val="002505FF"/>
    <w:rsid w:val="002540F6"/>
    <w:rsid w:val="002562A4"/>
    <w:rsid w:val="0026362F"/>
    <w:rsid w:val="002640BB"/>
    <w:rsid w:val="002A48A0"/>
    <w:rsid w:val="002C0657"/>
    <w:rsid w:val="002F4D96"/>
    <w:rsid w:val="00311002"/>
    <w:rsid w:val="0032688A"/>
    <w:rsid w:val="0033362F"/>
    <w:rsid w:val="00351153"/>
    <w:rsid w:val="00366F30"/>
    <w:rsid w:val="00381C6B"/>
    <w:rsid w:val="003B7DF9"/>
    <w:rsid w:val="004518ED"/>
    <w:rsid w:val="00454A6A"/>
    <w:rsid w:val="00487022"/>
    <w:rsid w:val="004A0E44"/>
    <w:rsid w:val="004B0E28"/>
    <w:rsid w:val="004D6D08"/>
    <w:rsid w:val="004E260F"/>
    <w:rsid w:val="00500827"/>
    <w:rsid w:val="005103C5"/>
    <w:rsid w:val="00522B7C"/>
    <w:rsid w:val="00531A8D"/>
    <w:rsid w:val="00556FE3"/>
    <w:rsid w:val="005575CA"/>
    <w:rsid w:val="005614AB"/>
    <w:rsid w:val="00570694"/>
    <w:rsid w:val="005B4DE6"/>
    <w:rsid w:val="005B7C74"/>
    <w:rsid w:val="005D4C6E"/>
    <w:rsid w:val="005F272D"/>
    <w:rsid w:val="0063582C"/>
    <w:rsid w:val="00662A9B"/>
    <w:rsid w:val="00684582"/>
    <w:rsid w:val="0068597B"/>
    <w:rsid w:val="00694BC9"/>
    <w:rsid w:val="006C0E21"/>
    <w:rsid w:val="00703818"/>
    <w:rsid w:val="00713E32"/>
    <w:rsid w:val="00747786"/>
    <w:rsid w:val="00750C82"/>
    <w:rsid w:val="00754A66"/>
    <w:rsid w:val="00774302"/>
    <w:rsid w:val="0077642D"/>
    <w:rsid w:val="007829FE"/>
    <w:rsid w:val="0078468B"/>
    <w:rsid w:val="007850BC"/>
    <w:rsid w:val="00793F8C"/>
    <w:rsid w:val="007B5ED5"/>
    <w:rsid w:val="007D46FE"/>
    <w:rsid w:val="007F2A37"/>
    <w:rsid w:val="008058C8"/>
    <w:rsid w:val="008269F5"/>
    <w:rsid w:val="0085129D"/>
    <w:rsid w:val="0086050E"/>
    <w:rsid w:val="0087217A"/>
    <w:rsid w:val="00873D4D"/>
    <w:rsid w:val="00875516"/>
    <w:rsid w:val="008B214E"/>
    <w:rsid w:val="008C4A88"/>
    <w:rsid w:val="008C4CDF"/>
    <w:rsid w:val="008D777A"/>
    <w:rsid w:val="008F3032"/>
    <w:rsid w:val="00911A51"/>
    <w:rsid w:val="00930023"/>
    <w:rsid w:val="009401CB"/>
    <w:rsid w:val="00966069"/>
    <w:rsid w:val="00980605"/>
    <w:rsid w:val="009963D8"/>
    <w:rsid w:val="009B3287"/>
    <w:rsid w:val="009D0C7F"/>
    <w:rsid w:val="009E2B90"/>
    <w:rsid w:val="009E77D4"/>
    <w:rsid w:val="00A06306"/>
    <w:rsid w:val="00A209D8"/>
    <w:rsid w:val="00A251E7"/>
    <w:rsid w:val="00A4525B"/>
    <w:rsid w:val="00A91D22"/>
    <w:rsid w:val="00AA47C9"/>
    <w:rsid w:val="00AC1DE3"/>
    <w:rsid w:val="00AC20C1"/>
    <w:rsid w:val="00AF5525"/>
    <w:rsid w:val="00AF783E"/>
    <w:rsid w:val="00B115D3"/>
    <w:rsid w:val="00B27B46"/>
    <w:rsid w:val="00B32766"/>
    <w:rsid w:val="00B3637A"/>
    <w:rsid w:val="00B60004"/>
    <w:rsid w:val="00B86C32"/>
    <w:rsid w:val="00B957C6"/>
    <w:rsid w:val="00BB7055"/>
    <w:rsid w:val="00BE079D"/>
    <w:rsid w:val="00BF6388"/>
    <w:rsid w:val="00C003FF"/>
    <w:rsid w:val="00C357C9"/>
    <w:rsid w:val="00C67A42"/>
    <w:rsid w:val="00C97ABB"/>
    <w:rsid w:val="00C97B82"/>
    <w:rsid w:val="00CB7CC1"/>
    <w:rsid w:val="00CB7FA6"/>
    <w:rsid w:val="00CC5667"/>
    <w:rsid w:val="00CC58E6"/>
    <w:rsid w:val="00CD297A"/>
    <w:rsid w:val="00CE7AF8"/>
    <w:rsid w:val="00D00D52"/>
    <w:rsid w:val="00D14C2A"/>
    <w:rsid w:val="00D47686"/>
    <w:rsid w:val="00D62D1C"/>
    <w:rsid w:val="00D97961"/>
    <w:rsid w:val="00DD0B9B"/>
    <w:rsid w:val="00DD1B74"/>
    <w:rsid w:val="00DE4ABF"/>
    <w:rsid w:val="00DF07A3"/>
    <w:rsid w:val="00DF11DF"/>
    <w:rsid w:val="00DF21AE"/>
    <w:rsid w:val="00E10302"/>
    <w:rsid w:val="00E5379B"/>
    <w:rsid w:val="00E57849"/>
    <w:rsid w:val="00E66588"/>
    <w:rsid w:val="00E75ABB"/>
    <w:rsid w:val="00E849D1"/>
    <w:rsid w:val="00EA0984"/>
    <w:rsid w:val="00EC44AC"/>
    <w:rsid w:val="00ED0B55"/>
    <w:rsid w:val="00EF2460"/>
    <w:rsid w:val="00F048FD"/>
    <w:rsid w:val="00F06C13"/>
    <w:rsid w:val="00F23454"/>
    <w:rsid w:val="00F35E50"/>
    <w:rsid w:val="00F518CF"/>
    <w:rsid w:val="00F74883"/>
    <w:rsid w:val="00F936D3"/>
    <w:rsid w:val="00F9686A"/>
    <w:rsid w:val="00FA07F0"/>
    <w:rsid w:val="00FA43B0"/>
    <w:rsid w:val="00FA5F81"/>
    <w:rsid w:val="00FA7D3D"/>
    <w:rsid w:val="00FB33E6"/>
    <w:rsid w:val="00FE1BE3"/>
    <w:rsid w:val="00FE448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686"/>
    <w:rPr>
      <w:rFonts w:ascii="Arial" w:hAnsi="Arial"/>
      <w:sz w:val="22"/>
    </w:rPr>
  </w:style>
  <w:style w:type="paragraph" w:styleId="Ttulo1">
    <w:name w:val="heading 1"/>
    <w:aliases w:val="Título Cabeçalho"/>
    <w:basedOn w:val="Normal"/>
    <w:next w:val="Normal"/>
    <w:qFormat/>
    <w:rsid w:val="00D47686"/>
    <w:pPr>
      <w:keepNext/>
      <w:jc w:val="center"/>
      <w:outlineLvl w:val="0"/>
    </w:pPr>
  </w:style>
  <w:style w:type="paragraph" w:styleId="Ttulo2">
    <w:name w:val="heading 2"/>
    <w:aliases w:val="Título cabeçalho 2"/>
    <w:basedOn w:val="Normal"/>
    <w:next w:val="Normal"/>
    <w:qFormat/>
    <w:rsid w:val="00D47686"/>
    <w:pPr>
      <w:keepNext/>
      <w:jc w:val="center"/>
      <w:outlineLvl w:val="1"/>
    </w:pPr>
    <w:rPr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rsid w:val="00D47686"/>
    <w:pPr>
      <w:keepNext/>
      <w:numPr>
        <w:ilvl w:val="2"/>
        <w:numId w:val="4"/>
      </w:numPr>
      <w:spacing w:before="120" w:after="120"/>
      <w:outlineLvl w:val="2"/>
    </w:pPr>
    <w:rPr>
      <w:b/>
      <w:caps/>
    </w:rPr>
  </w:style>
  <w:style w:type="paragraph" w:styleId="Ttulo4">
    <w:name w:val="heading 4"/>
    <w:basedOn w:val="Normal"/>
    <w:qFormat/>
    <w:rsid w:val="00D47686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5">
    <w:name w:val="heading 5"/>
    <w:basedOn w:val="Normal"/>
    <w:qFormat/>
    <w:rsid w:val="00D47686"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00"/>
      <w:sz w:val="20"/>
    </w:rPr>
  </w:style>
  <w:style w:type="paragraph" w:styleId="Ttulo6">
    <w:name w:val="heading 6"/>
    <w:basedOn w:val="Normal"/>
    <w:qFormat/>
    <w:rsid w:val="00D47686"/>
    <w:pPr>
      <w:spacing w:before="100" w:beforeAutospacing="1" w:after="100" w:afterAutospacing="1"/>
      <w:outlineLvl w:val="5"/>
    </w:pPr>
    <w:rPr>
      <w:rFonts w:ascii="Times New Roman" w:hAnsi="Times New Roman"/>
      <w:b/>
      <w:bCs/>
      <w:color w:val="000000"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47686"/>
    <w:pPr>
      <w:ind w:left="1418"/>
      <w:jc w:val="both"/>
    </w:pPr>
  </w:style>
  <w:style w:type="paragraph" w:styleId="Corpodetexto">
    <w:name w:val="Body Text"/>
    <w:basedOn w:val="Normal"/>
    <w:rsid w:val="00D47686"/>
    <w:pPr>
      <w:spacing w:line="360" w:lineRule="auto"/>
      <w:jc w:val="both"/>
    </w:pPr>
  </w:style>
  <w:style w:type="paragraph" w:styleId="Cabealho">
    <w:name w:val="header"/>
    <w:basedOn w:val="Normal"/>
    <w:rsid w:val="00D4768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47686"/>
    <w:rPr>
      <w:rFonts w:ascii="Arial" w:hAnsi="Arial"/>
      <w:sz w:val="22"/>
    </w:rPr>
  </w:style>
  <w:style w:type="paragraph" w:customStyle="1" w:styleId="ItensdeTopico">
    <w:name w:val="Itens de Topico"/>
    <w:basedOn w:val="Normal"/>
    <w:rsid w:val="00D47686"/>
    <w:pPr>
      <w:spacing w:line="360" w:lineRule="auto"/>
      <w:ind w:left="680"/>
    </w:pPr>
  </w:style>
  <w:style w:type="paragraph" w:customStyle="1" w:styleId="SubItem8-Nivel3">
    <w:name w:val="Sub Item (8) - Nivel 3"/>
    <w:basedOn w:val="Subtitulos"/>
    <w:rsid w:val="00D47686"/>
    <w:pPr>
      <w:tabs>
        <w:tab w:val="num" w:pos="851"/>
      </w:tabs>
      <w:spacing w:before="60"/>
      <w:ind w:left="851" w:hanging="567"/>
      <w:outlineLvl w:val="2"/>
    </w:pPr>
  </w:style>
  <w:style w:type="paragraph" w:customStyle="1" w:styleId="Subtitulos">
    <w:name w:val="Subtitulos"/>
    <w:basedOn w:val="Normal"/>
    <w:rsid w:val="00D47686"/>
    <w:pPr>
      <w:spacing w:after="60"/>
      <w:jc w:val="both"/>
      <w:outlineLvl w:val="1"/>
    </w:pPr>
  </w:style>
  <w:style w:type="paragraph" w:customStyle="1" w:styleId="SubItem5-Nivel3">
    <w:name w:val="Sub Item (5) - Nivel 3"/>
    <w:basedOn w:val="Subtitulos"/>
    <w:rsid w:val="00D47686"/>
    <w:pPr>
      <w:tabs>
        <w:tab w:val="num" w:pos="851"/>
      </w:tabs>
      <w:spacing w:before="60"/>
      <w:ind w:left="851" w:hanging="567"/>
      <w:outlineLvl w:val="2"/>
    </w:pPr>
  </w:style>
  <w:style w:type="paragraph" w:customStyle="1" w:styleId="SubItem4-Nivel2">
    <w:name w:val="Sub Item (4) - Nivel 2"/>
    <w:basedOn w:val="Subtitulos"/>
    <w:rsid w:val="00D47686"/>
    <w:pPr>
      <w:numPr>
        <w:ilvl w:val="1"/>
        <w:numId w:val="2"/>
      </w:numPr>
      <w:tabs>
        <w:tab w:val="clear" w:pos="777"/>
        <w:tab w:val="num" w:pos="510"/>
      </w:tabs>
      <w:spacing w:before="60"/>
      <w:ind w:left="511" w:hanging="454"/>
    </w:pPr>
  </w:style>
  <w:style w:type="paragraph" w:customStyle="1" w:styleId="SubItem5-Nivel2">
    <w:name w:val="Sub Item (5) - Nivel 2"/>
    <w:basedOn w:val="Subtitulos"/>
    <w:rsid w:val="00D47686"/>
    <w:pPr>
      <w:tabs>
        <w:tab w:val="num" w:pos="510"/>
      </w:tabs>
      <w:spacing w:before="60"/>
      <w:ind w:left="510" w:hanging="453"/>
    </w:pPr>
  </w:style>
  <w:style w:type="paragraph" w:customStyle="1" w:styleId="Cabealho-NomedoOrgo">
    <w:name w:val="Cabeçalho - Nome do Orgão"/>
    <w:basedOn w:val="Normal"/>
    <w:rsid w:val="00D47686"/>
    <w:pPr>
      <w:jc w:val="center"/>
    </w:pPr>
    <w:rPr>
      <w:b/>
      <w:sz w:val="28"/>
    </w:rPr>
  </w:style>
  <w:style w:type="paragraph" w:customStyle="1" w:styleId="Cabealho-Datadodocumento">
    <w:name w:val="Cabeçalho - Data do documento"/>
    <w:basedOn w:val="Normal"/>
    <w:rsid w:val="00D47686"/>
    <w:pPr>
      <w:jc w:val="center"/>
    </w:pPr>
    <w:rPr>
      <w:b/>
    </w:rPr>
  </w:style>
  <w:style w:type="paragraph" w:customStyle="1" w:styleId="Item-Titulo-Nivel1">
    <w:name w:val="Item - Titulo - Nivel 1"/>
    <w:basedOn w:val="Normal"/>
    <w:rsid w:val="00D47686"/>
    <w:pPr>
      <w:tabs>
        <w:tab w:val="num" w:pos="397"/>
      </w:tabs>
      <w:spacing w:before="120" w:after="120" w:line="360" w:lineRule="auto"/>
      <w:ind w:left="397" w:hanging="397"/>
      <w:jc w:val="both"/>
      <w:outlineLvl w:val="0"/>
    </w:pPr>
    <w:rPr>
      <w:b/>
      <w:caps/>
    </w:rPr>
  </w:style>
  <w:style w:type="paragraph" w:customStyle="1" w:styleId="SubItem8-Nivel2">
    <w:name w:val="Sub Item (8) - Nivel 2"/>
    <w:basedOn w:val="Subtitulos"/>
    <w:rsid w:val="00D47686"/>
    <w:pPr>
      <w:tabs>
        <w:tab w:val="num" w:pos="454"/>
      </w:tabs>
      <w:spacing w:before="60"/>
      <w:ind w:left="454" w:hanging="397"/>
    </w:pPr>
  </w:style>
  <w:style w:type="paragraph" w:customStyle="1" w:styleId="SubItem9-Nivel2">
    <w:name w:val="Sub Item (9) - Nivel 2"/>
    <w:basedOn w:val="Subtitulos"/>
    <w:rsid w:val="00D47686"/>
    <w:pPr>
      <w:tabs>
        <w:tab w:val="num" w:pos="510"/>
      </w:tabs>
      <w:spacing w:before="60"/>
      <w:ind w:left="510" w:hanging="453"/>
    </w:pPr>
  </w:style>
  <w:style w:type="paragraph" w:customStyle="1" w:styleId="Observaes">
    <w:name w:val="Observações"/>
    <w:basedOn w:val="Normal"/>
    <w:rsid w:val="00D47686"/>
    <w:pPr>
      <w:ind w:left="454"/>
      <w:jc w:val="both"/>
    </w:pPr>
    <w:rPr>
      <w:b/>
      <w:i/>
    </w:rPr>
  </w:style>
  <w:style w:type="paragraph" w:customStyle="1" w:styleId="ItensdeObservao">
    <w:name w:val="Itens de Observação"/>
    <w:basedOn w:val="Normal"/>
    <w:rsid w:val="00D47686"/>
    <w:pPr>
      <w:tabs>
        <w:tab w:val="num" w:pos="814"/>
      </w:tabs>
      <w:ind w:left="794" w:hanging="340"/>
      <w:jc w:val="both"/>
    </w:pPr>
    <w:rPr>
      <w:b/>
      <w:i/>
    </w:rPr>
  </w:style>
  <w:style w:type="paragraph" w:customStyle="1" w:styleId="CabealhoSecundrio-TitulodoDocumento">
    <w:name w:val="Cabeçalho Secundário - Titulo do Documento"/>
    <w:basedOn w:val="Normal"/>
    <w:rsid w:val="00D47686"/>
    <w:pPr>
      <w:jc w:val="right"/>
    </w:pPr>
    <w:rPr>
      <w:caps/>
      <w:sz w:val="18"/>
    </w:rPr>
  </w:style>
  <w:style w:type="paragraph" w:customStyle="1" w:styleId="Cabealho-TituloPricinpalfontemenor">
    <w:name w:val="Cabeçalho - Titulo Pricinpal (fonte menor)"/>
    <w:basedOn w:val="Ttulo2"/>
    <w:rsid w:val="00D47686"/>
    <w:rPr>
      <w:sz w:val="24"/>
    </w:rPr>
  </w:style>
  <w:style w:type="paragraph" w:customStyle="1" w:styleId="TextoParagrafo">
    <w:name w:val="Texto Paragrafo"/>
    <w:basedOn w:val="Corpodetexto"/>
    <w:rsid w:val="00D47686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rsid w:val="00D47686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rsid w:val="00D47686"/>
    <w:pPr>
      <w:numPr>
        <w:numId w:val="8"/>
      </w:numPr>
      <w:spacing w:before="120" w:after="120"/>
      <w:jc w:val="both"/>
    </w:pPr>
  </w:style>
  <w:style w:type="paragraph" w:customStyle="1" w:styleId="Textodeitemdetopico">
    <w:name w:val="Texto de item de topico"/>
    <w:basedOn w:val="Normal"/>
    <w:rsid w:val="00D47686"/>
    <w:pPr>
      <w:numPr>
        <w:ilvl w:val="12"/>
      </w:numPr>
      <w:ind w:left="1418"/>
      <w:jc w:val="both"/>
    </w:pPr>
  </w:style>
  <w:style w:type="paragraph" w:customStyle="1" w:styleId="SubItem6-Nivel2">
    <w:name w:val="Sub Item (6) - Nivel 2"/>
    <w:basedOn w:val="Subtitulos"/>
    <w:rsid w:val="00D47686"/>
    <w:pPr>
      <w:tabs>
        <w:tab w:val="num" w:pos="510"/>
      </w:tabs>
      <w:spacing w:before="60"/>
      <w:ind w:left="511" w:hanging="454"/>
    </w:pPr>
  </w:style>
  <w:style w:type="paragraph" w:customStyle="1" w:styleId="SubItem6-Nivel3">
    <w:name w:val="Sub Item (6) - Nivel 3"/>
    <w:basedOn w:val="Subtitulos"/>
    <w:rsid w:val="00D47686"/>
    <w:pPr>
      <w:tabs>
        <w:tab w:val="num" w:pos="907"/>
      </w:tabs>
      <w:spacing w:before="60"/>
      <w:ind w:left="908" w:hanging="624"/>
      <w:outlineLvl w:val="2"/>
    </w:pPr>
  </w:style>
  <w:style w:type="paragraph" w:customStyle="1" w:styleId="ItensdeTopiconivel3">
    <w:name w:val="Itens de Topico ( nivel 3 )"/>
    <w:basedOn w:val="ItensdeTopico"/>
    <w:rsid w:val="00D47686"/>
    <w:pPr>
      <w:tabs>
        <w:tab w:val="num" w:pos="1097"/>
      </w:tabs>
      <w:spacing w:before="60" w:after="60" w:line="240" w:lineRule="auto"/>
      <w:ind w:left="1078" w:hanging="227"/>
      <w:jc w:val="both"/>
    </w:pPr>
  </w:style>
  <w:style w:type="paragraph" w:customStyle="1" w:styleId="SubItem7-Nivel2">
    <w:name w:val="Sub Item (7) - Nivel 2"/>
    <w:basedOn w:val="Subtitulos"/>
    <w:rsid w:val="00D47686"/>
    <w:pPr>
      <w:tabs>
        <w:tab w:val="num" w:pos="510"/>
      </w:tabs>
      <w:spacing w:before="60"/>
      <w:ind w:left="624" w:hanging="454"/>
    </w:pPr>
  </w:style>
  <w:style w:type="paragraph" w:customStyle="1" w:styleId="TitulosdePargrafos">
    <w:name w:val="Titulos de Parágrafos"/>
    <w:basedOn w:val="Normal"/>
    <w:rsid w:val="00D47686"/>
    <w:pPr>
      <w:spacing w:before="240"/>
      <w:jc w:val="center"/>
    </w:pPr>
    <w:rPr>
      <w:b/>
      <w:caps/>
    </w:rPr>
  </w:style>
  <w:style w:type="paragraph" w:customStyle="1" w:styleId="Cabealho-Ttulododocumento">
    <w:name w:val="Cabeçalho - Título do documento"/>
    <w:basedOn w:val="Normal"/>
    <w:next w:val="Normal"/>
    <w:rsid w:val="00D47686"/>
    <w:pPr>
      <w:jc w:val="center"/>
    </w:pPr>
  </w:style>
  <w:style w:type="paragraph" w:customStyle="1" w:styleId="Cabealho-TituloPrincipalfonteMaior">
    <w:name w:val="Cabeçalho - Titulo Principal (fonte Maior)"/>
    <w:basedOn w:val="Normal"/>
    <w:rsid w:val="00D47686"/>
    <w:pPr>
      <w:jc w:val="center"/>
    </w:pPr>
    <w:rPr>
      <w:b/>
      <w:caps/>
      <w:sz w:val="28"/>
    </w:rPr>
  </w:style>
  <w:style w:type="paragraph" w:styleId="Rodap">
    <w:name w:val="footer"/>
    <w:basedOn w:val="Normal"/>
    <w:link w:val="RodapChar"/>
    <w:uiPriority w:val="99"/>
    <w:rsid w:val="00D47686"/>
    <w:pPr>
      <w:pBdr>
        <w:top w:val="single" w:sz="8" w:space="1" w:color="auto"/>
      </w:pBdr>
      <w:tabs>
        <w:tab w:val="center" w:pos="4419"/>
        <w:tab w:val="right" w:pos="8838"/>
      </w:tabs>
      <w:jc w:val="both"/>
    </w:pPr>
    <w:rPr>
      <w:sz w:val="16"/>
    </w:rPr>
  </w:style>
  <w:style w:type="paragraph" w:styleId="Ttulo">
    <w:name w:val="Title"/>
    <w:basedOn w:val="Normal"/>
    <w:qFormat/>
    <w:rsid w:val="00D47686"/>
    <w:pPr>
      <w:ind w:left="-1276" w:right="-664"/>
      <w:jc w:val="center"/>
    </w:pPr>
    <w:rPr>
      <w:b/>
      <w:sz w:val="24"/>
    </w:rPr>
  </w:style>
  <w:style w:type="paragraph" w:customStyle="1" w:styleId="Tabela-Titulo">
    <w:name w:val="Tabela - Titulo"/>
    <w:basedOn w:val="Normal"/>
    <w:rsid w:val="00D47686"/>
    <w:pPr>
      <w:jc w:val="center"/>
    </w:pPr>
    <w:rPr>
      <w:b/>
    </w:rPr>
  </w:style>
  <w:style w:type="paragraph" w:customStyle="1" w:styleId="Tabela-TitulodeItem">
    <w:name w:val="Tabela - Titulo de Item"/>
    <w:basedOn w:val="Normal"/>
    <w:rsid w:val="00D47686"/>
    <w:pPr>
      <w:jc w:val="both"/>
    </w:pPr>
    <w:rPr>
      <w:b/>
      <w:u w:val="single"/>
    </w:rPr>
  </w:style>
  <w:style w:type="paragraph" w:customStyle="1" w:styleId="Tabela-SubItem">
    <w:name w:val="Tabela - Sub Item"/>
    <w:basedOn w:val="Normal"/>
    <w:rsid w:val="00D47686"/>
    <w:pPr>
      <w:jc w:val="both"/>
    </w:pPr>
  </w:style>
  <w:style w:type="paragraph" w:styleId="Recuodecorpodetexto">
    <w:name w:val="Body Text Indent"/>
    <w:basedOn w:val="Normal"/>
    <w:rsid w:val="00D47686"/>
    <w:pPr>
      <w:ind w:left="170" w:hanging="170"/>
      <w:jc w:val="both"/>
    </w:pPr>
    <w:rPr>
      <w:rFonts w:ascii="Times New Roman" w:hAnsi="Times New Roman"/>
      <w:b/>
      <w:sz w:val="21"/>
    </w:rPr>
  </w:style>
  <w:style w:type="paragraph" w:customStyle="1" w:styleId="SubItem7-Nivel3">
    <w:name w:val="Sub Item (7) - Nivel 3"/>
    <w:basedOn w:val="SubItem7-Nivel2"/>
    <w:autoRedefine/>
    <w:rsid w:val="00D47686"/>
    <w:pPr>
      <w:numPr>
        <w:ilvl w:val="2"/>
        <w:numId w:val="13"/>
      </w:numPr>
      <w:ind w:left="1417" w:hanging="737"/>
    </w:pPr>
  </w:style>
  <w:style w:type="paragraph" w:customStyle="1" w:styleId="SubItem7-Nivel4">
    <w:name w:val="Sub Item (7) - Nivel 4"/>
    <w:basedOn w:val="SubItem7-Nivel3"/>
    <w:rsid w:val="00D47686"/>
    <w:pPr>
      <w:numPr>
        <w:ilvl w:val="0"/>
        <w:numId w:val="0"/>
      </w:numPr>
      <w:tabs>
        <w:tab w:val="left" w:pos="1247"/>
        <w:tab w:val="num" w:pos="1534"/>
      </w:tabs>
      <w:ind w:left="737" w:hanging="283"/>
      <w:outlineLvl w:val="3"/>
    </w:pPr>
  </w:style>
  <w:style w:type="paragraph" w:customStyle="1" w:styleId="CorpodeTexto-Nivel4">
    <w:name w:val="Corpo de Texto - Nivel 4"/>
    <w:basedOn w:val="Corpodetexto"/>
    <w:rsid w:val="00D47686"/>
    <w:pPr>
      <w:ind w:left="454"/>
    </w:pPr>
  </w:style>
  <w:style w:type="paragraph" w:customStyle="1" w:styleId="CorpodeTexto-Nivel3">
    <w:name w:val="Corpo de Texto - Nivel 3"/>
    <w:basedOn w:val="Corpodetexto"/>
    <w:rsid w:val="00D47686"/>
    <w:pPr>
      <w:ind w:left="284"/>
    </w:pPr>
  </w:style>
  <w:style w:type="paragraph" w:customStyle="1" w:styleId="SubItem11-Nivel2">
    <w:name w:val="Sub Item (11) - Nivel 2"/>
    <w:basedOn w:val="Normal"/>
    <w:rsid w:val="00D47686"/>
    <w:pPr>
      <w:tabs>
        <w:tab w:val="num" w:pos="510"/>
      </w:tabs>
      <w:spacing w:before="60" w:after="60"/>
      <w:ind w:left="624" w:hanging="567"/>
      <w:jc w:val="both"/>
      <w:outlineLvl w:val="1"/>
    </w:pPr>
  </w:style>
  <w:style w:type="paragraph" w:customStyle="1" w:styleId="Corpodetexto21">
    <w:name w:val="Corpo de texto 21"/>
    <w:basedOn w:val="Normal"/>
    <w:rsid w:val="00D47686"/>
    <w:pPr>
      <w:tabs>
        <w:tab w:val="left" w:pos="993"/>
      </w:tabs>
      <w:ind w:firstLine="992"/>
      <w:jc w:val="both"/>
    </w:pPr>
    <w:rPr>
      <w:rFonts w:ascii="Times New Roman" w:hAnsi="Times New Roman"/>
    </w:rPr>
  </w:style>
  <w:style w:type="paragraph" w:customStyle="1" w:styleId="DadosAutoPreenchimento">
    <w:name w:val="Dados Auto Preenchimento"/>
    <w:basedOn w:val="Normal"/>
    <w:rsid w:val="00D47686"/>
    <w:pPr>
      <w:jc w:val="both"/>
    </w:pPr>
    <w:rPr>
      <w:sz w:val="20"/>
    </w:rPr>
  </w:style>
  <w:style w:type="paragraph" w:customStyle="1" w:styleId="Recuodecorpodetexto21">
    <w:name w:val="Recuo de corpo de texto 21"/>
    <w:basedOn w:val="Normal"/>
    <w:rsid w:val="00D47686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rsid w:val="00D47686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rsid w:val="00D47686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D47686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rsid w:val="00D47686"/>
    <w:pPr>
      <w:tabs>
        <w:tab w:val="left" w:pos="993"/>
      </w:tabs>
      <w:spacing w:before="60"/>
      <w:jc w:val="both"/>
    </w:pPr>
    <w:rPr>
      <w:rFonts w:ascii="Times New Roman" w:hAnsi="Times New Roman"/>
      <w:sz w:val="24"/>
    </w:rPr>
  </w:style>
  <w:style w:type="paragraph" w:customStyle="1" w:styleId="SubItem10-Nivel2">
    <w:name w:val="Sub Item (10) - Nivel 2"/>
    <w:basedOn w:val="Normal"/>
    <w:rsid w:val="00D47686"/>
    <w:pPr>
      <w:numPr>
        <w:ilvl w:val="1"/>
        <w:numId w:val="16"/>
      </w:numPr>
      <w:spacing w:before="60" w:after="60"/>
      <w:ind w:left="624" w:hanging="567"/>
      <w:jc w:val="both"/>
      <w:outlineLvl w:val="1"/>
    </w:pPr>
  </w:style>
  <w:style w:type="paragraph" w:styleId="Corpodetexto2">
    <w:name w:val="Body Text 2"/>
    <w:basedOn w:val="Normal"/>
    <w:rsid w:val="00D47686"/>
    <w:rPr>
      <w:rFonts w:ascii="Times New Roman" w:hAnsi="Times New Roman"/>
      <w:b/>
      <w:sz w:val="24"/>
    </w:rPr>
  </w:style>
  <w:style w:type="paragraph" w:customStyle="1" w:styleId="SubItem5-Nivel4">
    <w:name w:val="Sub Item (5) - Nivel4"/>
    <w:basedOn w:val="Normal"/>
    <w:rsid w:val="00D47686"/>
    <w:pPr>
      <w:numPr>
        <w:ilvl w:val="3"/>
        <w:numId w:val="17"/>
      </w:numPr>
      <w:tabs>
        <w:tab w:val="left" w:pos="454"/>
      </w:tabs>
      <w:spacing w:before="60" w:after="60"/>
      <w:outlineLvl w:val="3"/>
    </w:pPr>
  </w:style>
  <w:style w:type="paragraph" w:customStyle="1" w:styleId="SubItem4-Nivel3">
    <w:name w:val="Sub Item (4) - Nivel 3"/>
    <w:basedOn w:val="Normal"/>
    <w:rsid w:val="00D47686"/>
    <w:pPr>
      <w:tabs>
        <w:tab w:val="num" w:pos="1417"/>
      </w:tabs>
      <w:spacing w:before="60" w:after="60"/>
      <w:ind w:left="1417" w:hanging="453"/>
      <w:jc w:val="both"/>
    </w:pPr>
  </w:style>
  <w:style w:type="character" w:styleId="Hyperlink">
    <w:name w:val="Hyperlink"/>
    <w:basedOn w:val="Fontepargpadro"/>
    <w:rsid w:val="00D47686"/>
    <w:rPr>
      <w:color w:val="0000FF"/>
      <w:u w:val="single"/>
    </w:rPr>
  </w:style>
  <w:style w:type="paragraph" w:styleId="NormalWeb">
    <w:name w:val="Normal (Web)"/>
    <w:basedOn w:val="Normal"/>
    <w:rsid w:val="00D4768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bodytext2">
    <w:name w:val="bodytext2"/>
    <w:basedOn w:val="Normal"/>
    <w:rsid w:val="00D4768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semiHidden/>
    <w:rsid w:val="00FE1BE3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FE1BE3"/>
    <w:rPr>
      <w:rFonts w:ascii="Times New Roman" w:hAnsi="Times New Roman"/>
      <w:b/>
      <w:bCs/>
    </w:rPr>
  </w:style>
  <w:style w:type="paragraph" w:styleId="Textodenotaderodap">
    <w:name w:val="footnote text"/>
    <w:basedOn w:val="Normal"/>
    <w:semiHidden/>
    <w:rsid w:val="00F048FD"/>
    <w:rPr>
      <w:sz w:val="20"/>
    </w:rPr>
  </w:style>
  <w:style w:type="character" w:styleId="Refdenotaderodap">
    <w:name w:val="footnote reference"/>
    <w:basedOn w:val="Fontepargpadro"/>
    <w:semiHidden/>
    <w:rsid w:val="00F048FD"/>
    <w:rPr>
      <w:vertAlign w:val="superscript"/>
    </w:rPr>
  </w:style>
  <w:style w:type="table" w:styleId="Tabelacomgrade">
    <w:name w:val="Table Grid"/>
    <w:basedOn w:val="Tabelanormal"/>
    <w:rsid w:val="00FB3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sNivel38">
    <w:name w:val="Subtítulos Nivel 3 (8)"/>
    <w:basedOn w:val="Subtitulos"/>
    <w:rsid w:val="008C4A88"/>
    <w:pPr>
      <w:tabs>
        <w:tab w:val="num" w:pos="851"/>
      </w:tabs>
      <w:spacing w:before="60"/>
      <w:ind w:left="851" w:hanging="567"/>
      <w:outlineLvl w:val="2"/>
    </w:pPr>
  </w:style>
  <w:style w:type="paragraph" w:customStyle="1" w:styleId="SubtitulosNivel35">
    <w:name w:val="Subtitulos Nivel3 (5)"/>
    <w:basedOn w:val="Subtitulos"/>
    <w:rsid w:val="008C4A88"/>
    <w:pPr>
      <w:tabs>
        <w:tab w:val="num" w:pos="1418"/>
      </w:tabs>
      <w:spacing w:before="60"/>
      <w:ind w:left="1247" w:hanging="567"/>
      <w:outlineLvl w:val="2"/>
    </w:pPr>
  </w:style>
  <w:style w:type="paragraph" w:customStyle="1" w:styleId="SubtitulosNivel28">
    <w:name w:val="Subtitulos Nivel2 (8)"/>
    <w:basedOn w:val="Subtitulos"/>
    <w:rsid w:val="008C4A88"/>
    <w:pPr>
      <w:tabs>
        <w:tab w:val="num" w:pos="454"/>
      </w:tabs>
      <w:spacing w:before="60"/>
      <w:ind w:left="454" w:hanging="397"/>
    </w:pPr>
  </w:style>
  <w:style w:type="paragraph" w:styleId="Textodebalo">
    <w:name w:val="Balloon Text"/>
    <w:basedOn w:val="Normal"/>
    <w:link w:val="TextodebaloChar"/>
    <w:rsid w:val="00A452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525B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83B38"/>
    <w:rPr>
      <w:rFonts w:ascii="Arial" w:hAnsi="Arial"/>
      <w:sz w:val="16"/>
    </w:rPr>
  </w:style>
  <w:style w:type="paragraph" w:customStyle="1" w:styleId="Textoembloco1">
    <w:name w:val="Texto em bloco1"/>
    <w:basedOn w:val="Normal"/>
    <w:rsid w:val="009401CB"/>
    <w:pPr>
      <w:suppressAutoHyphens/>
      <w:ind w:left="2127" w:right="-759" w:hanging="2127"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686"/>
    <w:rPr>
      <w:rFonts w:ascii="Arial" w:hAnsi="Arial"/>
      <w:sz w:val="22"/>
    </w:rPr>
  </w:style>
  <w:style w:type="paragraph" w:styleId="Ttulo1">
    <w:name w:val="heading 1"/>
    <w:aliases w:val="Título Cabeçalho"/>
    <w:basedOn w:val="Normal"/>
    <w:next w:val="Normal"/>
    <w:qFormat/>
    <w:rsid w:val="00D47686"/>
    <w:pPr>
      <w:keepNext/>
      <w:jc w:val="center"/>
      <w:outlineLvl w:val="0"/>
    </w:pPr>
  </w:style>
  <w:style w:type="paragraph" w:styleId="Ttulo2">
    <w:name w:val="heading 2"/>
    <w:aliases w:val="Título cabeçalho 2"/>
    <w:basedOn w:val="Normal"/>
    <w:next w:val="Normal"/>
    <w:qFormat/>
    <w:rsid w:val="00D47686"/>
    <w:pPr>
      <w:keepNext/>
      <w:jc w:val="center"/>
      <w:outlineLvl w:val="1"/>
    </w:pPr>
    <w:rPr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rsid w:val="00D47686"/>
    <w:pPr>
      <w:keepNext/>
      <w:numPr>
        <w:ilvl w:val="2"/>
        <w:numId w:val="4"/>
      </w:numPr>
      <w:spacing w:before="120" w:after="120"/>
      <w:outlineLvl w:val="2"/>
    </w:pPr>
    <w:rPr>
      <w:b/>
      <w:caps/>
    </w:rPr>
  </w:style>
  <w:style w:type="paragraph" w:styleId="Ttulo4">
    <w:name w:val="heading 4"/>
    <w:basedOn w:val="Normal"/>
    <w:qFormat/>
    <w:rsid w:val="00D47686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5">
    <w:name w:val="heading 5"/>
    <w:basedOn w:val="Normal"/>
    <w:qFormat/>
    <w:rsid w:val="00D47686"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00"/>
      <w:sz w:val="20"/>
    </w:rPr>
  </w:style>
  <w:style w:type="paragraph" w:styleId="Ttulo6">
    <w:name w:val="heading 6"/>
    <w:basedOn w:val="Normal"/>
    <w:qFormat/>
    <w:rsid w:val="00D47686"/>
    <w:pPr>
      <w:spacing w:before="100" w:beforeAutospacing="1" w:after="100" w:afterAutospacing="1"/>
      <w:outlineLvl w:val="5"/>
    </w:pPr>
    <w:rPr>
      <w:rFonts w:ascii="Times New Roman" w:hAnsi="Times New Roman"/>
      <w:b/>
      <w:bCs/>
      <w:color w:val="000000"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47686"/>
    <w:pPr>
      <w:ind w:left="1418"/>
      <w:jc w:val="both"/>
    </w:pPr>
  </w:style>
  <w:style w:type="paragraph" w:styleId="Corpodetexto">
    <w:name w:val="Body Text"/>
    <w:basedOn w:val="Normal"/>
    <w:rsid w:val="00D47686"/>
    <w:pPr>
      <w:spacing w:line="360" w:lineRule="auto"/>
      <w:jc w:val="both"/>
    </w:pPr>
  </w:style>
  <w:style w:type="paragraph" w:styleId="Cabealho">
    <w:name w:val="header"/>
    <w:basedOn w:val="Normal"/>
    <w:rsid w:val="00D4768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47686"/>
    <w:rPr>
      <w:rFonts w:ascii="Arial" w:hAnsi="Arial"/>
      <w:sz w:val="22"/>
    </w:rPr>
  </w:style>
  <w:style w:type="paragraph" w:customStyle="1" w:styleId="ItensdeTopico">
    <w:name w:val="Itens de Topico"/>
    <w:basedOn w:val="Normal"/>
    <w:rsid w:val="00D47686"/>
    <w:pPr>
      <w:spacing w:line="360" w:lineRule="auto"/>
      <w:ind w:left="680"/>
    </w:pPr>
  </w:style>
  <w:style w:type="paragraph" w:customStyle="1" w:styleId="SubItem8-Nivel3">
    <w:name w:val="Sub Item (8) - Nivel 3"/>
    <w:basedOn w:val="Subtitulos"/>
    <w:rsid w:val="00D47686"/>
    <w:pPr>
      <w:tabs>
        <w:tab w:val="num" w:pos="851"/>
      </w:tabs>
      <w:spacing w:before="60"/>
      <w:ind w:left="851" w:hanging="567"/>
      <w:outlineLvl w:val="2"/>
    </w:pPr>
  </w:style>
  <w:style w:type="paragraph" w:customStyle="1" w:styleId="Subtitulos">
    <w:name w:val="Subtitulos"/>
    <w:basedOn w:val="Normal"/>
    <w:rsid w:val="00D47686"/>
    <w:pPr>
      <w:spacing w:after="60"/>
      <w:jc w:val="both"/>
      <w:outlineLvl w:val="1"/>
    </w:pPr>
  </w:style>
  <w:style w:type="paragraph" w:customStyle="1" w:styleId="SubItem5-Nivel3">
    <w:name w:val="Sub Item (5) - Nivel 3"/>
    <w:basedOn w:val="Subtitulos"/>
    <w:rsid w:val="00D47686"/>
    <w:pPr>
      <w:tabs>
        <w:tab w:val="num" w:pos="851"/>
      </w:tabs>
      <w:spacing w:before="60"/>
      <w:ind w:left="851" w:hanging="567"/>
      <w:outlineLvl w:val="2"/>
    </w:pPr>
  </w:style>
  <w:style w:type="paragraph" w:customStyle="1" w:styleId="SubItem4-Nivel2">
    <w:name w:val="Sub Item (4) - Nivel 2"/>
    <w:basedOn w:val="Subtitulos"/>
    <w:rsid w:val="00D47686"/>
    <w:pPr>
      <w:numPr>
        <w:ilvl w:val="1"/>
        <w:numId w:val="2"/>
      </w:numPr>
      <w:tabs>
        <w:tab w:val="clear" w:pos="777"/>
        <w:tab w:val="num" w:pos="510"/>
      </w:tabs>
      <w:spacing w:before="60"/>
      <w:ind w:left="511" w:hanging="454"/>
    </w:pPr>
  </w:style>
  <w:style w:type="paragraph" w:customStyle="1" w:styleId="SubItem5-Nivel2">
    <w:name w:val="Sub Item (5) - Nivel 2"/>
    <w:basedOn w:val="Subtitulos"/>
    <w:rsid w:val="00D47686"/>
    <w:pPr>
      <w:tabs>
        <w:tab w:val="num" w:pos="510"/>
      </w:tabs>
      <w:spacing w:before="60"/>
      <w:ind w:left="510" w:hanging="453"/>
    </w:pPr>
  </w:style>
  <w:style w:type="paragraph" w:customStyle="1" w:styleId="Cabealho-NomedoOrgo">
    <w:name w:val="Cabeçalho - Nome do Orgão"/>
    <w:basedOn w:val="Normal"/>
    <w:rsid w:val="00D47686"/>
    <w:pPr>
      <w:jc w:val="center"/>
    </w:pPr>
    <w:rPr>
      <w:b/>
      <w:sz w:val="28"/>
    </w:rPr>
  </w:style>
  <w:style w:type="paragraph" w:customStyle="1" w:styleId="Cabealho-Datadodocumento">
    <w:name w:val="Cabeçalho - Data do documento"/>
    <w:basedOn w:val="Normal"/>
    <w:rsid w:val="00D47686"/>
    <w:pPr>
      <w:jc w:val="center"/>
    </w:pPr>
    <w:rPr>
      <w:b/>
    </w:rPr>
  </w:style>
  <w:style w:type="paragraph" w:customStyle="1" w:styleId="Item-Titulo-Nivel1">
    <w:name w:val="Item - Titulo - Nivel 1"/>
    <w:basedOn w:val="Normal"/>
    <w:rsid w:val="00D47686"/>
    <w:pPr>
      <w:tabs>
        <w:tab w:val="num" w:pos="397"/>
      </w:tabs>
      <w:spacing w:before="120" w:after="120" w:line="360" w:lineRule="auto"/>
      <w:ind w:left="397" w:hanging="397"/>
      <w:jc w:val="both"/>
      <w:outlineLvl w:val="0"/>
    </w:pPr>
    <w:rPr>
      <w:b/>
      <w:caps/>
    </w:rPr>
  </w:style>
  <w:style w:type="paragraph" w:customStyle="1" w:styleId="SubItem8-Nivel2">
    <w:name w:val="Sub Item (8) - Nivel 2"/>
    <w:basedOn w:val="Subtitulos"/>
    <w:rsid w:val="00D47686"/>
    <w:pPr>
      <w:tabs>
        <w:tab w:val="num" w:pos="454"/>
      </w:tabs>
      <w:spacing w:before="60"/>
      <w:ind w:left="454" w:hanging="397"/>
    </w:pPr>
  </w:style>
  <w:style w:type="paragraph" w:customStyle="1" w:styleId="SubItem9-Nivel2">
    <w:name w:val="Sub Item (9) - Nivel 2"/>
    <w:basedOn w:val="Subtitulos"/>
    <w:rsid w:val="00D47686"/>
    <w:pPr>
      <w:tabs>
        <w:tab w:val="num" w:pos="510"/>
      </w:tabs>
      <w:spacing w:before="60"/>
      <w:ind w:left="510" w:hanging="453"/>
    </w:pPr>
  </w:style>
  <w:style w:type="paragraph" w:customStyle="1" w:styleId="Observaes">
    <w:name w:val="Observações"/>
    <w:basedOn w:val="Normal"/>
    <w:rsid w:val="00D47686"/>
    <w:pPr>
      <w:ind w:left="454"/>
      <w:jc w:val="both"/>
    </w:pPr>
    <w:rPr>
      <w:b/>
      <w:i/>
    </w:rPr>
  </w:style>
  <w:style w:type="paragraph" w:customStyle="1" w:styleId="ItensdeObservao">
    <w:name w:val="Itens de Observação"/>
    <w:basedOn w:val="Normal"/>
    <w:rsid w:val="00D47686"/>
    <w:pPr>
      <w:tabs>
        <w:tab w:val="num" w:pos="814"/>
      </w:tabs>
      <w:ind w:left="794" w:hanging="340"/>
      <w:jc w:val="both"/>
    </w:pPr>
    <w:rPr>
      <w:b/>
      <w:i/>
    </w:rPr>
  </w:style>
  <w:style w:type="paragraph" w:customStyle="1" w:styleId="CabealhoSecundrio-TitulodoDocumento">
    <w:name w:val="Cabeçalho Secundário - Titulo do Documento"/>
    <w:basedOn w:val="Normal"/>
    <w:rsid w:val="00D47686"/>
    <w:pPr>
      <w:jc w:val="right"/>
    </w:pPr>
    <w:rPr>
      <w:caps/>
      <w:sz w:val="18"/>
    </w:rPr>
  </w:style>
  <w:style w:type="paragraph" w:customStyle="1" w:styleId="Cabealho-TituloPricinpalfontemenor">
    <w:name w:val="Cabeçalho - Titulo Pricinpal (fonte menor)"/>
    <w:basedOn w:val="Ttulo2"/>
    <w:rsid w:val="00D47686"/>
    <w:rPr>
      <w:sz w:val="24"/>
    </w:rPr>
  </w:style>
  <w:style w:type="paragraph" w:customStyle="1" w:styleId="TextoParagrafo">
    <w:name w:val="Texto Paragrafo"/>
    <w:basedOn w:val="Corpodetexto"/>
    <w:rsid w:val="00D47686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rsid w:val="00D47686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rsid w:val="00D47686"/>
    <w:pPr>
      <w:numPr>
        <w:numId w:val="8"/>
      </w:numPr>
      <w:spacing w:before="120" w:after="120"/>
      <w:jc w:val="both"/>
    </w:pPr>
  </w:style>
  <w:style w:type="paragraph" w:customStyle="1" w:styleId="Textodeitemdetopico">
    <w:name w:val="Texto de item de topico"/>
    <w:basedOn w:val="Normal"/>
    <w:rsid w:val="00D47686"/>
    <w:pPr>
      <w:numPr>
        <w:ilvl w:val="12"/>
      </w:numPr>
      <w:ind w:left="1418"/>
      <w:jc w:val="both"/>
    </w:pPr>
  </w:style>
  <w:style w:type="paragraph" w:customStyle="1" w:styleId="SubItem6-Nivel2">
    <w:name w:val="Sub Item (6) - Nivel 2"/>
    <w:basedOn w:val="Subtitulos"/>
    <w:rsid w:val="00D47686"/>
    <w:pPr>
      <w:tabs>
        <w:tab w:val="num" w:pos="510"/>
      </w:tabs>
      <w:spacing w:before="60"/>
      <w:ind w:left="511" w:hanging="454"/>
    </w:pPr>
  </w:style>
  <w:style w:type="paragraph" w:customStyle="1" w:styleId="SubItem6-Nivel3">
    <w:name w:val="Sub Item (6) - Nivel 3"/>
    <w:basedOn w:val="Subtitulos"/>
    <w:rsid w:val="00D47686"/>
    <w:pPr>
      <w:tabs>
        <w:tab w:val="num" w:pos="907"/>
      </w:tabs>
      <w:spacing w:before="60"/>
      <w:ind w:left="908" w:hanging="624"/>
      <w:outlineLvl w:val="2"/>
    </w:pPr>
  </w:style>
  <w:style w:type="paragraph" w:customStyle="1" w:styleId="ItensdeTopiconivel3">
    <w:name w:val="Itens de Topico ( nivel 3 )"/>
    <w:basedOn w:val="ItensdeTopico"/>
    <w:rsid w:val="00D47686"/>
    <w:pPr>
      <w:tabs>
        <w:tab w:val="num" w:pos="1097"/>
      </w:tabs>
      <w:spacing w:before="60" w:after="60" w:line="240" w:lineRule="auto"/>
      <w:ind w:left="1078" w:hanging="227"/>
      <w:jc w:val="both"/>
    </w:pPr>
  </w:style>
  <w:style w:type="paragraph" w:customStyle="1" w:styleId="SubItem7-Nivel2">
    <w:name w:val="Sub Item (7) - Nivel 2"/>
    <w:basedOn w:val="Subtitulos"/>
    <w:rsid w:val="00D47686"/>
    <w:pPr>
      <w:tabs>
        <w:tab w:val="num" w:pos="510"/>
      </w:tabs>
      <w:spacing w:before="60"/>
      <w:ind w:left="624" w:hanging="454"/>
    </w:pPr>
  </w:style>
  <w:style w:type="paragraph" w:customStyle="1" w:styleId="TitulosdePargrafos">
    <w:name w:val="Titulos de Parágrafos"/>
    <w:basedOn w:val="Normal"/>
    <w:rsid w:val="00D47686"/>
    <w:pPr>
      <w:spacing w:before="240"/>
      <w:jc w:val="center"/>
    </w:pPr>
    <w:rPr>
      <w:b/>
      <w:caps/>
    </w:rPr>
  </w:style>
  <w:style w:type="paragraph" w:customStyle="1" w:styleId="Cabealho-Ttulododocumento">
    <w:name w:val="Cabeçalho - Título do documento"/>
    <w:basedOn w:val="Normal"/>
    <w:next w:val="Normal"/>
    <w:rsid w:val="00D47686"/>
    <w:pPr>
      <w:jc w:val="center"/>
    </w:pPr>
  </w:style>
  <w:style w:type="paragraph" w:customStyle="1" w:styleId="Cabealho-TituloPrincipalfonteMaior">
    <w:name w:val="Cabeçalho - Titulo Principal (fonte Maior)"/>
    <w:basedOn w:val="Normal"/>
    <w:rsid w:val="00D47686"/>
    <w:pPr>
      <w:jc w:val="center"/>
    </w:pPr>
    <w:rPr>
      <w:b/>
      <w:caps/>
      <w:sz w:val="28"/>
    </w:rPr>
  </w:style>
  <w:style w:type="paragraph" w:styleId="Rodap">
    <w:name w:val="footer"/>
    <w:basedOn w:val="Normal"/>
    <w:link w:val="RodapChar"/>
    <w:uiPriority w:val="99"/>
    <w:rsid w:val="00D47686"/>
    <w:pPr>
      <w:pBdr>
        <w:top w:val="single" w:sz="8" w:space="1" w:color="auto"/>
      </w:pBdr>
      <w:tabs>
        <w:tab w:val="center" w:pos="4419"/>
        <w:tab w:val="right" w:pos="8838"/>
      </w:tabs>
      <w:jc w:val="both"/>
    </w:pPr>
    <w:rPr>
      <w:sz w:val="16"/>
    </w:rPr>
  </w:style>
  <w:style w:type="paragraph" w:styleId="Ttulo">
    <w:name w:val="Title"/>
    <w:basedOn w:val="Normal"/>
    <w:qFormat/>
    <w:rsid w:val="00D47686"/>
    <w:pPr>
      <w:ind w:left="-1276" w:right="-664"/>
      <w:jc w:val="center"/>
    </w:pPr>
    <w:rPr>
      <w:b/>
      <w:sz w:val="24"/>
    </w:rPr>
  </w:style>
  <w:style w:type="paragraph" w:customStyle="1" w:styleId="Tabela-Titulo">
    <w:name w:val="Tabela - Titulo"/>
    <w:basedOn w:val="Normal"/>
    <w:rsid w:val="00D47686"/>
    <w:pPr>
      <w:jc w:val="center"/>
    </w:pPr>
    <w:rPr>
      <w:b/>
    </w:rPr>
  </w:style>
  <w:style w:type="paragraph" w:customStyle="1" w:styleId="Tabela-TitulodeItem">
    <w:name w:val="Tabela - Titulo de Item"/>
    <w:basedOn w:val="Normal"/>
    <w:rsid w:val="00D47686"/>
    <w:pPr>
      <w:jc w:val="both"/>
    </w:pPr>
    <w:rPr>
      <w:b/>
      <w:u w:val="single"/>
    </w:rPr>
  </w:style>
  <w:style w:type="paragraph" w:customStyle="1" w:styleId="Tabela-SubItem">
    <w:name w:val="Tabela - Sub Item"/>
    <w:basedOn w:val="Normal"/>
    <w:rsid w:val="00D47686"/>
    <w:pPr>
      <w:jc w:val="both"/>
    </w:pPr>
  </w:style>
  <w:style w:type="paragraph" w:styleId="Recuodecorpodetexto">
    <w:name w:val="Body Text Indent"/>
    <w:basedOn w:val="Normal"/>
    <w:rsid w:val="00D47686"/>
    <w:pPr>
      <w:ind w:left="170" w:hanging="170"/>
      <w:jc w:val="both"/>
    </w:pPr>
    <w:rPr>
      <w:rFonts w:ascii="Times New Roman" w:hAnsi="Times New Roman"/>
      <w:b/>
      <w:sz w:val="21"/>
    </w:rPr>
  </w:style>
  <w:style w:type="paragraph" w:customStyle="1" w:styleId="SubItem7-Nivel3">
    <w:name w:val="Sub Item (7) - Nivel 3"/>
    <w:basedOn w:val="SubItem7-Nivel2"/>
    <w:autoRedefine/>
    <w:rsid w:val="00D47686"/>
    <w:pPr>
      <w:numPr>
        <w:ilvl w:val="2"/>
        <w:numId w:val="13"/>
      </w:numPr>
      <w:ind w:left="1417" w:hanging="737"/>
    </w:pPr>
  </w:style>
  <w:style w:type="paragraph" w:customStyle="1" w:styleId="SubItem7-Nivel4">
    <w:name w:val="Sub Item (7) - Nivel 4"/>
    <w:basedOn w:val="SubItem7-Nivel3"/>
    <w:rsid w:val="00D47686"/>
    <w:pPr>
      <w:numPr>
        <w:ilvl w:val="0"/>
        <w:numId w:val="0"/>
      </w:numPr>
      <w:tabs>
        <w:tab w:val="left" w:pos="1247"/>
        <w:tab w:val="num" w:pos="1534"/>
      </w:tabs>
      <w:ind w:left="737" w:hanging="283"/>
      <w:outlineLvl w:val="3"/>
    </w:pPr>
  </w:style>
  <w:style w:type="paragraph" w:customStyle="1" w:styleId="CorpodeTexto-Nivel4">
    <w:name w:val="Corpo de Texto - Nivel 4"/>
    <w:basedOn w:val="Corpodetexto"/>
    <w:rsid w:val="00D47686"/>
    <w:pPr>
      <w:ind w:left="454"/>
    </w:pPr>
  </w:style>
  <w:style w:type="paragraph" w:customStyle="1" w:styleId="CorpodeTexto-Nivel3">
    <w:name w:val="Corpo de Texto - Nivel 3"/>
    <w:basedOn w:val="Corpodetexto"/>
    <w:rsid w:val="00D47686"/>
    <w:pPr>
      <w:ind w:left="284"/>
    </w:pPr>
  </w:style>
  <w:style w:type="paragraph" w:customStyle="1" w:styleId="SubItem11-Nivel2">
    <w:name w:val="Sub Item (11) - Nivel 2"/>
    <w:basedOn w:val="Normal"/>
    <w:rsid w:val="00D47686"/>
    <w:pPr>
      <w:tabs>
        <w:tab w:val="num" w:pos="510"/>
      </w:tabs>
      <w:spacing w:before="60" w:after="60"/>
      <w:ind w:left="624" w:hanging="567"/>
      <w:jc w:val="both"/>
      <w:outlineLvl w:val="1"/>
    </w:pPr>
  </w:style>
  <w:style w:type="paragraph" w:customStyle="1" w:styleId="Corpodetexto21">
    <w:name w:val="Corpo de texto 21"/>
    <w:basedOn w:val="Normal"/>
    <w:rsid w:val="00D47686"/>
    <w:pPr>
      <w:tabs>
        <w:tab w:val="left" w:pos="993"/>
      </w:tabs>
      <w:ind w:firstLine="992"/>
      <w:jc w:val="both"/>
    </w:pPr>
    <w:rPr>
      <w:rFonts w:ascii="Times New Roman" w:hAnsi="Times New Roman"/>
    </w:rPr>
  </w:style>
  <w:style w:type="paragraph" w:customStyle="1" w:styleId="DadosAutoPreenchimento">
    <w:name w:val="Dados Auto Preenchimento"/>
    <w:basedOn w:val="Normal"/>
    <w:rsid w:val="00D47686"/>
    <w:pPr>
      <w:jc w:val="both"/>
    </w:pPr>
    <w:rPr>
      <w:sz w:val="20"/>
    </w:rPr>
  </w:style>
  <w:style w:type="paragraph" w:customStyle="1" w:styleId="Recuodecorpodetexto21">
    <w:name w:val="Recuo de corpo de texto 21"/>
    <w:basedOn w:val="Normal"/>
    <w:rsid w:val="00D47686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rsid w:val="00D47686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rsid w:val="00D47686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D47686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rsid w:val="00D47686"/>
    <w:pPr>
      <w:tabs>
        <w:tab w:val="left" w:pos="993"/>
      </w:tabs>
      <w:spacing w:before="60"/>
      <w:jc w:val="both"/>
    </w:pPr>
    <w:rPr>
      <w:rFonts w:ascii="Times New Roman" w:hAnsi="Times New Roman"/>
      <w:sz w:val="24"/>
    </w:rPr>
  </w:style>
  <w:style w:type="paragraph" w:customStyle="1" w:styleId="SubItem10-Nivel2">
    <w:name w:val="Sub Item (10) - Nivel 2"/>
    <w:basedOn w:val="Normal"/>
    <w:rsid w:val="00D47686"/>
    <w:pPr>
      <w:numPr>
        <w:ilvl w:val="1"/>
        <w:numId w:val="16"/>
      </w:numPr>
      <w:spacing w:before="60" w:after="60"/>
      <w:ind w:left="624" w:hanging="567"/>
      <w:jc w:val="both"/>
      <w:outlineLvl w:val="1"/>
    </w:pPr>
  </w:style>
  <w:style w:type="paragraph" w:styleId="Corpodetexto2">
    <w:name w:val="Body Text 2"/>
    <w:basedOn w:val="Normal"/>
    <w:rsid w:val="00D47686"/>
    <w:rPr>
      <w:rFonts w:ascii="Times New Roman" w:hAnsi="Times New Roman"/>
      <w:b/>
      <w:sz w:val="24"/>
    </w:rPr>
  </w:style>
  <w:style w:type="paragraph" w:customStyle="1" w:styleId="SubItem5-Nivel4">
    <w:name w:val="Sub Item (5) - Nivel4"/>
    <w:basedOn w:val="Normal"/>
    <w:rsid w:val="00D47686"/>
    <w:pPr>
      <w:numPr>
        <w:ilvl w:val="3"/>
        <w:numId w:val="17"/>
      </w:numPr>
      <w:tabs>
        <w:tab w:val="left" w:pos="454"/>
      </w:tabs>
      <w:spacing w:before="60" w:after="60"/>
      <w:outlineLvl w:val="3"/>
    </w:pPr>
  </w:style>
  <w:style w:type="paragraph" w:customStyle="1" w:styleId="SubItem4-Nivel3">
    <w:name w:val="Sub Item (4) - Nivel 3"/>
    <w:basedOn w:val="Normal"/>
    <w:rsid w:val="00D47686"/>
    <w:pPr>
      <w:tabs>
        <w:tab w:val="num" w:pos="1417"/>
      </w:tabs>
      <w:spacing w:before="60" w:after="60"/>
      <w:ind w:left="1417" w:hanging="453"/>
      <w:jc w:val="both"/>
    </w:pPr>
  </w:style>
  <w:style w:type="character" w:styleId="Hyperlink">
    <w:name w:val="Hyperlink"/>
    <w:basedOn w:val="Fontepargpadro"/>
    <w:rsid w:val="00D47686"/>
    <w:rPr>
      <w:color w:val="0000FF"/>
      <w:u w:val="single"/>
    </w:rPr>
  </w:style>
  <w:style w:type="paragraph" w:styleId="NormalWeb">
    <w:name w:val="Normal (Web)"/>
    <w:basedOn w:val="Normal"/>
    <w:rsid w:val="00D4768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bodytext2">
    <w:name w:val="bodytext2"/>
    <w:basedOn w:val="Normal"/>
    <w:rsid w:val="00D4768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semiHidden/>
    <w:rsid w:val="00FE1BE3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FE1BE3"/>
    <w:rPr>
      <w:rFonts w:ascii="Times New Roman" w:hAnsi="Times New Roman"/>
      <w:b/>
      <w:bCs/>
    </w:rPr>
  </w:style>
  <w:style w:type="paragraph" w:styleId="Textodenotaderodap">
    <w:name w:val="footnote text"/>
    <w:basedOn w:val="Normal"/>
    <w:semiHidden/>
    <w:rsid w:val="00F048FD"/>
    <w:rPr>
      <w:sz w:val="20"/>
    </w:rPr>
  </w:style>
  <w:style w:type="character" w:styleId="Refdenotaderodap">
    <w:name w:val="footnote reference"/>
    <w:basedOn w:val="Fontepargpadro"/>
    <w:semiHidden/>
    <w:rsid w:val="00F048FD"/>
    <w:rPr>
      <w:vertAlign w:val="superscript"/>
    </w:rPr>
  </w:style>
  <w:style w:type="table" w:styleId="Tabelacomgrade">
    <w:name w:val="Table Grid"/>
    <w:basedOn w:val="Tabelanormal"/>
    <w:rsid w:val="00FB3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sNivel38">
    <w:name w:val="Subtítulos Nivel 3 (8)"/>
    <w:basedOn w:val="Subtitulos"/>
    <w:rsid w:val="008C4A88"/>
    <w:pPr>
      <w:tabs>
        <w:tab w:val="num" w:pos="851"/>
      </w:tabs>
      <w:spacing w:before="60"/>
      <w:ind w:left="851" w:hanging="567"/>
      <w:outlineLvl w:val="2"/>
    </w:pPr>
  </w:style>
  <w:style w:type="paragraph" w:customStyle="1" w:styleId="SubtitulosNivel35">
    <w:name w:val="Subtitulos Nivel3 (5)"/>
    <w:basedOn w:val="Subtitulos"/>
    <w:rsid w:val="008C4A88"/>
    <w:pPr>
      <w:tabs>
        <w:tab w:val="num" w:pos="1418"/>
      </w:tabs>
      <w:spacing w:before="60"/>
      <w:ind w:left="1247" w:hanging="567"/>
      <w:outlineLvl w:val="2"/>
    </w:pPr>
  </w:style>
  <w:style w:type="paragraph" w:customStyle="1" w:styleId="SubtitulosNivel28">
    <w:name w:val="Subtitulos Nivel2 (8)"/>
    <w:basedOn w:val="Subtitulos"/>
    <w:rsid w:val="008C4A88"/>
    <w:pPr>
      <w:tabs>
        <w:tab w:val="num" w:pos="454"/>
      </w:tabs>
      <w:spacing w:before="60"/>
      <w:ind w:left="454" w:hanging="397"/>
    </w:pPr>
  </w:style>
  <w:style w:type="paragraph" w:styleId="Textodebalo">
    <w:name w:val="Balloon Text"/>
    <w:basedOn w:val="Normal"/>
    <w:link w:val="TextodebaloChar"/>
    <w:rsid w:val="00A452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525B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83B38"/>
    <w:rPr>
      <w:rFonts w:ascii="Arial" w:hAnsi="Arial"/>
      <w:sz w:val="16"/>
    </w:rPr>
  </w:style>
  <w:style w:type="paragraph" w:customStyle="1" w:styleId="Textoembloco1">
    <w:name w:val="Texto em bloco1"/>
    <w:basedOn w:val="Normal"/>
    <w:rsid w:val="009401CB"/>
    <w:pPr>
      <w:suppressAutoHyphens/>
      <w:ind w:left="2127" w:right="-759" w:hanging="2127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A86D-D278-4ACA-A505-FEB7ED7A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2601</Words>
  <Characters>14046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Técnicas para Apresentação de Projetos de TRIAGEM E COMPOSTAGEM DE RESÍDUOS SÓLIDOS URBANOS</vt:lpstr>
    </vt:vector>
  </TitlesOfParts>
  <Company>FEPAM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Técnicas para Apresentação de Projetos de TRIAGEM E COMPOSTAGEM DE RESÍDUOS SÓLIDOS URBANOS</dc:title>
  <dc:creator>Informática</dc:creator>
  <cp:lastModifiedBy>Meio Ambiente</cp:lastModifiedBy>
  <cp:revision>7</cp:revision>
  <cp:lastPrinted>2013-03-05T19:22:00Z</cp:lastPrinted>
  <dcterms:created xsi:type="dcterms:W3CDTF">2016-07-29T13:47:00Z</dcterms:created>
  <dcterms:modified xsi:type="dcterms:W3CDTF">2017-01-19T15:44:00Z</dcterms:modified>
</cp:coreProperties>
</file>